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3D18" w:rsidRPr="009B408B" w:rsidRDefault="002E3D18" w:rsidP="002E3D18">
      <w:pPr>
        <w:jc w:val="center"/>
        <w:rPr>
          <w:rFonts w:ascii="Arial" w:eastAsia="Calibri" w:hAnsi="Arial" w:cs="Arial"/>
          <w:b/>
          <w:sz w:val="32"/>
          <w:szCs w:val="32"/>
        </w:rPr>
      </w:pPr>
      <w:r>
        <w:rPr>
          <w:rFonts w:ascii="Arial" w:eastAsia="Calibri" w:hAnsi="Arial" w:cs="Arial"/>
          <w:b/>
          <w:sz w:val="32"/>
          <w:szCs w:val="32"/>
        </w:rPr>
        <w:t>00</w:t>
      </w:r>
      <w:r w:rsidRPr="009B408B">
        <w:rPr>
          <w:rFonts w:ascii="Arial" w:eastAsia="Calibri" w:hAnsi="Arial" w:cs="Arial"/>
          <w:b/>
          <w:sz w:val="32"/>
          <w:szCs w:val="32"/>
        </w:rPr>
        <w:t>.0</w:t>
      </w:r>
      <w:r>
        <w:rPr>
          <w:rFonts w:ascii="Arial" w:eastAsia="Calibri" w:hAnsi="Arial" w:cs="Arial"/>
          <w:b/>
          <w:sz w:val="32"/>
          <w:szCs w:val="32"/>
        </w:rPr>
        <w:t>0</w:t>
      </w:r>
      <w:r w:rsidRPr="009B408B">
        <w:rPr>
          <w:rFonts w:ascii="Arial" w:eastAsia="Calibri" w:hAnsi="Arial" w:cs="Arial"/>
          <w:b/>
          <w:sz w:val="32"/>
          <w:szCs w:val="32"/>
        </w:rPr>
        <w:t>.20</w:t>
      </w:r>
      <w:r w:rsidR="009A29EE">
        <w:rPr>
          <w:rFonts w:ascii="Arial" w:eastAsia="Calibri" w:hAnsi="Arial" w:cs="Arial"/>
          <w:b/>
          <w:sz w:val="32"/>
          <w:szCs w:val="32"/>
        </w:rPr>
        <w:t>20</w:t>
      </w:r>
      <w:r w:rsidRPr="009B408B">
        <w:rPr>
          <w:rFonts w:ascii="Arial" w:eastAsia="Calibri" w:hAnsi="Arial" w:cs="Arial"/>
          <w:b/>
          <w:sz w:val="32"/>
          <w:szCs w:val="32"/>
        </w:rPr>
        <w:t>г. №</w:t>
      </w:r>
      <w:r>
        <w:rPr>
          <w:rFonts w:ascii="Arial" w:eastAsia="Calibri" w:hAnsi="Arial" w:cs="Arial"/>
          <w:b/>
          <w:sz w:val="32"/>
          <w:szCs w:val="32"/>
        </w:rPr>
        <w:t>00</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ПОСТАНОВЛЕНИЕ</w:t>
      </w:r>
    </w:p>
    <w:p w:rsidR="002E3D18" w:rsidRPr="009B408B" w:rsidRDefault="002E3D18" w:rsidP="002E3D18">
      <w:pPr>
        <w:jc w:val="center"/>
        <w:rPr>
          <w:rFonts w:ascii="Arial" w:eastAsia="Calibri" w:hAnsi="Arial" w:cs="Arial"/>
          <w:b/>
          <w:sz w:val="32"/>
          <w:szCs w:val="32"/>
        </w:rPr>
      </w:pPr>
    </w:p>
    <w:p w:rsidR="003C3A8E" w:rsidRPr="002E3D18" w:rsidRDefault="003C3A8E" w:rsidP="003C3A8E">
      <w:pPr>
        <w:snapToGrid w:val="0"/>
        <w:jc w:val="center"/>
        <w:rPr>
          <w:rFonts w:ascii="Arial" w:hAnsi="Arial" w:cs="Arial"/>
          <w:b/>
          <w:sz w:val="32"/>
          <w:szCs w:val="32"/>
        </w:rPr>
      </w:pPr>
      <w:r w:rsidRPr="002E3D18">
        <w:rPr>
          <w:rFonts w:ascii="Arial" w:hAnsi="Arial" w:cs="Arial"/>
          <w:b/>
          <w:sz w:val="32"/>
          <w:szCs w:val="32"/>
        </w:rPr>
        <w:t>О ВНЕСЕНИИ ИЗМЕНЕНИЙ В ПОСТАНОВЛЕНИЕ АДМИНИСТРАЦИИ ВИХОРЕВСКОГО ГОРОДСКОГО ПОСЕЛЕНИЯ №16</w:t>
      </w:r>
      <w:r w:rsidR="002E3D18">
        <w:rPr>
          <w:rFonts w:ascii="Arial" w:hAnsi="Arial" w:cs="Arial"/>
          <w:b/>
          <w:sz w:val="32"/>
          <w:szCs w:val="32"/>
        </w:rPr>
        <w:t>7</w:t>
      </w:r>
      <w:r w:rsidRPr="002E3D18">
        <w:rPr>
          <w:rFonts w:ascii="Arial" w:hAnsi="Arial" w:cs="Arial"/>
          <w:b/>
          <w:sz w:val="32"/>
          <w:szCs w:val="32"/>
        </w:rPr>
        <w:t xml:space="preserve"> ОТ </w:t>
      </w:r>
      <w:r w:rsidR="002E3D18">
        <w:rPr>
          <w:rFonts w:ascii="Arial" w:hAnsi="Arial" w:cs="Arial"/>
          <w:b/>
          <w:sz w:val="32"/>
          <w:szCs w:val="32"/>
        </w:rPr>
        <w:t>15</w:t>
      </w:r>
      <w:r w:rsidRPr="002E3D18">
        <w:rPr>
          <w:rFonts w:ascii="Arial" w:hAnsi="Arial" w:cs="Arial"/>
          <w:b/>
          <w:sz w:val="32"/>
          <w:szCs w:val="32"/>
        </w:rPr>
        <w:t>.</w:t>
      </w:r>
      <w:r w:rsidR="002E3D18">
        <w:rPr>
          <w:rFonts w:ascii="Arial" w:hAnsi="Arial" w:cs="Arial"/>
          <w:b/>
          <w:sz w:val="32"/>
          <w:szCs w:val="32"/>
        </w:rPr>
        <w:t>11</w:t>
      </w:r>
      <w:r w:rsidRPr="002E3D18">
        <w:rPr>
          <w:rFonts w:ascii="Arial" w:hAnsi="Arial" w:cs="Arial"/>
          <w:b/>
          <w:sz w:val="32"/>
          <w:szCs w:val="32"/>
        </w:rPr>
        <w:t>.201</w:t>
      </w:r>
      <w:r w:rsidR="002E3D18">
        <w:rPr>
          <w:rFonts w:ascii="Arial" w:hAnsi="Arial" w:cs="Arial"/>
          <w:b/>
          <w:sz w:val="32"/>
          <w:szCs w:val="32"/>
        </w:rPr>
        <w:t>2Г. «ПРИЗНАНИЕ В УСТАНОВЛЕННОМ ПОРЯДКЕ ЖИЛЫХ ПОМЕЩЕНИЙ НАХОДЯЩИХСЯ НА ТЕРРИТОРИИ ВИХОРЕВСКОГО ГОРОДСКОГО ПОСЕЛЕНИЯ ПРИГОДНЫМИ (НЕПРИГОДНЫМИ) ДЛЯ ПРОЖИВАНИЯ</w:t>
      </w:r>
      <w:r w:rsidRPr="002E3D18">
        <w:rPr>
          <w:rFonts w:ascii="Arial" w:hAnsi="Arial" w:cs="Arial"/>
          <w:b/>
          <w:sz w:val="32"/>
          <w:szCs w:val="32"/>
        </w:rPr>
        <w:t>»</w:t>
      </w:r>
    </w:p>
    <w:p w:rsidR="00C5008D" w:rsidRPr="003C3A8E" w:rsidRDefault="00C5008D" w:rsidP="003C3A8E">
      <w:pPr>
        <w:spacing w:line="100" w:lineRule="atLeast"/>
        <w:jc w:val="both"/>
        <w:rPr>
          <w:rFonts w:ascii="Arial" w:hAnsi="Arial" w:cs="Arial"/>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xml:space="preserve">, </w:t>
      </w:r>
      <w:r w:rsidR="002E3D18" w:rsidRPr="002E3D18">
        <w:rPr>
          <w:rFonts w:ascii="Arial" w:hAnsi="Arial" w:cs="Arial"/>
          <w:lang w:eastAsia="ru-RU" w:bidi="ru-RU"/>
        </w:rPr>
        <w:t>Постановление</w:t>
      </w:r>
      <w:r w:rsidR="002E3D18">
        <w:rPr>
          <w:rFonts w:ascii="Arial" w:hAnsi="Arial" w:cs="Arial"/>
          <w:lang w:eastAsia="ru-RU" w:bidi="ru-RU"/>
        </w:rPr>
        <w:t>м</w:t>
      </w:r>
      <w:r w:rsidR="002E3D18" w:rsidRPr="002E3D18">
        <w:rPr>
          <w:rFonts w:ascii="Arial" w:hAnsi="Arial" w:cs="Arial"/>
          <w:lang w:eastAsia="ru-RU" w:bidi="ru-RU"/>
        </w:rPr>
        <w:t xml:space="preserve"> Правительства РФ от 28.01.2006</w:t>
      </w:r>
      <w:r w:rsidR="002E3D18">
        <w:rPr>
          <w:rFonts w:ascii="Arial" w:hAnsi="Arial" w:cs="Arial"/>
          <w:lang w:eastAsia="ru-RU" w:bidi="ru-RU"/>
        </w:rPr>
        <w:t>г.</w:t>
      </w:r>
      <w:r w:rsidR="002E3D18" w:rsidRPr="002E3D18">
        <w:rPr>
          <w:rFonts w:ascii="Arial" w:hAnsi="Arial" w:cs="Arial"/>
          <w:lang w:eastAsia="ru-RU" w:bidi="ru-RU"/>
        </w:rPr>
        <w:t xml:space="preserve"> </w:t>
      </w:r>
      <w:r w:rsidR="002E3D18">
        <w:rPr>
          <w:rFonts w:ascii="Arial" w:hAnsi="Arial" w:cs="Arial"/>
          <w:lang w:eastAsia="ru-RU" w:bidi="ru-RU"/>
        </w:rPr>
        <w:t xml:space="preserve">№ 47 </w:t>
      </w:r>
      <w:r w:rsidR="002E3D18" w:rsidRPr="002E3D18">
        <w:rPr>
          <w:rFonts w:ascii="Arial" w:hAnsi="Arial" w:cs="Arial"/>
          <w:lang w:eastAsia="ru-RU" w:bidi="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2546F3" w:rsidRDefault="003C3A8E" w:rsidP="003C3A8E">
      <w:pPr>
        <w:jc w:val="center"/>
        <w:rPr>
          <w:rFonts w:ascii="Arial" w:hAnsi="Arial" w:cs="Arial"/>
          <w:b/>
          <w:sz w:val="32"/>
          <w:szCs w:val="32"/>
        </w:rPr>
      </w:pPr>
      <w:r w:rsidRPr="002546F3">
        <w:rPr>
          <w:rFonts w:ascii="Arial" w:hAnsi="Arial" w:cs="Arial"/>
          <w:b/>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AA4090" w:rsidRDefault="00AA4090" w:rsidP="00AA4090">
      <w:pPr>
        <w:ind w:firstLine="709"/>
        <w:jc w:val="both"/>
        <w:rPr>
          <w:rFonts w:ascii="Arial" w:hAnsi="Arial" w:cs="Arial"/>
        </w:rPr>
      </w:pPr>
      <w:r>
        <w:rPr>
          <w:rFonts w:ascii="Arial" w:hAnsi="Arial" w:cs="Arial"/>
        </w:rPr>
        <w:t xml:space="preserve">1. </w:t>
      </w:r>
      <w:r w:rsidR="00CB3258" w:rsidRPr="00AA4090">
        <w:rPr>
          <w:rFonts w:ascii="Arial" w:hAnsi="Arial" w:cs="Arial"/>
        </w:rPr>
        <w:t xml:space="preserve">Внести изменения </w:t>
      </w:r>
      <w:r w:rsidR="002E3D18" w:rsidRPr="00AA4090">
        <w:rPr>
          <w:rFonts w:ascii="Arial" w:hAnsi="Arial" w:cs="Arial"/>
        </w:rPr>
        <w:t>в наименование</w:t>
      </w:r>
      <w:r w:rsidR="00CB3258" w:rsidRPr="00AA4090">
        <w:rPr>
          <w:rFonts w:ascii="Arial" w:hAnsi="Arial" w:cs="Arial"/>
        </w:rPr>
        <w:t xml:space="preserve"> </w:t>
      </w:r>
      <w:r w:rsidR="002E3D18" w:rsidRPr="00AA4090">
        <w:rPr>
          <w:rFonts w:ascii="Arial" w:hAnsi="Arial" w:cs="Arial"/>
        </w:rPr>
        <w:t>постановлени</w:t>
      </w:r>
      <w:r w:rsidR="0044166B">
        <w:rPr>
          <w:rFonts w:ascii="Arial" w:hAnsi="Arial" w:cs="Arial"/>
        </w:rPr>
        <w:t>я</w:t>
      </w:r>
      <w:r w:rsidR="00706F0E" w:rsidRPr="00AA4090">
        <w:rPr>
          <w:rFonts w:ascii="Arial" w:hAnsi="Arial" w:cs="Arial"/>
        </w:rPr>
        <w:t xml:space="preserve"> администрации</w:t>
      </w:r>
      <w:r w:rsidR="00E35DFE" w:rsidRPr="00AA4090">
        <w:rPr>
          <w:rFonts w:ascii="Arial" w:hAnsi="Arial" w:cs="Arial"/>
        </w:rPr>
        <w:t xml:space="preserve"> Вихоревского городского поселения </w:t>
      </w:r>
      <w:r w:rsidR="00CB3258" w:rsidRPr="00AA4090">
        <w:rPr>
          <w:rFonts w:ascii="Arial" w:hAnsi="Arial" w:cs="Arial"/>
        </w:rPr>
        <w:t>№16</w:t>
      </w:r>
      <w:r w:rsidR="002E3D18" w:rsidRPr="00AA4090">
        <w:rPr>
          <w:rFonts w:ascii="Arial" w:hAnsi="Arial" w:cs="Arial"/>
        </w:rPr>
        <w:t>7</w:t>
      </w:r>
      <w:r w:rsidR="00CB3258" w:rsidRPr="00AA4090">
        <w:rPr>
          <w:rFonts w:ascii="Arial" w:hAnsi="Arial" w:cs="Arial"/>
        </w:rPr>
        <w:t xml:space="preserve"> </w:t>
      </w:r>
      <w:r w:rsidR="00E35DFE" w:rsidRPr="00AA4090">
        <w:rPr>
          <w:rFonts w:ascii="Arial" w:hAnsi="Arial" w:cs="Arial"/>
        </w:rPr>
        <w:t xml:space="preserve">от </w:t>
      </w:r>
      <w:r w:rsidR="002E3D18" w:rsidRPr="00AA4090">
        <w:rPr>
          <w:rFonts w:ascii="Arial" w:hAnsi="Arial" w:cs="Arial"/>
        </w:rPr>
        <w:t>15</w:t>
      </w:r>
      <w:r w:rsidR="00E35DFE" w:rsidRPr="00AA4090">
        <w:rPr>
          <w:rFonts w:ascii="Arial" w:hAnsi="Arial" w:cs="Arial"/>
        </w:rPr>
        <w:t>.</w:t>
      </w:r>
      <w:r w:rsidR="002E3D18" w:rsidRPr="00AA4090">
        <w:rPr>
          <w:rFonts w:ascii="Arial" w:hAnsi="Arial" w:cs="Arial"/>
        </w:rPr>
        <w:t>11</w:t>
      </w:r>
      <w:r w:rsidR="00E35DFE" w:rsidRPr="00AA4090">
        <w:rPr>
          <w:rFonts w:ascii="Arial" w:hAnsi="Arial" w:cs="Arial"/>
        </w:rPr>
        <w:t>.201</w:t>
      </w:r>
      <w:r w:rsidR="002E3D18" w:rsidRPr="00AA4090">
        <w:rPr>
          <w:rFonts w:ascii="Arial" w:hAnsi="Arial" w:cs="Arial"/>
        </w:rPr>
        <w:t>2</w:t>
      </w:r>
      <w:r w:rsidR="00E35DFE" w:rsidRPr="00AA4090">
        <w:rPr>
          <w:rFonts w:ascii="Arial" w:hAnsi="Arial" w:cs="Arial"/>
        </w:rPr>
        <w:t xml:space="preserve">г. «Об утверждении административного регламента предоставления муниципальной услуги </w:t>
      </w:r>
      <w:r w:rsidR="00CB3258" w:rsidRPr="00AA4090">
        <w:rPr>
          <w:rFonts w:ascii="Arial" w:hAnsi="Arial" w:cs="Arial"/>
        </w:rPr>
        <w:t>«</w:t>
      </w:r>
      <w:r w:rsidRPr="00AA4090">
        <w:rPr>
          <w:rFonts w:ascii="Arial" w:hAnsi="Arial" w:cs="Arial"/>
        </w:rPr>
        <w:t>Признание в установленном порядке жилых помещений находящихся на территории Вихоревского городского поселения пригодными (непригодными) для проживания</w:t>
      </w:r>
      <w:r w:rsidR="00E35DFE" w:rsidRPr="00AA4090">
        <w:rPr>
          <w:rFonts w:ascii="Arial" w:hAnsi="Arial" w:cs="Arial"/>
        </w:rPr>
        <w:t xml:space="preserve">» </w:t>
      </w:r>
      <w:r>
        <w:rPr>
          <w:rFonts w:ascii="Arial" w:hAnsi="Arial" w:cs="Arial"/>
        </w:rPr>
        <w:t>на «Об утверждении администра</w:t>
      </w:r>
      <w:r w:rsidR="002760F1">
        <w:rPr>
          <w:rFonts w:ascii="Arial" w:hAnsi="Arial" w:cs="Arial"/>
        </w:rPr>
        <w:t>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Arial" w:hAnsi="Arial" w:cs="Arial"/>
        </w:rPr>
        <w:t>»</w:t>
      </w:r>
      <w:r w:rsidR="002546F3">
        <w:rPr>
          <w:rFonts w:ascii="Arial" w:hAnsi="Arial" w:cs="Arial"/>
        </w:rPr>
        <w:t>.</w:t>
      </w:r>
    </w:p>
    <w:p w:rsidR="002760F1" w:rsidRDefault="00AA4090" w:rsidP="002760F1">
      <w:pPr>
        <w:ind w:firstLine="709"/>
        <w:jc w:val="both"/>
        <w:rPr>
          <w:rFonts w:ascii="Arial" w:hAnsi="Arial" w:cs="Arial"/>
        </w:rPr>
      </w:pPr>
      <w:r>
        <w:rPr>
          <w:rFonts w:ascii="Arial" w:hAnsi="Arial" w:cs="Arial"/>
        </w:rPr>
        <w:t>2.</w:t>
      </w:r>
      <w:r w:rsidR="002760F1">
        <w:rPr>
          <w:rFonts w:ascii="Arial" w:hAnsi="Arial" w:cs="Arial"/>
        </w:rPr>
        <w:t xml:space="preserve"> Внести изменения в приложение постановления администрации Вихоревского городского поселения №167 от 15.11.2012г.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путем изложения новой редакции прилагаемой к данному постановлению.</w:t>
      </w:r>
    </w:p>
    <w:p w:rsidR="00AA4090" w:rsidRDefault="00AA4090" w:rsidP="00AA4090">
      <w:pPr>
        <w:ind w:firstLine="709"/>
        <w:jc w:val="both"/>
        <w:rPr>
          <w:rFonts w:ascii="Arial" w:hAnsi="Arial" w:cs="Arial"/>
        </w:rPr>
      </w:pPr>
      <w:r>
        <w:rPr>
          <w:rFonts w:ascii="Arial" w:hAnsi="Arial" w:cs="Arial"/>
        </w:rPr>
        <w:lastRenderedPageBreak/>
        <w:t xml:space="preserve">3. </w:t>
      </w:r>
      <w:r w:rsidR="00C5008D" w:rsidRPr="00AA4090">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AA4090">
        <w:rPr>
          <w:rFonts w:ascii="Arial" w:hAnsi="Arial" w:cs="Arial"/>
        </w:rPr>
        <w:t>Вихоревского городского поселения</w:t>
      </w:r>
      <w:r w:rsidR="00C5008D" w:rsidRPr="00AA4090">
        <w:rPr>
          <w:rFonts w:ascii="Arial" w:hAnsi="Arial" w:cs="Arial"/>
        </w:rPr>
        <w:t>.</w:t>
      </w:r>
    </w:p>
    <w:p w:rsidR="00C5008D" w:rsidRPr="00AA4090" w:rsidRDefault="00AA4090" w:rsidP="00AA4090">
      <w:pPr>
        <w:ind w:firstLine="709"/>
        <w:jc w:val="both"/>
        <w:rPr>
          <w:rFonts w:ascii="Arial" w:hAnsi="Arial" w:cs="Arial"/>
        </w:rPr>
      </w:pPr>
      <w:r>
        <w:rPr>
          <w:rFonts w:ascii="Arial" w:hAnsi="Arial" w:cs="Arial"/>
        </w:rPr>
        <w:t>4.</w:t>
      </w:r>
      <w:r w:rsidR="00C5008D" w:rsidRPr="00AA4090">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CB3258">
        <w:rPr>
          <w:rFonts w:ascii="Arial" w:hAnsi="Arial" w:cs="Arial"/>
        </w:rPr>
        <w:tab/>
      </w:r>
      <w:r>
        <w:rPr>
          <w:rFonts w:ascii="Arial" w:hAnsi="Arial" w:cs="Arial"/>
        </w:rPr>
        <w:t xml:space="preserve">            </w:t>
      </w:r>
      <w:r w:rsidR="00CB3258">
        <w:rPr>
          <w:rFonts w:ascii="Arial" w:hAnsi="Arial" w:cs="Arial"/>
        </w:rPr>
        <w:t>Н.Ю.Дружинин</w:t>
      </w:r>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 xml:space="preserve"> 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272AD4" w:rsidP="009A29EE">
            <w:pPr>
              <w:jc w:val="center"/>
              <w:rPr>
                <w:rFonts w:ascii="Courier New" w:hAnsi="Courier New" w:cs="Courier New"/>
                <w:sz w:val="22"/>
                <w:szCs w:val="22"/>
              </w:rPr>
            </w:pPr>
            <w:r w:rsidRPr="00E5666E">
              <w:rPr>
                <w:rFonts w:ascii="Courier New" w:hAnsi="Courier New" w:cs="Courier New"/>
                <w:sz w:val="22"/>
                <w:szCs w:val="22"/>
              </w:rPr>
              <w:t>0</w:t>
            </w:r>
            <w:r w:rsidR="008D0691">
              <w:rPr>
                <w:rFonts w:ascii="Courier New" w:hAnsi="Courier New" w:cs="Courier New"/>
                <w:sz w:val="22"/>
                <w:szCs w:val="22"/>
              </w:rPr>
              <w:t>0</w:t>
            </w:r>
            <w:r w:rsidRPr="00E5666E">
              <w:rPr>
                <w:rFonts w:ascii="Courier New" w:hAnsi="Courier New" w:cs="Courier New"/>
                <w:sz w:val="22"/>
                <w:szCs w:val="22"/>
              </w:rPr>
              <w:t>.</w:t>
            </w:r>
            <w:r w:rsidR="008D0691">
              <w:rPr>
                <w:rFonts w:ascii="Courier New" w:hAnsi="Courier New" w:cs="Courier New"/>
                <w:sz w:val="22"/>
                <w:szCs w:val="22"/>
              </w:rPr>
              <w:t>00</w:t>
            </w:r>
            <w:r w:rsidRPr="00E5666E">
              <w:rPr>
                <w:rFonts w:ascii="Courier New" w:hAnsi="Courier New" w:cs="Courier New"/>
                <w:sz w:val="22"/>
                <w:szCs w:val="22"/>
              </w:rPr>
              <w:t>.20</w:t>
            </w:r>
            <w:r w:rsidR="009A29EE">
              <w:rPr>
                <w:rFonts w:ascii="Courier New" w:hAnsi="Courier New" w:cs="Courier New"/>
                <w:sz w:val="22"/>
                <w:szCs w:val="22"/>
              </w:rPr>
              <w:t>20</w:t>
            </w:r>
            <w:r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8D0691" w:rsidP="005F3648">
            <w:pPr>
              <w:jc w:val="center"/>
              <w:rPr>
                <w:rFonts w:ascii="Courier New" w:hAnsi="Courier New" w:cs="Courier New"/>
                <w:sz w:val="22"/>
                <w:szCs w:val="22"/>
              </w:rPr>
            </w:pPr>
            <w:r>
              <w:rPr>
                <w:rFonts w:ascii="Courier New" w:hAnsi="Courier New" w:cs="Courier New"/>
                <w:sz w:val="22"/>
                <w:szCs w:val="22"/>
              </w:rPr>
              <w:t>000</w:t>
            </w:r>
          </w:p>
        </w:tc>
      </w:tr>
    </w:tbl>
    <w:p w:rsidR="00C5008D" w:rsidRPr="003C3A8E" w:rsidRDefault="00C5008D">
      <w:pPr>
        <w:jc w:val="center"/>
        <w:rPr>
          <w:rFonts w:ascii="Arial" w:hAnsi="Arial" w:cs="Arial"/>
        </w:rPr>
      </w:pPr>
    </w:p>
    <w:p w:rsidR="00C5008D" w:rsidRPr="003C3A8E" w:rsidRDefault="00C5008D">
      <w:pPr>
        <w:jc w:val="center"/>
        <w:rPr>
          <w:rFonts w:ascii="Arial" w:hAnsi="Arial" w:cs="Arial"/>
        </w:rPr>
      </w:pPr>
    </w:p>
    <w:p w:rsidR="00C5008D" w:rsidRPr="003C3A8E" w:rsidRDefault="00C5008D">
      <w:pPr>
        <w:pStyle w:val="ac"/>
        <w:spacing w:before="0" w:after="0" w:line="100" w:lineRule="atLeast"/>
        <w:jc w:val="center"/>
        <w:rPr>
          <w:rFonts w:ascii="Arial" w:hAnsi="Arial" w:cs="Arial"/>
          <w:b/>
        </w:rPr>
      </w:pPr>
      <w:r w:rsidRPr="003C3A8E">
        <w:rPr>
          <w:rFonts w:ascii="Arial" w:hAnsi="Arial" w:cs="Arial"/>
          <w:b/>
        </w:rPr>
        <w:t xml:space="preserve">АДМИНИСТРАТИВНЫЙ РЕГЛАМЕНТ </w:t>
      </w:r>
    </w:p>
    <w:p w:rsidR="00C5008D" w:rsidRPr="003C3A8E" w:rsidRDefault="00C5008D">
      <w:pPr>
        <w:pStyle w:val="ac"/>
        <w:spacing w:before="0" w:after="0" w:line="100" w:lineRule="atLeast"/>
        <w:jc w:val="center"/>
        <w:rPr>
          <w:rFonts w:ascii="Arial" w:hAnsi="Arial" w:cs="Arial"/>
          <w:b/>
        </w:rPr>
      </w:pPr>
      <w:r w:rsidRPr="003C3A8E">
        <w:rPr>
          <w:rFonts w:ascii="Arial" w:hAnsi="Arial" w:cs="Arial"/>
          <w:b/>
        </w:rPr>
        <w:t xml:space="preserve">предоставления муниципальной услуги </w:t>
      </w:r>
    </w:p>
    <w:p w:rsidR="00C5008D" w:rsidRPr="008D0691" w:rsidRDefault="00C5008D">
      <w:pPr>
        <w:pStyle w:val="ac"/>
        <w:spacing w:before="0" w:after="0" w:line="100" w:lineRule="atLeast"/>
        <w:jc w:val="center"/>
        <w:rPr>
          <w:rFonts w:ascii="Arial" w:hAnsi="Arial" w:cs="Arial"/>
          <w:b/>
        </w:rPr>
      </w:pPr>
      <w:r w:rsidRPr="008D0691">
        <w:rPr>
          <w:rFonts w:ascii="Arial" w:hAnsi="Arial" w:cs="Arial"/>
          <w:b/>
        </w:rPr>
        <w:t>«</w:t>
      </w:r>
      <w:r w:rsidR="008D0691" w:rsidRPr="008D0691">
        <w:rPr>
          <w:rFonts w:ascii="Arial" w:hAnsi="Arial" w:cs="Arial"/>
          <w:b/>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D0691">
        <w:rPr>
          <w:rFonts w:ascii="Arial" w:hAnsi="Arial" w:cs="Arial"/>
          <w:b/>
        </w:rPr>
        <w:t>»</w:t>
      </w:r>
    </w:p>
    <w:p w:rsidR="00C5008D" w:rsidRPr="003C3A8E" w:rsidRDefault="00C5008D">
      <w:pPr>
        <w:rPr>
          <w:rFonts w:ascii="Arial" w:hAnsi="Arial" w:cs="Arial"/>
        </w:rPr>
      </w:pPr>
    </w:p>
    <w:p w:rsidR="00C5008D" w:rsidRPr="003C3A8E" w:rsidRDefault="00C5008D">
      <w:pPr>
        <w:pStyle w:val="ac"/>
        <w:spacing w:before="0" w:after="0"/>
        <w:jc w:val="center"/>
        <w:rPr>
          <w:rFonts w:ascii="Arial" w:hAnsi="Arial" w:cs="Arial"/>
          <w:b/>
        </w:rPr>
      </w:pPr>
      <w:r w:rsidRPr="003C3A8E">
        <w:rPr>
          <w:rFonts w:ascii="Arial" w:hAnsi="Arial" w:cs="Arial"/>
          <w:b/>
        </w:rPr>
        <w:t>Глава 1. Общие положения</w:t>
      </w:r>
    </w:p>
    <w:p w:rsidR="00C5008D" w:rsidRPr="003C3A8E" w:rsidRDefault="00C5008D">
      <w:pPr>
        <w:pStyle w:val="ac"/>
        <w:spacing w:before="0" w:after="0"/>
        <w:jc w:val="center"/>
        <w:rPr>
          <w:rFonts w:ascii="Arial" w:hAnsi="Arial" w:cs="Arial"/>
          <w:b/>
        </w:rPr>
      </w:pPr>
    </w:p>
    <w:p w:rsidR="00C5008D" w:rsidRPr="003C3A8E" w:rsidRDefault="00C5008D">
      <w:pPr>
        <w:pStyle w:val="ac"/>
        <w:spacing w:before="0" w:after="0"/>
        <w:ind w:firstLine="720"/>
        <w:jc w:val="both"/>
        <w:rPr>
          <w:rFonts w:ascii="Arial" w:hAnsi="Arial" w:cs="Arial"/>
        </w:rPr>
      </w:pPr>
      <w:r w:rsidRPr="003C3A8E">
        <w:rPr>
          <w:rFonts w:ascii="Arial" w:hAnsi="Arial" w:cs="Arial"/>
        </w:rPr>
        <w:t>1.1. Административный регламент предоставления муниципальной услуги «</w:t>
      </w:r>
      <w:r w:rsidR="008D0691">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3A8E">
        <w:rPr>
          <w:rFonts w:ascii="Arial" w:hAnsi="Arial" w:cs="Arial"/>
        </w:rPr>
        <w:t>» (далее - административный регламент) разработан в целях:</w:t>
      </w:r>
    </w:p>
    <w:p w:rsidR="00C5008D" w:rsidRPr="003C3A8E" w:rsidRDefault="00C5008D">
      <w:pPr>
        <w:pStyle w:val="ac"/>
        <w:spacing w:before="0" w:after="0"/>
        <w:ind w:firstLine="720"/>
        <w:jc w:val="both"/>
        <w:rPr>
          <w:rFonts w:ascii="Arial" w:hAnsi="Arial" w:cs="Arial"/>
        </w:rPr>
      </w:pPr>
      <w:r w:rsidRPr="003C3A8E">
        <w:rPr>
          <w:rFonts w:ascii="Arial" w:hAnsi="Arial" w:cs="Arial"/>
        </w:rPr>
        <w:t>1) повышения качества и доступности предоставления муниципальной услуги «</w:t>
      </w:r>
      <w:r w:rsidR="008D0691">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3A8E">
        <w:rPr>
          <w:rFonts w:ascii="Arial" w:hAnsi="Arial" w:cs="Arial"/>
        </w:rPr>
        <w:t>» (далее - муниципальная услуга);</w:t>
      </w:r>
    </w:p>
    <w:p w:rsidR="00C5008D" w:rsidRPr="003C3A8E" w:rsidRDefault="00C5008D">
      <w:pPr>
        <w:pStyle w:val="ac"/>
        <w:spacing w:before="0" w:after="0"/>
        <w:ind w:firstLine="720"/>
        <w:jc w:val="both"/>
        <w:rPr>
          <w:rFonts w:ascii="Arial" w:hAnsi="Arial" w:cs="Arial"/>
        </w:rPr>
      </w:pPr>
      <w:r w:rsidRPr="003C3A8E">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3C3A8E" w:rsidRDefault="00C5008D">
      <w:pPr>
        <w:pStyle w:val="ac"/>
        <w:spacing w:before="0" w:after="0"/>
        <w:ind w:firstLine="720"/>
        <w:jc w:val="both"/>
        <w:rPr>
          <w:rFonts w:ascii="Arial" w:hAnsi="Arial" w:cs="Arial"/>
        </w:rPr>
      </w:pPr>
      <w:r w:rsidRPr="003C3A8E">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w:t>
      </w:r>
      <w:r w:rsidR="008D0691">
        <w:rPr>
          <w:rFonts w:ascii="Arial" w:hAnsi="Arial" w:cs="Arial"/>
        </w:rPr>
        <w:t>органа, предоставляющего муниципальную услугу, а также</w:t>
      </w:r>
      <w:r w:rsidRPr="003C3A8E">
        <w:rPr>
          <w:rFonts w:ascii="Arial" w:hAnsi="Arial" w:cs="Arial"/>
        </w:rPr>
        <w:t xml:space="preserve"> должностных лиц </w:t>
      </w:r>
      <w:r w:rsidR="008D0691">
        <w:rPr>
          <w:rFonts w:ascii="Arial" w:hAnsi="Arial" w:cs="Arial"/>
        </w:rPr>
        <w:t>органа</w:t>
      </w:r>
      <w:r w:rsidRPr="003C3A8E">
        <w:rPr>
          <w:rFonts w:ascii="Arial" w:hAnsi="Arial" w:cs="Arial"/>
        </w:rPr>
        <w:t xml:space="preserve"> и муниципальных служащих администрации </w:t>
      </w:r>
      <w:r w:rsidR="009A2BBE" w:rsidRPr="003C3A8E">
        <w:rPr>
          <w:rFonts w:ascii="Arial" w:hAnsi="Arial" w:cs="Arial"/>
        </w:rPr>
        <w:t>Вихоревского городского поселения</w:t>
      </w:r>
      <w:r w:rsidRPr="003C3A8E">
        <w:rPr>
          <w:rFonts w:ascii="Arial" w:hAnsi="Arial" w:cs="Arial"/>
        </w:rPr>
        <w:t xml:space="preserve"> (далее - муниципальные служащие), ответственных за предоставление муниципальной услуги;</w:t>
      </w:r>
    </w:p>
    <w:p w:rsidR="00C5008D" w:rsidRPr="003C3A8E" w:rsidRDefault="00C5008D">
      <w:pPr>
        <w:pStyle w:val="ac"/>
        <w:spacing w:before="0" w:after="0"/>
        <w:ind w:firstLine="720"/>
        <w:jc w:val="both"/>
        <w:rPr>
          <w:rFonts w:ascii="Arial" w:hAnsi="Arial" w:cs="Arial"/>
        </w:rPr>
      </w:pPr>
      <w:r w:rsidRPr="003C3A8E">
        <w:rPr>
          <w:rFonts w:ascii="Arial" w:hAnsi="Arial" w:cs="Arial"/>
        </w:rPr>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C5008D" w:rsidRPr="003C3A8E" w:rsidRDefault="008D0691" w:rsidP="008D0691">
      <w:pPr>
        <w:tabs>
          <w:tab w:val="left" w:pos="-360"/>
          <w:tab w:val="left" w:pos="1125"/>
        </w:tabs>
        <w:spacing w:line="100" w:lineRule="atLeast"/>
        <w:ind w:firstLine="709"/>
        <w:jc w:val="both"/>
        <w:rPr>
          <w:rFonts w:ascii="Arial" w:hAnsi="Arial" w:cs="Arial"/>
        </w:rPr>
      </w:pPr>
      <w:r>
        <w:rPr>
          <w:rFonts w:ascii="Arial" w:hAnsi="Arial" w:cs="Arial"/>
        </w:rPr>
        <w:t xml:space="preserve">5) </w:t>
      </w:r>
      <w:r w:rsidR="00C5008D" w:rsidRPr="003C3A8E">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w:t>
      </w:r>
      <w:r>
        <w:rPr>
          <w:rFonts w:ascii="Arial" w:hAnsi="Arial" w:cs="Arial"/>
        </w:rPr>
        <w:t>соответствующий орган</w:t>
      </w:r>
      <w:r w:rsidR="00C5008D" w:rsidRPr="003C3A8E">
        <w:rPr>
          <w:rFonts w:ascii="Arial" w:hAnsi="Arial" w:cs="Arial"/>
        </w:rPr>
        <w:t xml:space="preserve"> для получения муниципальной услуги;</w:t>
      </w:r>
    </w:p>
    <w:p w:rsidR="008D0691" w:rsidRDefault="00C5008D" w:rsidP="008D0691">
      <w:pPr>
        <w:tabs>
          <w:tab w:val="left" w:pos="-360"/>
          <w:tab w:val="left" w:pos="1125"/>
        </w:tabs>
        <w:spacing w:line="100" w:lineRule="atLeast"/>
        <w:ind w:firstLine="709"/>
        <w:jc w:val="both"/>
        <w:rPr>
          <w:rFonts w:ascii="Arial" w:hAnsi="Arial" w:cs="Arial"/>
        </w:rPr>
      </w:pPr>
      <w:r w:rsidRPr="003C3A8E">
        <w:rPr>
          <w:rFonts w:ascii="Arial" w:hAnsi="Arial" w:cs="Arial"/>
        </w:rPr>
        <w:t xml:space="preserve">6) повышения эффективности межведомственного информационного взаимодействия администрации </w:t>
      </w:r>
      <w:r w:rsidR="009A2BBE" w:rsidRPr="003C3A8E">
        <w:rPr>
          <w:rFonts w:ascii="Arial" w:hAnsi="Arial" w:cs="Arial"/>
        </w:rPr>
        <w:t>Вихоревского городского поселения</w:t>
      </w:r>
      <w:r w:rsidR="008D0691">
        <w:rPr>
          <w:rFonts w:ascii="Arial" w:hAnsi="Arial" w:cs="Arial"/>
        </w:rPr>
        <w:t xml:space="preserve"> с </w:t>
      </w:r>
      <w:r w:rsidRPr="003C3A8E">
        <w:rPr>
          <w:rFonts w:ascii="Arial" w:hAnsi="Arial" w:cs="Arial"/>
        </w:rPr>
        <w:t>организациями, участвующими в предоставлении муниципальной услуги, в ходе предоставлен</w:t>
      </w:r>
      <w:r w:rsidR="008D0691">
        <w:rPr>
          <w:rFonts w:ascii="Arial" w:hAnsi="Arial" w:cs="Arial"/>
        </w:rPr>
        <w:t>ия данной муниципальной услуги.</w:t>
      </w:r>
    </w:p>
    <w:p w:rsidR="008D0691" w:rsidRDefault="008D0691" w:rsidP="008D0691">
      <w:pPr>
        <w:tabs>
          <w:tab w:val="left" w:pos="-360"/>
          <w:tab w:val="left" w:pos="1125"/>
        </w:tabs>
        <w:spacing w:line="100" w:lineRule="atLeast"/>
        <w:ind w:firstLine="709"/>
        <w:jc w:val="both"/>
        <w:rPr>
          <w:rFonts w:ascii="Arial" w:hAnsi="Arial" w:cs="Arial"/>
        </w:rPr>
      </w:pPr>
      <w:r>
        <w:rPr>
          <w:rFonts w:ascii="Arial" w:hAnsi="Arial" w:cs="Arial"/>
        </w:rPr>
        <w:t>Положения настоящего административного регламента не применяются к с</w:t>
      </w:r>
      <w:r w:rsidR="00751756">
        <w:rPr>
          <w:rFonts w:ascii="Arial" w:hAnsi="Arial" w:cs="Arial"/>
        </w:rPr>
        <w:t>лучаям, предусмотренным п.3 и п.</w:t>
      </w:r>
      <w:r>
        <w:rPr>
          <w:rFonts w:ascii="Arial" w:hAnsi="Arial" w:cs="Arial"/>
        </w:rPr>
        <w:t>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E16ABB">
        <w:rPr>
          <w:rFonts w:ascii="Arial" w:hAnsi="Arial" w:cs="Arial"/>
        </w:rPr>
        <w:t>,</w:t>
      </w:r>
      <w:r w:rsidR="00751756">
        <w:rPr>
          <w:rFonts w:ascii="Arial" w:hAnsi="Arial" w:cs="Arial"/>
        </w:rPr>
        <w:t xml:space="preserve"> утвержденного Постановлением Правительства Российской Федерации от 28.01.2006 №47 (далее </w:t>
      </w:r>
      <w:r w:rsidR="001F4B34">
        <w:rPr>
          <w:rFonts w:ascii="Arial" w:hAnsi="Arial" w:cs="Arial"/>
        </w:rPr>
        <w:t>–</w:t>
      </w:r>
      <w:r w:rsidR="00751756">
        <w:rPr>
          <w:rFonts w:ascii="Arial" w:hAnsi="Arial" w:cs="Arial"/>
        </w:rPr>
        <w:t xml:space="preserve"> Положение</w:t>
      </w:r>
      <w:r w:rsidR="001F4B34">
        <w:rPr>
          <w:rFonts w:ascii="Arial" w:hAnsi="Arial" w:cs="Arial"/>
        </w:rPr>
        <w:t xml:space="preserve"> о признании</w:t>
      </w:r>
      <w:r w:rsidR="00751756">
        <w:rPr>
          <w:rFonts w:ascii="Arial" w:hAnsi="Arial" w:cs="Arial"/>
        </w:rPr>
        <w:t>)</w:t>
      </w:r>
    </w:p>
    <w:p w:rsidR="00C5008D" w:rsidRPr="003C3A8E" w:rsidRDefault="008D0691" w:rsidP="008D0691">
      <w:pPr>
        <w:tabs>
          <w:tab w:val="left" w:pos="-360"/>
          <w:tab w:val="left" w:pos="1125"/>
        </w:tabs>
        <w:spacing w:line="100" w:lineRule="atLeast"/>
        <w:ind w:firstLine="709"/>
        <w:jc w:val="both"/>
        <w:rPr>
          <w:rFonts w:ascii="Arial" w:hAnsi="Arial" w:cs="Arial"/>
        </w:rPr>
      </w:pPr>
      <w:r>
        <w:rPr>
          <w:rFonts w:ascii="Arial" w:hAnsi="Arial" w:cs="Arial"/>
        </w:rPr>
        <w:t xml:space="preserve">1.2. </w:t>
      </w:r>
      <w:r w:rsidR="00C5008D" w:rsidRPr="003C3A8E">
        <w:rPr>
          <w:rFonts w:ascii="Arial" w:hAnsi="Arial" w:cs="Arial"/>
        </w:rPr>
        <w:t xml:space="preserve">Основные понятия и </w:t>
      </w:r>
      <w:r>
        <w:rPr>
          <w:rFonts w:ascii="Arial" w:hAnsi="Arial" w:cs="Arial"/>
        </w:rPr>
        <w:t xml:space="preserve">термины, используемые в тексте </w:t>
      </w:r>
      <w:r w:rsidR="00C5008D" w:rsidRPr="003C3A8E">
        <w:rPr>
          <w:rFonts w:ascii="Arial" w:hAnsi="Arial" w:cs="Arial"/>
        </w:rPr>
        <w:t xml:space="preserve">настоящего административного регламента, применяются </w:t>
      </w:r>
      <w:r w:rsidR="006C6EBC" w:rsidRPr="003C3A8E">
        <w:rPr>
          <w:rFonts w:ascii="Arial" w:hAnsi="Arial" w:cs="Arial"/>
        </w:rPr>
        <w:t xml:space="preserve">в значениях, определенных </w:t>
      </w:r>
      <w:r w:rsidR="001F4B34">
        <w:rPr>
          <w:rFonts w:ascii="Arial" w:hAnsi="Arial" w:cs="Arial"/>
        </w:rPr>
        <w:t xml:space="preserve">Положением </w:t>
      </w:r>
      <w:r w:rsidR="001F4B34">
        <w:rPr>
          <w:rFonts w:ascii="Arial" w:hAnsi="Arial" w:cs="Arial"/>
        </w:rPr>
        <w:lastRenderedPageBreak/>
        <w:t>о признании</w:t>
      </w:r>
      <w:r w:rsidR="006C6EBC" w:rsidRPr="003C3A8E">
        <w:rPr>
          <w:rFonts w:ascii="Arial" w:hAnsi="Arial" w:cs="Arial"/>
        </w:rPr>
        <w:t xml:space="preserve">, </w:t>
      </w:r>
      <w:r w:rsidR="001F4B34">
        <w:rPr>
          <w:rFonts w:ascii="Arial" w:hAnsi="Arial" w:cs="Arial"/>
        </w:rPr>
        <w:t xml:space="preserve">Жилищным кодексом РФ, </w:t>
      </w:r>
      <w:r w:rsidR="006C6EBC" w:rsidRPr="003C3A8E">
        <w:rPr>
          <w:rFonts w:ascii="Arial" w:hAnsi="Arial" w:cs="Arial"/>
        </w:rPr>
        <w:t>Федеральным законом от 27.07.2010</w:t>
      </w:r>
      <w:r w:rsidR="00E5666E">
        <w:rPr>
          <w:rFonts w:ascii="Arial" w:hAnsi="Arial" w:cs="Arial"/>
        </w:rPr>
        <w:t>г.</w:t>
      </w:r>
      <w:r w:rsidR="006C6EBC" w:rsidRPr="003C3A8E">
        <w:rPr>
          <w:rFonts w:ascii="Arial" w:hAnsi="Arial" w:cs="Arial"/>
        </w:rPr>
        <w:t xml:space="preserve"> № 210-ФЗ «Об организации предоставления государственных и муниципальных услуг»</w:t>
      </w:r>
      <w:r w:rsidR="00C5008D" w:rsidRPr="003C3A8E">
        <w:rPr>
          <w:rFonts w:ascii="Arial" w:hAnsi="Arial" w:cs="Arial"/>
        </w:rPr>
        <w:t>.</w:t>
      </w:r>
    </w:p>
    <w:p w:rsidR="00C5008D" w:rsidRPr="003C3A8E" w:rsidRDefault="00C5008D">
      <w:pPr>
        <w:jc w:val="center"/>
        <w:rPr>
          <w:rFonts w:ascii="Arial" w:hAnsi="Arial" w:cs="Arial"/>
        </w:rPr>
      </w:pPr>
    </w:p>
    <w:p w:rsidR="00C5008D" w:rsidRPr="003C3A8E" w:rsidRDefault="00C5008D">
      <w:pPr>
        <w:pStyle w:val="ac"/>
        <w:spacing w:before="0" w:after="0"/>
        <w:ind w:firstLine="720"/>
        <w:jc w:val="center"/>
        <w:rPr>
          <w:rFonts w:ascii="Arial" w:hAnsi="Arial" w:cs="Arial"/>
          <w:b/>
        </w:rPr>
      </w:pPr>
      <w:r w:rsidRPr="003C3A8E">
        <w:rPr>
          <w:rFonts w:ascii="Arial" w:hAnsi="Arial" w:cs="Arial"/>
          <w:b/>
        </w:rPr>
        <w:t>Глава 2. Стандарт предоставления муниципальной услуги</w:t>
      </w:r>
    </w:p>
    <w:p w:rsidR="00C5008D" w:rsidRPr="003C3A8E" w:rsidRDefault="00C5008D">
      <w:pPr>
        <w:rPr>
          <w:rFonts w:ascii="Arial" w:hAnsi="Arial" w:cs="Arial"/>
        </w:rPr>
      </w:pPr>
    </w:p>
    <w:p w:rsidR="00C5008D" w:rsidRPr="003C3A8E" w:rsidRDefault="00C5008D" w:rsidP="001F4B34">
      <w:pPr>
        <w:pStyle w:val="ac"/>
        <w:tabs>
          <w:tab w:val="left" w:pos="630"/>
        </w:tabs>
        <w:spacing w:before="0" w:after="0"/>
        <w:ind w:firstLine="709"/>
        <w:jc w:val="both"/>
        <w:rPr>
          <w:rFonts w:ascii="Arial" w:hAnsi="Arial" w:cs="Arial"/>
          <w:shd w:val="clear" w:color="auto" w:fill="FFFFFF"/>
        </w:rPr>
      </w:pPr>
      <w:r w:rsidRPr="003C3A8E">
        <w:rPr>
          <w:rFonts w:ascii="Arial" w:hAnsi="Arial" w:cs="Arial"/>
          <w:shd w:val="clear" w:color="auto" w:fill="FFFFFF"/>
        </w:rPr>
        <w:t>2.1. Категория заявителей.</w:t>
      </w:r>
    </w:p>
    <w:p w:rsidR="001F4B34" w:rsidRDefault="001F4B34" w:rsidP="001F4B34">
      <w:pPr>
        <w:pStyle w:val="ac"/>
        <w:tabs>
          <w:tab w:val="left" w:pos="0"/>
          <w:tab w:val="left" w:pos="1276"/>
        </w:tabs>
        <w:suppressAutoHyphens w:val="0"/>
        <w:spacing w:before="0" w:after="0"/>
        <w:ind w:firstLine="600"/>
        <w:jc w:val="both"/>
        <w:rPr>
          <w:rFonts w:ascii="Arial" w:hAnsi="Arial" w:cs="Arial"/>
          <w:shd w:val="clear" w:color="auto" w:fill="FFFFFF"/>
        </w:rPr>
      </w:pPr>
      <w:r>
        <w:rPr>
          <w:rFonts w:ascii="Arial" w:hAnsi="Arial" w:cs="Arial"/>
          <w:shd w:val="clear" w:color="auto" w:fill="FFFFFF"/>
        </w:rPr>
        <w:t>За получением муниципальной услуги могут обратиться собственники помещений</w:t>
      </w:r>
      <w:r w:rsidR="005E5831">
        <w:rPr>
          <w:rFonts w:ascii="Arial" w:hAnsi="Arial" w:cs="Arial"/>
          <w:shd w:val="clear" w:color="auto" w:fill="FFFFFF"/>
        </w:rPr>
        <w:t>,</w:t>
      </w:r>
      <w:r>
        <w:rPr>
          <w:rFonts w:ascii="Arial" w:hAnsi="Arial" w:cs="Arial"/>
          <w:shd w:val="clear" w:color="auto" w:fill="FFFFFF"/>
        </w:rPr>
        <w:t xml:space="preserve"> федеральные органы исполнительной власти, осуществляющие полномочия собственника в отношении оцениваемого имущества, правообладатели, являющиеся юридическими или физическими лицами, граждане (нан</w:t>
      </w:r>
      <w:r w:rsidR="00773E06">
        <w:rPr>
          <w:rFonts w:ascii="Arial" w:hAnsi="Arial" w:cs="Arial"/>
          <w:shd w:val="clear" w:color="auto" w:fill="FFFFFF"/>
        </w:rPr>
        <w:t>и</w:t>
      </w:r>
      <w:r>
        <w:rPr>
          <w:rFonts w:ascii="Arial" w:hAnsi="Arial" w:cs="Arial"/>
          <w:shd w:val="clear" w:color="auto" w:fill="FFFFFF"/>
        </w:rPr>
        <w:t xml:space="preserve">матели) либо </w:t>
      </w:r>
      <w:r w:rsidR="00773E06">
        <w:rPr>
          <w:rFonts w:ascii="Arial" w:hAnsi="Arial" w:cs="Arial"/>
          <w:shd w:val="clear" w:color="auto" w:fill="FFFFFF"/>
        </w:rPr>
        <w:t>их представители, действующие в силу полномочий, основанных на доверенности или законных основаниях</w:t>
      </w:r>
      <w:r w:rsidR="00C5008D" w:rsidRPr="003C3A8E">
        <w:rPr>
          <w:rFonts w:ascii="Arial" w:hAnsi="Arial" w:cs="Arial"/>
          <w:spacing w:val="-2"/>
        </w:rPr>
        <w:t xml:space="preserve"> (далее - заявител</w:t>
      </w:r>
      <w:r w:rsidR="00773E06">
        <w:rPr>
          <w:rFonts w:ascii="Arial" w:hAnsi="Arial" w:cs="Arial"/>
          <w:spacing w:val="-2"/>
        </w:rPr>
        <w:t>и</w:t>
      </w:r>
      <w:r w:rsidR="00C5008D" w:rsidRPr="003C3A8E">
        <w:rPr>
          <w:rFonts w:ascii="Arial" w:hAnsi="Arial" w:cs="Arial"/>
          <w:spacing w:val="-2"/>
        </w:rPr>
        <w:t>)</w:t>
      </w:r>
      <w:r>
        <w:rPr>
          <w:rFonts w:ascii="Arial" w:hAnsi="Arial" w:cs="Arial"/>
          <w:shd w:val="clear" w:color="auto" w:fill="FFFFFF"/>
        </w:rPr>
        <w:t>.</w:t>
      </w:r>
    </w:p>
    <w:p w:rsidR="005C6662" w:rsidRDefault="005C6662" w:rsidP="005C6662">
      <w:pPr>
        <w:suppressAutoHyphens w:val="0"/>
        <w:autoSpaceDE w:val="0"/>
        <w:autoSpaceDN w:val="0"/>
        <w:adjustRightInd w:val="0"/>
        <w:ind w:firstLine="600"/>
        <w:jc w:val="both"/>
        <w:rPr>
          <w:rFonts w:ascii="Arial" w:hAnsi="Arial" w:cs="Arial"/>
          <w:lang w:eastAsia="ru-RU"/>
        </w:rPr>
      </w:pPr>
      <w:r>
        <w:rPr>
          <w:rFonts w:ascii="Arial" w:hAnsi="Arial" w:cs="Arial"/>
          <w:shd w:val="clear" w:color="auto" w:fill="FFFFFF"/>
        </w:rPr>
        <w:t xml:space="preserve">2.1.1. Комиссия на основании заявления заявителей либо на </w:t>
      </w:r>
      <w:r>
        <w:rPr>
          <w:rFonts w:ascii="Arial" w:hAnsi="Arial" w:cs="Arial"/>
          <w:lang w:eastAsia="ru-RU"/>
        </w:rPr>
        <w:t xml:space="preserve">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r w:rsidRPr="005C6662">
        <w:rPr>
          <w:rFonts w:ascii="Arial" w:hAnsi="Arial" w:cs="Arial"/>
          <w:lang w:eastAsia="ru-RU"/>
        </w:rPr>
        <w:t>постановлением Правительства Российской Федерации от 21</w:t>
      </w:r>
      <w:r>
        <w:rPr>
          <w:rFonts w:ascii="Arial" w:hAnsi="Arial" w:cs="Arial"/>
          <w:lang w:eastAsia="ru-RU"/>
        </w:rPr>
        <w:t>.08.2019 г. №</w:t>
      </w:r>
      <w:r w:rsidRPr="005C6662">
        <w:rPr>
          <w:rFonts w:ascii="Arial" w:hAnsi="Arial" w:cs="Arial"/>
          <w:lang w:eastAsia="ru-RU"/>
        </w:rPr>
        <w:t xml:space="preserve">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w:t>
      </w:r>
      <w:r>
        <w:rPr>
          <w:rFonts w:ascii="Arial" w:hAnsi="Arial" w:cs="Arial"/>
          <w:lang w:eastAsia="ru-RU"/>
        </w:rPr>
        <w:t xml:space="preserve">ствия помещения установленным в </w:t>
      </w:r>
      <w:r w:rsidRPr="005C6662">
        <w:rPr>
          <w:rFonts w:ascii="Arial" w:hAnsi="Arial" w:cs="Arial"/>
          <w:lang w:eastAsia="ru-RU"/>
        </w:rPr>
        <w:t xml:space="preserve">Положении </w:t>
      </w:r>
      <w:r>
        <w:rPr>
          <w:rFonts w:ascii="Arial" w:hAnsi="Arial" w:cs="Arial"/>
          <w:lang w:eastAsia="ru-RU"/>
        </w:rPr>
        <w:t xml:space="preserve">о признании </w:t>
      </w:r>
      <w:r w:rsidRPr="005C6662">
        <w:rPr>
          <w:rFonts w:ascii="Arial" w:hAnsi="Arial" w:cs="Arial"/>
          <w:lang w:eastAsia="ru-RU"/>
        </w:rPr>
        <w:t>требованиям и принимает решения в порядке, предусмотренном пунктом 47</w:t>
      </w:r>
      <w:r>
        <w:rPr>
          <w:rFonts w:ascii="Arial" w:hAnsi="Arial" w:cs="Arial"/>
          <w:lang w:eastAsia="ru-RU"/>
        </w:rPr>
        <w:t xml:space="preserve"> Положения</w:t>
      </w:r>
      <w:r>
        <w:rPr>
          <w:rFonts w:ascii="Arial" w:hAnsi="Arial" w:cs="Arial"/>
          <w:lang w:eastAsia="ru-RU"/>
        </w:rPr>
        <w:t xml:space="preserve"> о признании</w:t>
      </w:r>
      <w:r>
        <w:rPr>
          <w:rFonts w:ascii="Arial" w:hAnsi="Arial" w:cs="Arial"/>
          <w:lang w:eastAsia="ru-RU"/>
        </w:rPr>
        <w:t>.</w:t>
      </w:r>
    </w:p>
    <w:p w:rsidR="005C6662" w:rsidRDefault="005C6662" w:rsidP="005C6662">
      <w:pPr>
        <w:suppressAutoHyphens w:val="0"/>
        <w:autoSpaceDE w:val="0"/>
        <w:autoSpaceDN w:val="0"/>
        <w:adjustRightInd w:val="0"/>
        <w:ind w:firstLine="600"/>
        <w:jc w:val="both"/>
        <w:rPr>
          <w:rFonts w:ascii="Arial" w:hAnsi="Arial" w:cs="Arial"/>
          <w:lang w:eastAsia="ru-RU"/>
        </w:rPr>
      </w:pPr>
      <w:r>
        <w:rPr>
          <w:rFonts w:ascii="Arial" w:hAnsi="Arial" w:cs="Arial"/>
          <w:lang w:eastAsia="ru-RU"/>
        </w:rPr>
        <w:t>Процедура проведения оценки соответствия помещения установленным требованиям проводится в соответствии с пунктом 44 Положения о признании.</w:t>
      </w:r>
      <w:bookmarkStart w:id="0" w:name="_GoBack"/>
      <w:bookmarkEnd w:id="0"/>
    </w:p>
    <w:p w:rsidR="00C5008D" w:rsidRPr="003C3A8E" w:rsidRDefault="00C5008D" w:rsidP="001F4B34">
      <w:pPr>
        <w:pStyle w:val="ac"/>
        <w:tabs>
          <w:tab w:val="left" w:pos="0"/>
          <w:tab w:val="left" w:pos="1276"/>
        </w:tabs>
        <w:suppressAutoHyphens w:val="0"/>
        <w:spacing w:before="0" w:after="0"/>
        <w:ind w:firstLine="600"/>
        <w:jc w:val="both"/>
        <w:rPr>
          <w:rFonts w:ascii="Arial" w:hAnsi="Arial" w:cs="Arial"/>
          <w:shd w:val="clear" w:color="auto" w:fill="FFFFFF"/>
        </w:rPr>
      </w:pPr>
      <w:r w:rsidRPr="003C3A8E">
        <w:rPr>
          <w:rFonts w:ascii="Arial" w:hAnsi="Arial" w:cs="Arial"/>
          <w:shd w:val="clear" w:color="auto" w:fill="FFFFFF"/>
        </w:rPr>
        <w:t>2.2. Результат предоставления муниципальной услуги.</w:t>
      </w:r>
    </w:p>
    <w:p w:rsidR="00773E06" w:rsidRDefault="00C5008D" w:rsidP="00BC263D">
      <w:pPr>
        <w:pStyle w:val="ac"/>
        <w:tabs>
          <w:tab w:val="left" w:pos="0"/>
          <w:tab w:val="left" w:pos="1276"/>
          <w:tab w:val="left" w:pos="1701"/>
        </w:tabs>
        <w:spacing w:before="0" w:after="0"/>
        <w:ind w:firstLine="709"/>
        <w:jc w:val="both"/>
        <w:rPr>
          <w:rFonts w:ascii="Arial" w:hAnsi="Arial" w:cs="Arial"/>
        </w:rPr>
      </w:pPr>
      <w:r w:rsidRPr="003C3A8E">
        <w:rPr>
          <w:rFonts w:ascii="Arial" w:hAnsi="Arial" w:cs="Arial"/>
        </w:rPr>
        <w:t>Результатом предоставления услуги является</w:t>
      </w:r>
      <w:r w:rsidR="00773E06">
        <w:rPr>
          <w:rFonts w:ascii="Arial" w:hAnsi="Arial" w:cs="Arial"/>
        </w:rPr>
        <w:t>:</w:t>
      </w:r>
    </w:p>
    <w:p w:rsidR="00773E06" w:rsidRDefault="00773E06" w:rsidP="00BC263D">
      <w:pPr>
        <w:pStyle w:val="ac"/>
        <w:tabs>
          <w:tab w:val="left" w:pos="0"/>
          <w:tab w:val="left" w:pos="1276"/>
          <w:tab w:val="left" w:pos="1701"/>
        </w:tabs>
        <w:spacing w:before="0" w:after="0"/>
        <w:ind w:firstLine="709"/>
        <w:jc w:val="both"/>
        <w:rPr>
          <w:rFonts w:ascii="Arial" w:hAnsi="Arial" w:cs="Arial"/>
        </w:rPr>
      </w:pPr>
      <w:r>
        <w:rPr>
          <w:rFonts w:ascii="Arial" w:hAnsi="Arial" w:cs="Arial"/>
        </w:rPr>
        <w:t xml:space="preserve">1) составленное по форме, согласно </w:t>
      </w:r>
      <w:r w:rsidR="00ED17DD">
        <w:rPr>
          <w:rFonts w:ascii="Arial" w:hAnsi="Arial" w:cs="Arial"/>
        </w:rPr>
        <w:t xml:space="preserve">приложения №1 к </w:t>
      </w:r>
      <w:r>
        <w:rPr>
          <w:rFonts w:ascii="Arial" w:hAnsi="Arial" w:cs="Arial"/>
        </w:rPr>
        <w:t>Положению о признании, заключение межведомственной комиссии:</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rPr>
        <w:t xml:space="preserve">- </w:t>
      </w:r>
      <w:r>
        <w:rPr>
          <w:rFonts w:ascii="Arial" w:hAnsi="Arial" w:cs="Arial"/>
          <w:lang w:eastAsia="ru-RU"/>
        </w:rPr>
        <w:t>о соответствии помещения требованиям, предъявляемым к жилому помещению, и его пригодности для проживания;</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w:t>
      </w:r>
      <w:r w:rsidR="00ED17DD">
        <w:rPr>
          <w:rFonts w:ascii="Arial" w:hAnsi="Arial" w:cs="Arial"/>
          <w:lang w:eastAsia="ru-RU"/>
        </w:rPr>
        <w:t xml:space="preserve">о признании </w:t>
      </w:r>
      <w:r>
        <w:rPr>
          <w:rFonts w:ascii="Arial" w:hAnsi="Arial" w:cs="Arial"/>
          <w:lang w:eastAsia="ru-RU"/>
        </w:rPr>
        <w:t>требованиями;</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помещения непригодным для проживания;</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многоквартирного дома аварийным и подлежащим реконструкции;</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многоквартирного дома аварийным и подлежащим сносу;</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 об отсутствии оснований для признания многоквартирного дома аварийным и под</w:t>
      </w:r>
      <w:r w:rsidR="00BC263D">
        <w:rPr>
          <w:rFonts w:ascii="Arial" w:hAnsi="Arial" w:cs="Arial"/>
          <w:lang w:eastAsia="ru-RU"/>
        </w:rPr>
        <w:t>лежащим сносу или реконструкции;</w:t>
      </w:r>
    </w:p>
    <w:p w:rsidR="00141AB4" w:rsidRDefault="00BC263D" w:rsidP="00141AB4">
      <w:pPr>
        <w:suppressAutoHyphens w:val="0"/>
        <w:autoSpaceDE w:val="0"/>
        <w:autoSpaceDN w:val="0"/>
        <w:adjustRightInd w:val="0"/>
        <w:ind w:firstLine="708"/>
        <w:jc w:val="both"/>
        <w:rPr>
          <w:rFonts w:ascii="Arial" w:hAnsi="Arial" w:cs="Arial"/>
          <w:lang w:eastAsia="ru-RU"/>
        </w:rPr>
      </w:pPr>
      <w:r>
        <w:rPr>
          <w:rFonts w:ascii="Arial" w:hAnsi="Arial" w:cs="Arial"/>
          <w:lang w:eastAsia="ru-RU"/>
        </w:rPr>
        <w:t>- об отсутствии возможности приспособления жилого помещения инвалида и общего имущества в многоквартирном доме, к котором проживает инвалид, с учетом потребностей инвалида и обеспечения условий их доступности для инвалида</w:t>
      </w:r>
      <w:r w:rsidR="00141AB4">
        <w:rPr>
          <w:rFonts w:ascii="Arial" w:hAnsi="Arial" w:cs="Arial"/>
          <w:lang w:eastAsia="ru-RU"/>
        </w:rPr>
        <w:t>, вынесенного в соответс</w:t>
      </w:r>
      <w:r w:rsidR="005869EF">
        <w:rPr>
          <w:rFonts w:ascii="Arial" w:hAnsi="Arial" w:cs="Arial"/>
          <w:lang w:eastAsia="ru-RU"/>
        </w:rPr>
        <w:t xml:space="preserve">твии с п.20 Правил обеспечения </w:t>
      </w:r>
      <w:r w:rsidR="00141AB4">
        <w:rPr>
          <w:rFonts w:ascii="Arial" w:hAnsi="Arial" w:cs="Arial"/>
          <w:lang w:eastAsia="ru-RU"/>
        </w:rPr>
        <w:t>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г. № 649 "О мерах по приспособлению жилых помещений и общего имущества в многоквартирном доме с учетом потребностей инвалидов".</w:t>
      </w:r>
    </w:p>
    <w:p w:rsidR="001B5B95" w:rsidRDefault="001B5B95" w:rsidP="00141AB4">
      <w:pPr>
        <w:suppressAutoHyphens w:val="0"/>
        <w:autoSpaceDE w:val="0"/>
        <w:autoSpaceDN w:val="0"/>
        <w:adjustRightInd w:val="0"/>
        <w:ind w:firstLine="708"/>
        <w:jc w:val="both"/>
        <w:rPr>
          <w:rFonts w:ascii="Arial" w:hAnsi="Arial" w:cs="Arial"/>
          <w:lang w:eastAsia="ru-RU"/>
        </w:rPr>
      </w:pPr>
      <w:r>
        <w:rPr>
          <w:rFonts w:ascii="Arial" w:hAnsi="Arial" w:cs="Arial"/>
          <w:lang w:eastAsia="ru-RU"/>
        </w:rPr>
        <w:t>В случае обследования помещения межведомственная комиссия составляет акт обследования помещения по форме, согласно приложения №2 к Положению о признании.</w:t>
      </w:r>
    </w:p>
    <w:p w:rsidR="004F72E0" w:rsidRDefault="004F72E0"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2) </w:t>
      </w:r>
      <w:r w:rsidR="005E5831">
        <w:rPr>
          <w:rFonts w:ascii="Arial" w:hAnsi="Arial" w:cs="Arial"/>
          <w:lang w:eastAsia="ru-RU"/>
        </w:rPr>
        <w:t>решение межведомственной комиссии, оформленного в виде письма, о назначении дополнительных обследований и испытаний, которые приобщаются к документам, ранее представленным на рассмотрение комиссии.</w:t>
      </w:r>
    </w:p>
    <w:p w:rsidR="001B5B95" w:rsidRDefault="001B5B95" w:rsidP="0093676A">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3)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принимаемое администрацией Вихоревского городского поселения в течение 30 дней со дня получения заключения, </w:t>
      </w:r>
      <w:r w:rsidR="0093676A">
        <w:rPr>
          <w:rFonts w:ascii="Arial" w:hAnsi="Arial" w:cs="Arial"/>
          <w:lang w:eastAsia="ru-RU"/>
        </w:rPr>
        <w:t>предоставленного межведомственной комиссией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C6F1A" w:rsidRDefault="008F5430" w:rsidP="00BC263D">
      <w:pPr>
        <w:pStyle w:val="ac"/>
        <w:tabs>
          <w:tab w:val="left" w:pos="0"/>
          <w:tab w:val="left" w:pos="1276"/>
          <w:tab w:val="left" w:pos="1701"/>
        </w:tabs>
        <w:spacing w:before="0" w:after="0"/>
        <w:ind w:firstLine="709"/>
        <w:jc w:val="both"/>
        <w:rPr>
          <w:rFonts w:ascii="Arial" w:hAnsi="Arial" w:cs="Arial"/>
        </w:rPr>
      </w:pPr>
      <w:r>
        <w:rPr>
          <w:rFonts w:ascii="Arial" w:hAnsi="Arial" w:cs="Arial"/>
        </w:rPr>
        <w:t>4</w:t>
      </w:r>
      <w:r w:rsidR="00ED17DD">
        <w:rPr>
          <w:rFonts w:ascii="Arial" w:hAnsi="Arial" w:cs="Arial"/>
        </w:rPr>
        <w:t>) составленное по форме, согласно приложения №3 к Положению о при</w:t>
      </w:r>
      <w:r w:rsidR="004F72E0">
        <w:rPr>
          <w:rFonts w:ascii="Arial" w:hAnsi="Arial" w:cs="Arial"/>
        </w:rPr>
        <w:t xml:space="preserve">знании, </w:t>
      </w:r>
      <w:r w:rsidR="00ED17DD">
        <w:rPr>
          <w:rFonts w:ascii="Arial" w:hAnsi="Arial" w:cs="Arial"/>
        </w:rPr>
        <w:t>решение о признании садового дома жилым домом и жилого дома садовым домом</w:t>
      </w:r>
      <w:r w:rsidR="004F72E0">
        <w:rPr>
          <w:rFonts w:ascii="Arial" w:hAnsi="Arial" w:cs="Arial"/>
        </w:rPr>
        <w:t>.</w:t>
      </w:r>
    </w:p>
    <w:p w:rsidR="00A578F2" w:rsidRPr="003C3A8E" w:rsidRDefault="008F5430" w:rsidP="00BC263D">
      <w:pPr>
        <w:pStyle w:val="ac"/>
        <w:tabs>
          <w:tab w:val="left" w:pos="0"/>
          <w:tab w:val="left" w:pos="1276"/>
          <w:tab w:val="left" w:pos="1701"/>
        </w:tabs>
        <w:spacing w:before="0" w:after="0"/>
        <w:ind w:firstLine="709"/>
        <w:jc w:val="both"/>
        <w:rPr>
          <w:rFonts w:ascii="Arial" w:hAnsi="Arial" w:cs="Arial"/>
        </w:rPr>
      </w:pPr>
      <w:r>
        <w:rPr>
          <w:rFonts w:ascii="Arial" w:hAnsi="Arial" w:cs="Arial"/>
        </w:rPr>
        <w:t>5</w:t>
      </w:r>
      <w:r w:rsidR="004F72E0">
        <w:rPr>
          <w:rFonts w:ascii="Arial" w:hAnsi="Arial" w:cs="Arial"/>
        </w:rPr>
        <w:t xml:space="preserve">) </w:t>
      </w:r>
      <w:r w:rsidR="00A578F2">
        <w:rPr>
          <w:rFonts w:ascii="Arial" w:hAnsi="Arial" w:cs="Arial"/>
        </w:rPr>
        <w:t>решение об отказе в признании садового дома жилым домом или жилого дома садовым домом</w:t>
      </w:r>
      <w:r w:rsidR="005E5831">
        <w:rPr>
          <w:rFonts w:ascii="Arial" w:hAnsi="Arial" w:cs="Arial"/>
        </w:rPr>
        <w:t>, оформленное в виде письма с указанием основания для отказа с обязательной ссылкой на соответствующее положения, предусмотренные п.61 Положения о признании</w:t>
      </w:r>
      <w:r w:rsidR="00A578F2">
        <w:rPr>
          <w:rFonts w:ascii="Arial" w:hAnsi="Arial" w:cs="Arial"/>
        </w:rPr>
        <w:t>.</w:t>
      </w:r>
    </w:p>
    <w:p w:rsidR="00C5008D" w:rsidRPr="003C3A8E" w:rsidRDefault="00C5008D" w:rsidP="00773E06">
      <w:pPr>
        <w:pStyle w:val="ac"/>
        <w:tabs>
          <w:tab w:val="left" w:pos="0"/>
          <w:tab w:val="left" w:pos="1276"/>
        </w:tabs>
        <w:spacing w:before="0" w:after="0"/>
        <w:ind w:firstLine="675"/>
        <w:jc w:val="both"/>
        <w:rPr>
          <w:rFonts w:ascii="Arial" w:hAnsi="Arial" w:cs="Arial"/>
          <w:shd w:val="clear" w:color="auto" w:fill="FFFFFF"/>
        </w:rPr>
      </w:pPr>
      <w:r w:rsidRPr="003C3A8E">
        <w:rPr>
          <w:rFonts w:ascii="Arial" w:hAnsi="Arial" w:cs="Arial"/>
          <w:shd w:val="clear" w:color="auto" w:fill="FFFFFF"/>
        </w:rPr>
        <w:t>2.3. Наименование отраслевого и (или) функц</w:t>
      </w:r>
      <w:r w:rsidR="00773E06">
        <w:rPr>
          <w:rFonts w:ascii="Arial" w:hAnsi="Arial" w:cs="Arial"/>
          <w:shd w:val="clear" w:color="auto" w:fill="FFFFFF"/>
        </w:rPr>
        <w:t>ионального органа</w:t>
      </w:r>
      <w:r w:rsidRPr="003C3A8E">
        <w:rPr>
          <w:rFonts w:ascii="Arial" w:hAnsi="Arial" w:cs="Arial"/>
          <w:shd w:val="clear" w:color="auto" w:fill="FFFFFF"/>
        </w:rPr>
        <w:t>, от</w:t>
      </w:r>
      <w:r w:rsidR="00773E06">
        <w:rPr>
          <w:rFonts w:ascii="Arial" w:hAnsi="Arial" w:cs="Arial"/>
          <w:shd w:val="clear" w:color="auto" w:fill="FFFFFF"/>
        </w:rPr>
        <w:t xml:space="preserve">ветственного за предоставление </w:t>
      </w:r>
      <w:r w:rsidRPr="003C3A8E">
        <w:rPr>
          <w:rFonts w:ascii="Arial" w:hAnsi="Arial" w:cs="Arial"/>
          <w:shd w:val="clear" w:color="auto" w:fill="FFFFFF"/>
        </w:rPr>
        <w:t>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rPr>
        <w:t xml:space="preserve">Предоставление муниципальной услуги осуществляется </w:t>
      </w:r>
      <w:r w:rsidR="00773E06">
        <w:rPr>
          <w:rFonts w:ascii="Arial" w:hAnsi="Arial" w:cs="Arial"/>
          <w:shd w:val="clear" w:color="auto" w:fill="FFFFFF"/>
        </w:rPr>
        <w:t>администрацией Вихоревского городского поселения</w:t>
      </w:r>
      <w:r w:rsidR="00BC00C8">
        <w:rPr>
          <w:rFonts w:ascii="Arial" w:hAnsi="Arial" w:cs="Arial"/>
          <w:shd w:val="clear" w:color="auto" w:fill="FFFFFF"/>
        </w:rPr>
        <w:t xml:space="preserve">, а также </w:t>
      </w:r>
      <w:r w:rsidR="00773E06">
        <w:rPr>
          <w:rFonts w:ascii="Arial" w:hAnsi="Arial" w:cs="Arial"/>
          <w:shd w:val="clear" w:color="auto" w:fill="FFFFFF"/>
        </w:rPr>
        <w:t>межведомственной комисси</w:t>
      </w:r>
      <w:r w:rsidR="00BC00C8">
        <w:rPr>
          <w:rFonts w:ascii="Arial" w:hAnsi="Arial" w:cs="Arial"/>
          <w:shd w:val="clear" w:color="auto" w:fill="FFFFFF"/>
        </w:rPr>
        <w:t>ей</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shd w:val="clear" w:color="auto" w:fill="FFFFFF"/>
        </w:rPr>
        <w:t>.</w:t>
      </w:r>
    </w:p>
    <w:p w:rsidR="005C68AC" w:rsidRPr="003C3A8E" w:rsidRDefault="00C5008D" w:rsidP="005C68AC">
      <w:pPr>
        <w:pStyle w:val="52"/>
        <w:shd w:val="clear" w:color="auto" w:fill="auto"/>
        <w:spacing w:before="0" w:after="0"/>
        <w:ind w:right="20" w:firstLine="709"/>
        <w:jc w:val="both"/>
        <w:rPr>
          <w:rFonts w:ascii="Arial" w:hAnsi="Arial" w:cs="Arial"/>
          <w:sz w:val="24"/>
          <w:szCs w:val="24"/>
        </w:rPr>
      </w:pPr>
      <w:r w:rsidRPr="003C3A8E">
        <w:rPr>
          <w:rFonts w:ascii="Arial" w:hAnsi="Arial" w:cs="Arial"/>
          <w:sz w:val="24"/>
          <w:szCs w:val="24"/>
          <w:shd w:val="clear" w:color="auto" w:fill="FFFFFF"/>
        </w:rPr>
        <w:t xml:space="preserve">2.4. </w:t>
      </w:r>
      <w:r w:rsidR="005C68AC" w:rsidRPr="003C3A8E">
        <w:rPr>
          <w:rFonts w:ascii="Arial" w:hAnsi="Arial" w:cs="Arial"/>
          <w:sz w:val="24"/>
          <w:szCs w:val="24"/>
        </w:rPr>
        <w:t xml:space="preserve">Выдача </w:t>
      </w:r>
      <w:r w:rsidR="005E5831">
        <w:rPr>
          <w:rFonts w:ascii="Arial" w:hAnsi="Arial" w:cs="Arial"/>
          <w:sz w:val="24"/>
          <w:szCs w:val="24"/>
        </w:rPr>
        <w:t>результатов, осуществляется</w:t>
      </w:r>
      <w:r w:rsidR="00E16ABB">
        <w:rPr>
          <w:rFonts w:ascii="Arial" w:hAnsi="Arial" w:cs="Arial"/>
          <w:sz w:val="24"/>
          <w:szCs w:val="24"/>
        </w:rPr>
        <w:t xml:space="preserve"> в течении 2х рабочих дней со дня принятия соответствующих решений.</w:t>
      </w:r>
    </w:p>
    <w:p w:rsidR="00C5008D" w:rsidRPr="003C3A8E" w:rsidRDefault="00C5008D" w:rsidP="005C68AC">
      <w:pPr>
        <w:pStyle w:val="ac"/>
        <w:tabs>
          <w:tab w:val="left" w:pos="0"/>
          <w:tab w:val="left" w:pos="1276"/>
        </w:tabs>
        <w:spacing w:before="0" w:after="0"/>
        <w:ind w:firstLine="703"/>
        <w:jc w:val="both"/>
        <w:rPr>
          <w:rFonts w:ascii="Arial" w:hAnsi="Arial" w:cs="Arial"/>
        </w:rPr>
      </w:pPr>
      <w:r w:rsidRPr="003C3A8E">
        <w:rPr>
          <w:rFonts w:ascii="Arial" w:hAnsi="Arial" w:cs="Arial"/>
          <w:shd w:val="clear" w:color="auto" w:fill="FFFFFF"/>
        </w:rPr>
        <w:t>2.5. Срок предоставления муниципальной услуги,</w:t>
      </w:r>
      <w:r w:rsidRPr="003C3A8E">
        <w:rPr>
          <w:rFonts w:ascii="Arial" w:hAnsi="Arial" w:cs="Arial"/>
        </w:rPr>
        <w:t xml:space="preserve"> в том числе с учетом необходимости обращения в организации, участвующие в предоставлении муниципальной услуги.</w:t>
      </w:r>
    </w:p>
    <w:p w:rsidR="00E16ABB"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Предоставление муниципальной услуги осуществляется</w:t>
      </w:r>
      <w:r w:rsidR="00E16ABB">
        <w:rPr>
          <w:rFonts w:ascii="Arial" w:hAnsi="Arial" w:cs="Arial"/>
          <w:shd w:val="clear" w:color="auto" w:fill="FFFFFF"/>
        </w:rPr>
        <w:t>:</w:t>
      </w:r>
    </w:p>
    <w:p w:rsidR="00C5008D" w:rsidRDefault="006C661C">
      <w:pPr>
        <w:pStyle w:val="ac"/>
        <w:tabs>
          <w:tab w:val="left" w:pos="0"/>
          <w:tab w:val="left" w:pos="1276"/>
        </w:tabs>
        <w:spacing w:before="0" w:after="0"/>
        <w:ind w:firstLine="703"/>
        <w:jc w:val="both"/>
        <w:rPr>
          <w:rFonts w:ascii="Arial" w:hAnsi="Arial" w:cs="Arial"/>
        </w:rPr>
      </w:pPr>
      <w:r>
        <w:rPr>
          <w:rFonts w:ascii="Arial" w:hAnsi="Arial" w:cs="Arial"/>
          <w:shd w:val="clear" w:color="auto" w:fill="FFFFFF"/>
        </w:rPr>
        <w:t>-</w:t>
      </w:r>
      <w:r w:rsidR="00C5008D" w:rsidRPr="003C3A8E">
        <w:rPr>
          <w:rFonts w:ascii="Arial" w:hAnsi="Arial" w:cs="Arial"/>
          <w:shd w:val="clear" w:color="auto" w:fill="FFFFFF"/>
        </w:rPr>
        <w:t xml:space="preserve"> </w:t>
      </w:r>
      <w:r w:rsidR="00E16ABB">
        <w:rPr>
          <w:rFonts w:ascii="Arial" w:hAnsi="Arial" w:cs="Arial"/>
        </w:rPr>
        <w:t xml:space="preserve">в </w:t>
      </w:r>
      <w:r w:rsidR="00542AC5" w:rsidRPr="003C3A8E">
        <w:rPr>
          <w:rFonts w:ascii="Arial" w:hAnsi="Arial" w:cs="Arial"/>
        </w:rPr>
        <w:t xml:space="preserve">течение </w:t>
      </w:r>
      <w:r w:rsidR="008318F0">
        <w:rPr>
          <w:rFonts w:ascii="Arial" w:hAnsi="Arial" w:cs="Arial"/>
        </w:rPr>
        <w:t>30</w:t>
      </w:r>
      <w:r w:rsidR="00E5666E">
        <w:rPr>
          <w:rFonts w:ascii="Arial" w:hAnsi="Arial" w:cs="Arial"/>
        </w:rPr>
        <w:t xml:space="preserve"> дней</w:t>
      </w:r>
      <w:r w:rsidR="00C5008D" w:rsidRPr="003C3A8E">
        <w:rPr>
          <w:rFonts w:ascii="Arial" w:hAnsi="Arial" w:cs="Arial"/>
        </w:rPr>
        <w:t xml:space="preserve"> со дня представления в </w:t>
      </w:r>
      <w:r>
        <w:rPr>
          <w:rFonts w:ascii="Arial" w:hAnsi="Arial" w:cs="Arial"/>
        </w:rPr>
        <w:t xml:space="preserve">межведомственную комиссию </w:t>
      </w:r>
      <w:r w:rsidR="009A2BBE" w:rsidRPr="003C3A8E">
        <w:rPr>
          <w:rFonts w:ascii="Arial" w:hAnsi="Arial" w:cs="Arial"/>
        </w:rPr>
        <w:t>Вихоревского городского поселения</w:t>
      </w:r>
      <w:r w:rsidR="00A578F2">
        <w:rPr>
          <w:rFonts w:ascii="Arial" w:hAnsi="Arial" w:cs="Arial"/>
        </w:rPr>
        <w:t xml:space="preserve"> </w:t>
      </w:r>
      <w:r>
        <w:rPr>
          <w:rFonts w:ascii="Arial" w:hAnsi="Arial" w:cs="Arial"/>
        </w:rPr>
        <w:t>заявления и необходимых документов</w:t>
      </w:r>
      <w:r w:rsidR="00D91D13">
        <w:rPr>
          <w:rFonts w:ascii="Arial" w:hAnsi="Arial" w:cs="Arial"/>
        </w:rPr>
        <w:t xml:space="preserve"> принимается соответствующее решение (в виде заключения) межведомственной комиссией, и в случаи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на основании заключения в течении 30 дней администрация Вихоревского городского поселения принимает </w:t>
      </w:r>
      <w:r w:rsidR="00D91D13">
        <w:rPr>
          <w:rFonts w:ascii="Arial" w:hAnsi="Arial" w:cs="Arial"/>
          <w:lang w:eastAsia="ru-RU"/>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91D13">
        <w:rPr>
          <w:rFonts w:ascii="Arial" w:hAnsi="Arial" w:cs="Arial"/>
        </w:rPr>
        <w:t>;</w:t>
      </w:r>
    </w:p>
    <w:p w:rsidR="006C661C" w:rsidRDefault="006C661C">
      <w:pPr>
        <w:pStyle w:val="ac"/>
        <w:tabs>
          <w:tab w:val="left" w:pos="0"/>
          <w:tab w:val="left" w:pos="1276"/>
        </w:tabs>
        <w:spacing w:before="0" w:after="0"/>
        <w:ind w:firstLine="703"/>
        <w:jc w:val="both"/>
        <w:rPr>
          <w:rFonts w:ascii="Arial" w:hAnsi="Arial" w:cs="Arial"/>
        </w:rPr>
      </w:pPr>
      <w:r>
        <w:rPr>
          <w:rFonts w:ascii="Arial" w:hAnsi="Arial" w:cs="Arial"/>
        </w:rPr>
        <w:lastRenderedPageBreak/>
        <w:t xml:space="preserve">- </w:t>
      </w:r>
      <w:r w:rsidR="009C2949">
        <w:rPr>
          <w:rFonts w:ascii="Arial" w:hAnsi="Arial" w:cs="Arial"/>
        </w:rPr>
        <w:t>не позднее чем через</w:t>
      </w:r>
      <w:r>
        <w:rPr>
          <w:rFonts w:ascii="Arial" w:hAnsi="Arial" w:cs="Arial"/>
        </w:rPr>
        <w:t xml:space="preserve"> 45</w:t>
      </w:r>
      <w:r w:rsidR="009C2949">
        <w:rPr>
          <w:rFonts w:ascii="Arial" w:hAnsi="Arial" w:cs="Arial"/>
        </w:rPr>
        <w:t xml:space="preserve"> календарных дней со дня подачи заявления</w:t>
      </w:r>
      <w:r w:rsidR="00BC00C8">
        <w:rPr>
          <w:rFonts w:ascii="Arial" w:hAnsi="Arial" w:cs="Arial"/>
        </w:rPr>
        <w:t xml:space="preserve"> в администрацию Вихоревского городского поселения</w:t>
      </w:r>
      <w:r w:rsidR="00A44B4F">
        <w:rPr>
          <w:rFonts w:ascii="Arial" w:hAnsi="Arial" w:cs="Arial"/>
        </w:rPr>
        <w:t xml:space="preserve"> -</w:t>
      </w:r>
      <w:r w:rsidR="009C2949">
        <w:rPr>
          <w:rFonts w:ascii="Arial" w:hAnsi="Arial" w:cs="Arial"/>
        </w:rPr>
        <w:t xml:space="preserve"> в случае рассмотрения вопроса о признании садового дома жилым домом или жилого дома садовым домом.</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2.6. Перечень нормативных правовых актов, регулирующих отношения, возникающие в связи с предоставлением муниципальной услуги.</w:t>
      </w:r>
    </w:p>
    <w:p w:rsidR="00E16ABB" w:rsidRDefault="00C5008D" w:rsidP="00E16ABB">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Предоставление муниципальной услуги о</w:t>
      </w:r>
      <w:r w:rsidR="00E16ABB">
        <w:rPr>
          <w:rFonts w:ascii="Arial" w:hAnsi="Arial" w:cs="Arial"/>
          <w:shd w:val="clear" w:color="auto" w:fill="FFFFFF"/>
        </w:rPr>
        <w:t>существляется в соответствии с:</w:t>
      </w:r>
    </w:p>
    <w:p w:rsidR="00E16ABB" w:rsidRDefault="00E16ABB" w:rsidP="00E16ABB">
      <w:pPr>
        <w:pStyle w:val="ac"/>
        <w:tabs>
          <w:tab w:val="left" w:pos="0"/>
          <w:tab w:val="left" w:pos="1276"/>
        </w:tabs>
        <w:spacing w:before="0" w:after="0"/>
        <w:ind w:firstLine="703"/>
        <w:jc w:val="both"/>
        <w:rPr>
          <w:rFonts w:ascii="Arial" w:hAnsi="Arial" w:cs="Arial"/>
          <w:shd w:val="clear" w:color="auto" w:fill="FFFFFF"/>
        </w:rPr>
      </w:pPr>
      <w:r>
        <w:rPr>
          <w:rFonts w:ascii="Arial" w:hAnsi="Arial" w:cs="Arial"/>
          <w:shd w:val="clear" w:color="auto" w:fill="FFFFFF"/>
        </w:rPr>
        <w:t>1) Жилищным кодексом Российской Федерации;</w:t>
      </w:r>
    </w:p>
    <w:p w:rsidR="007A086B" w:rsidRPr="00E16ABB" w:rsidRDefault="00E16ABB" w:rsidP="00E16ABB">
      <w:pPr>
        <w:pStyle w:val="ac"/>
        <w:tabs>
          <w:tab w:val="left" w:pos="0"/>
          <w:tab w:val="left" w:pos="1276"/>
        </w:tabs>
        <w:spacing w:before="0" w:after="0"/>
        <w:ind w:firstLine="703"/>
        <w:jc w:val="both"/>
        <w:rPr>
          <w:rFonts w:ascii="Arial" w:hAnsi="Arial" w:cs="Arial"/>
          <w:shd w:val="clear" w:color="auto" w:fill="FFFFFF"/>
        </w:rPr>
      </w:pPr>
      <w:r>
        <w:rPr>
          <w:rFonts w:ascii="Arial" w:hAnsi="Arial" w:cs="Arial"/>
          <w:shd w:val="clear" w:color="auto" w:fill="FFFFFF"/>
        </w:rPr>
        <w:t xml:space="preserve">2) </w:t>
      </w:r>
      <w:r>
        <w:rPr>
          <w:rFonts w:ascii="Arial" w:hAnsi="Arial" w:cs="Arial"/>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№47</w:t>
      </w:r>
      <w:r w:rsidR="00C5008D" w:rsidRPr="003C3A8E">
        <w:rPr>
          <w:rFonts w:ascii="Arial" w:hAnsi="Arial" w:cs="Arial"/>
          <w:bCs/>
        </w:rPr>
        <w:t>;</w:t>
      </w:r>
    </w:p>
    <w:p w:rsidR="00C5008D" w:rsidRPr="003C3A8E" w:rsidRDefault="00E16ABB">
      <w:pPr>
        <w:pStyle w:val="ac"/>
        <w:tabs>
          <w:tab w:val="left" w:pos="0"/>
          <w:tab w:val="left" w:pos="1276"/>
        </w:tabs>
        <w:spacing w:before="0" w:after="0"/>
        <w:ind w:firstLine="699"/>
        <w:jc w:val="both"/>
        <w:rPr>
          <w:rFonts w:ascii="Arial" w:hAnsi="Arial" w:cs="Arial"/>
          <w:bCs/>
        </w:rPr>
      </w:pPr>
      <w:r>
        <w:rPr>
          <w:rFonts w:ascii="Arial" w:hAnsi="Arial" w:cs="Arial"/>
          <w:bCs/>
        </w:rPr>
        <w:t>3</w:t>
      </w:r>
      <w:r w:rsidR="00C5008D" w:rsidRPr="003C3A8E">
        <w:rPr>
          <w:rFonts w:ascii="Arial" w:hAnsi="Arial" w:cs="Arial"/>
          <w:bCs/>
        </w:rPr>
        <w:t>) Федеральным законом от 06.10.2003</w:t>
      </w:r>
      <w:r w:rsidR="00E5666E">
        <w:rPr>
          <w:rFonts w:ascii="Arial" w:hAnsi="Arial" w:cs="Arial"/>
          <w:bCs/>
        </w:rPr>
        <w:t>г.</w:t>
      </w:r>
      <w:r w:rsidR="00C5008D" w:rsidRPr="003C3A8E">
        <w:rPr>
          <w:rFonts w:ascii="Arial" w:hAnsi="Arial" w:cs="Arial"/>
          <w:bCs/>
        </w:rPr>
        <w:t xml:space="preserve"> № 131-ФЗ «Об общих принципах организации местного самоуправления в Российской Федерации»;</w:t>
      </w:r>
    </w:p>
    <w:p w:rsidR="00C5008D" w:rsidRPr="003C3A8E" w:rsidRDefault="00E16ABB" w:rsidP="00680F37">
      <w:pPr>
        <w:pStyle w:val="ac"/>
        <w:tabs>
          <w:tab w:val="left" w:pos="0"/>
          <w:tab w:val="left" w:pos="1276"/>
        </w:tabs>
        <w:spacing w:before="0" w:after="0"/>
        <w:ind w:firstLine="703"/>
        <w:jc w:val="both"/>
        <w:rPr>
          <w:rFonts w:ascii="Arial" w:hAnsi="Arial" w:cs="Arial"/>
        </w:rPr>
      </w:pPr>
      <w:r>
        <w:rPr>
          <w:rFonts w:ascii="Arial" w:hAnsi="Arial" w:cs="Arial"/>
          <w:shd w:val="clear" w:color="auto" w:fill="FFFFFF"/>
        </w:rPr>
        <w:t>4</w:t>
      </w:r>
      <w:r w:rsidR="00C5008D" w:rsidRPr="003C3A8E">
        <w:rPr>
          <w:rFonts w:ascii="Arial" w:hAnsi="Arial" w:cs="Arial"/>
          <w:shd w:val="clear" w:color="auto" w:fill="FFFFFF"/>
        </w:rPr>
        <w:t xml:space="preserve">) </w:t>
      </w:r>
      <w:r w:rsidR="00C5008D" w:rsidRPr="003C3A8E">
        <w:rPr>
          <w:rFonts w:ascii="Arial" w:hAnsi="Arial" w:cs="Arial"/>
          <w:bCs/>
        </w:rPr>
        <w:t>Федеральным законом от 27.07.2010</w:t>
      </w:r>
      <w:r w:rsidR="00E5666E">
        <w:rPr>
          <w:rFonts w:ascii="Arial" w:hAnsi="Arial" w:cs="Arial"/>
          <w:bCs/>
        </w:rPr>
        <w:t>г.</w:t>
      </w:r>
      <w:r w:rsidR="00C5008D" w:rsidRPr="003C3A8E">
        <w:rPr>
          <w:rFonts w:ascii="Arial" w:hAnsi="Arial" w:cs="Arial"/>
          <w:bCs/>
        </w:rPr>
        <w:t xml:space="preserve"> № 210-ФЗ «Об организации предоставления государственных и муниципальных услуг»</w:t>
      </w:r>
      <w:r w:rsidR="00680F37" w:rsidRPr="003C3A8E">
        <w:rPr>
          <w:rFonts w:ascii="Arial" w:hAnsi="Arial" w:cs="Arial"/>
          <w:bCs/>
        </w:rPr>
        <w:t>.</w:t>
      </w:r>
    </w:p>
    <w:p w:rsidR="00A44B4F" w:rsidRDefault="00C5008D" w:rsidP="00A44B4F">
      <w:pPr>
        <w:suppressAutoHyphens w:val="0"/>
        <w:autoSpaceDE w:val="0"/>
        <w:autoSpaceDN w:val="0"/>
        <w:adjustRightInd w:val="0"/>
        <w:ind w:firstLine="709"/>
        <w:jc w:val="both"/>
        <w:rPr>
          <w:rFonts w:ascii="Arial" w:hAnsi="Arial" w:cs="Arial"/>
          <w:lang w:eastAsia="ru-RU"/>
        </w:rPr>
      </w:pPr>
      <w:r w:rsidRPr="003C3A8E">
        <w:rPr>
          <w:rFonts w:ascii="Arial" w:hAnsi="Arial" w:cs="Arial"/>
        </w:rPr>
        <w:t xml:space="preserve">2.7. </w:t>
      </w:r>
      <w:r w:rsidR="00A44B4F">
        <w:rPr>
          <w:rFonts w:ascii="Arial" w:hAnsi="Arial" w:cs="Arial"/>
          <w:lang w:eastAsia="ru-RU"/>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Вихоревского городского поселения следующие документы:</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в) в отношении нежилого помещения для признания его в дальнейшем жилым помещением - проект реконструкции нежилого помещения;</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г)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в Положении о признании требованиям;</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е) заявления, письма, жалобы граждан на неудовлетворительные условия проживания - по усмотрению заявителя.</w:t>
      </w:r>
    </w:p>
    <w:p w:rsidR="00A44B4F" w:rsidRDefault="00C12004" w:rsidP="00CD69AB">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2.7.1. </w:t>
      </w:r>
      <w:r w:rsidR="00CD69AB">
        <w:rPr>
          <w:rFonts w:ascii="Arial" w:hAnsi="Arial" w:cs="Arial"/>
          <w:lang w:eastAsia="ru-RU"/>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r w:rsidR="00064026">
        <w:rPr>
          <w:rFonts w:ascii="Arial" w:hAnsi="Arial" w:cs="Arial"/>
          <w:lang w:eastAsia="ru-RU"/>
        </w:rPr>
        <w:t>:</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а) сведения из Единого государственного реестра прав на недвижимое имущество и сделок с ним о правах на жилое помещение;</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б) технический паспорт жилого помещения, а для нежилых помещений - технический план;</w:t>
      </w:r>
    </w:p>
    <w:p w:rsidR="00CD69AB"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1835E4">
        <w:rPr>
          <w:rFonts w:ascii="Arial" w:hAnsi="Arial" w:cs="Arial"/>
          <w:lang w:eastAsia="ru-RU"/>
        </w:rPr>
        <w:t>абзацем третьим пункта 44</w:t>
      </w:r>
      <w:r>
        <w:rPr>
          <w:rFonts w:ascii="Arial" w:hAnsi="Arial" w:cs="Arial"/>
          <w:lang w:eastAsia="ru-RU"/>
        </w:rPr>
        <w:t xml:space="preserve"> Положения</w:t>
      </w:r>
      <w:r w:rsidR="001835E4">
        <w:rPr>
          <w:rFonts w:ascii="Arial" w:hAnsi="Arial" w:cs="Arial"/>
          <w:lang w:eastAsia="ru-RU"/>
        </w:rPr>
        <w:t xml:space="preserve"> о признании</w:t>
      </w:r>
      <w:r>
        <w:rPr>
          <w:rFonts w:ascii="Arial" w:hAnsi="Arial" w:cs="Arial"/>
          <w:lang w:eastAsia="ru-RU"/>
        </w:rPr>
        <w:t xml:space="preserve"> признано необходимым для принятия решения о признании жилого помещения соответствующим (не соответствующим) установленным в Положении </w:t>
      </w:r>
      <w:r w:rsidR="001835E4">
        <w:rPr>
          <w:rFonts w:ascii="Arial" w:hAnsi="Arial" w:cs="Arial"/>
          <w:lang w:eastAsia="ru-RU"/>
        </w:rPr>
        <w:t xml:space="preserve">о признании </w:t>
      </w:r>
      <w:r>
        <w:rPr>
          <w:rFonts w:ascii="Arial" w:hAnsi="Arial" w:cs="Arial"/>
          <w:lang w:eastAsia="ru-RU"/>
        </w:rPr>
        <w:t>требованиям.</w:t>
      </w:r>
      <w:r w:rsidR="00CD69AB" w:rsidRPr="00CD69AB">
        <w:rPr>
          <w:rFonts w:ascii="Arial" w:hAnsi="Arial" w:cs="Arial"/>
          <w:lang w:eastAsia="ru-RU"/>
        </w:rPr>
        <w:t xml:space="preserve"> </w:t>
      </w:r>
    </w:p>
    <w:p w:rsidR="00A44B4F" w:rsidRDefault="00CD69AB"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По своей инициативе заявители могут предоставить</w:t>
      </w:r>
      <w:r w:rsidR="002113CB">
        <w:rPr>
          <w:rFonts w:ascii="Arial" w:hAnsi="Arial" w:cs="Arial"/>
          <w:lang w:eastAsia="ru-RU"/>
        </w:rPr>
        <w:t xml:space="preserve"> документы, указанные в настоящем пункте самостоятельно.</w:t>
      </w:r>
    </w:p>
    <w:p w:rsidR="00027DA2" w:rsidRDefault="00B36FC6" w:rsidP="00C12004">
      <w:pPr>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 xml:space="preserve">В случае непредставления заявителем документов, предусмотренных настоящих пунктом,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w:t>
      </w:r>
      <w:r w:rsidR="00A05E39">
        <w:rPr>
          <w:rFonts w:ascii="Arial" w:hAnsi="Arial" w:cs="Arial"/>
          <w:lang w:eastAsia="ru-RU"/>
        </w:rPr>
        <w:t xml:space="preserve">отведенного для </w:t>
      </w:r>
      <w:r>
        <w:rPr>
          <w:rFonts w:ascii="Arial" w:hAnsi="Arial" w:cs="Arial"/>
          <w:lang w:eastAsia="ru-RU"/>
        </w:rPr>
        <w:t>рассмотрения заявления (в течени</w:t>
      </w:r>
      <w:r w:rsidR="002113CB">
        <w:rPr>
          <w:rFonts w:ascii="Arial" w:hAnsi="Arial" w:cs="Arial"/>
          <w:lang w:eastAsia="ru-RU"/>
        </w:rPr>
        <w:t>е</w:t>
      </w:r>
      <w:r>
        <w:rPr>
          <w:rFonts w:ascii="Arial" w:hAnsi="Arial" w:cs="Arial"/>
          <w:lang w:eastAsia="ru-RU"/>
        </w:rPr>
        <w:t xml:space="preserve"> 30 дней со дня регистрации заявления)</w:t>
      </w:r>
      <w:r w:rsidR="003A7EA8">
        <w:rPr>
          <w:rFonts w:ascii="Arial" w:hAnsi="Arial" w:cs="Arial"/>
          <w:lang w:eastAsia="ru-RU"/>
        </w:rPr>
        <w:t>.</w:t>
      </w:r>
    </w:p>
    <w:p w:rsidR="00027DA2" w:rsidRDefault="00027DA2" w:rsidP="00027DA2">
      <w:pPr>
        <w:suppressAutoHyphens w:val="0"/>
        <w:autoSpaceDE w:val="0"/>
        <w:autoSpaceDN w:val="0"/>
        <w:adjustRightInd w:val="0"/>
        <w:ind w:firstLine="703"/>
        <w:jc w:val="both"/>
        <w:rPr>
          <w:rFonts w:ascii="Arial" w:hAnsi="Arial" w:cs="Arial"/>
          <w:lang w:eastAsia="ru-RU"/>
        </w:rPr>
      </w:pPr>
      <w:r>
        <w:rPr>
          <w:rFonts w:ascii="Arial" w:hAnsi="Arial" w:cs="Arial"/>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 2.7. настоящего регламента</w:t>
      </w:r>
    </w:p>
    <w:p w:rsidR="003A7EA8" w:rsidRDefault="00E86E02" w:rsidP="00E8703E">
      <w:pPr>
        <w:suppressAutoHyphens w:val="0"/>
        <w:autoSpaceDE w:val="0"/>
        <w:autoSpaceDN w:val="0"/>
        <w:adjustRightInd w:val="0"/>
        <w:ind w:firstLine="709"/>
        <w:jc w:val="both"/>
        <w:rPr>
          <w:rFonts w:ascii="Arial" w:hAnsi="Arial" w:cs="Arial"/>
          <w:lang w:eastAsia="ru-RU"/>
        </w:rPr>
      </w:pPr>
      <w:r w:rsidRPr="003C3A8E">
        <w:rPr>
          <w:rFonts w:ascii="Arial" w:hAnsi="Arial" w:cs="Arial"/>
        </w:rPr>
        <w:t>2.7.</w:t>
      </w:r>
      <w:r w:rsidR="00C12004">
        <w:rPr>
          <w:rFonts w:ascii="Arial" w:hAnsi="Arial" w:cs="Arial"/>
        </w:rPr>
        <w:t>2</w:t>
      </w:r>
      <w:r w:rsidRPr="003C3A8E">
        <w:rPr>
          <w:rFonts w:ascii="Arial" w:hAnsi="Arial" w:cs="Arial"/>
        </w:rPr>
        <w:t>.</w:t>
      </w:r>
      <w:r w:rsidR="003A7EA8" w:rsidRPr="003A7EA8">
        <w:rPr>
          <w:rFonts w:ascii="Arial" w:hAnsi="Arial" w:cs="Arial"/>
          <w:lang w:eastAsia="ru-RU"/>
        </w:rPr>
        <w:t xml:space="preserve"> </w:t>
      </w:r>
      <w:r w:rsidR="003A7EA8">
        <w:rPr>
          <w:rFonts w:ascii="Arial" w:hAnsi="Arial" w:cs="Arial"/>
          <w:lang w:eastAsia="ru-RU"/>
        </w:rPr>
        <w:t xml:space="preserve">Для признания садового дома жилым домом и жилого дома садовым домом собственник садового дома или жилого дома (далее - заявитель) </w:t>
      </w:r>
      <w:r w:rsidR="00A05E39">
        <w:rPr>
          <w:rFonts w:ascii="Arial" w:hAnsi="Arial" w:cs="Arial"/>
          <w:lang w:eastAsia="ru-RU"/>
        </w:rPr>
        <w:t xml:space="preserve">в администрацию Вихоревского городского поселения </w:t>
      </w:r>
      <w:r w:rsidR="003A7EA8">
        <w:rPr>
          <w:rFonts w:ascii="Arial" w:hAnsi="Arial" w:cs="Arial"/>
          <w:lang w:eastAsia="ru-RU"/>
        </w:rPr>
        <w:t>представляет:</w:t>
      </w:r>
    </w:p>
    <w:p w:rsidR="003A7EA8" w:rsidRDefault="003A7EA8" w:rsidP="00E8703E">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BC00C8">
        <w:rPr>
          <w:rFonts w:ascii="Arial" w:hAnsi="Arial" w:cs="Arial"/>
          <w:lang w:eastAsia="ru-RU"/>
        </w:rPr>
        <w:t>администрации Вихоревского городского поселения</w:t>
      </w:r>
      <w:r>
        <w:rPr>
          <w:rFonts w:ascii="Arial" w:hAnsi="Arial" w:cs="Arial"/>
          <w:lang w:eastAsia="ru-RU"/>
        </w:rPr>
        <w:t xml:space="preserve"> и иных документов (почтовое отправление с уведомлением</w:t>
      </w:r>
      <w:r w:rsidR="00BC00C8">
        <w:rPr>
          <w:rFonts w:ascii="Arial" w:hAnsi="Arial" w:cs="Arial"/>
          <w:lang w:eastAsia="ru-RU"/>
        </w:rPr>
        <w:t xml:space="preserve"> о вручении, электронная почта</w:t>
      </w:r>
      <w:r>
        <w:rPr>
          <w:rFonts w:ascii="Arial" w:hAnsi="Arial" w:cs="Arial"/>
          <w:lang w:eastAsia="ru-RU"/>
        </w:rPr>
        <w:t xml:space="preserve">, получение лично в </w:t>
      </w:r>
      <w:r w:rsidR="00BC00C8">
        <w:rPr>
          <w:rFonts w:ascii="Arial" w:hAnsi="Arial" w:cs="Arial"/>
          <w:lang w:eastAsia="ru-RU"/>
        </w:rPr>
        <w:t>администрации Вихоревского городского поселения</w:t>
      </w:r>
      <w:r>
        <w:rPr>
          <w:rFonts w:ascii="Arial" w:hAnsi="Arial" w:cs="Arial"/>
          <w:lang w:eastAsia="ru-RU"/>
        </w:rPr>
        <w:t>);</w:t>
      </w:r>
    </w:p>
    <w:p w:rsidR="003A7EA8" w:rsidRDefault="003A7EA8" w:rsidP="00E8703E">
      <w:pPr>
        <w:suppressAutoHyphens w:val="0"/>
        <w:autoSpaceDE w:val="0"/>
        <w:autoSpaceDN w:val="0"/>
        <w:adjustRightInd w:val="0"/>
        <w:ind w:firstLine="709"/>
        <w:jc w:val="both"/>
        <w:rPr>
          <w:rFonts w:ascii="Arial" w:hAnsi="Arial" w:cs="Arial"/>
          <w:lang w:eastAsia="ru-RU"/>
        </w:rPr>
      </w:pPr>
      <w:r>
        <w:rPr>
          <w:rFonts w:ascii="Arial" w:hAnsi="Arial" w:cs="Arial"/>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A7EA8" w:rsidRDefault="003A7EA8" w:rsidP="00E8703E">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BC00C8">
          <w:rPr>
            <w:rFonts w:ascii="Arial" w:hAnsi="Arial" w:cs="Arial"/>
            <w:lang w:eastAsia="ru-RU"/>
          </w:rPr>
          <w:t>частью 2 статьи 5</w:t>
        </w:r>
      </w:hyperlink>
      <w:r w:rsidRPr="00BC00C8">
        <w:rPr>
          <w:rFonts w:ascii="Arial" w:hAnsi="Arial" w:cs="Arial"/>
          <w:lang w:eastAsia="ru-RU"/>
        </w:rPr>
        <w:t xml:space="preserve">, </w:t>
      </w:r>
      <w:hyperlink r:id="rId9" w:history="1">
        <w:r w:rsidRPr="00BC00C8">
          <w:rPr>
            <w:rFonts w:ascii="Arial" w:hAnsi="Arial" w:cs="Arial"/>
            <w:lang w:eastAsia="ru-RU"/>
          </w:rPr>
          <w:t>статьями 7</w:t>
        </w:r>
      </w:hyperlink>
      <w:r w:rsidRPr="00BC00C8">
        <w:rPr>
          <w:rFonts w:ascii="Arial" w:hAnsi="Arial" w:cs="Arial"/>
          <w:lang w:eastAsia="ru-RU"/>
        </w:rPr>
        <w:t xml:space="preserve">, </w:t>
      </w:r>
      <w:hyperlink r:id="rId10" w:history="1">
        <w:r w:rsidRPr="00BC00C8">
          <w:rPr>
            <w:rFonts w:ascii="Arial" w:hAnsi="Arial" w:cs="Arial"/>
            <w:lang w:eastAsia="ru-RU"/>
          </w:rPr>
          <w:t>8</w:t>
        </w:r>
      </w:hyperlink>
      <w:r w:rsidRPr="00BC00C8">
        <w:rPr>
          <w:rFonts w:ascii="Arial" w:hAnsi="Arial" w:cs="Arial"/>
          <w:lang w:eastAsia="ru-RU"/>
        </w:rPr>
        <w:t xml:space="preserve"> и </w:t>
      </w:r>
      <w:hyperlink r:id="rId11" w:history="1">
        <w:r w:rsidRPr="00BC00C8">
          <w:rPr>
            <w:rFonts w:ascii="Arial" w:hAnsi="Arial" w:cs="Arial"/>
            <w:lang w:eastAsia="ru-RU"/>
          </w:rPr>
          <w:t>10</w:t>
        </w:r>
      </w:hyperlink>
      <w:r>
        <w:rPr>
          <w:rFonts w:ascii="Arial" w:hAnsi="Arial" w:cs="Arial"/>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A7EA8" w:rsidRDefault="003A7EA8" w:rsidP="00E8703E">
      <w:pPr>
        <w:suppressAutoHyphens w:val="0"/>
        <w:autoSpaceDE w:val="0"/>
        <w:autoSpaceDN w:val="0"/>
        <w:adjustRightInd w:val="0"/>
        <w:ind w:firstLine="709"/>
        <w:jc w:val="both"/>
        <w:rPr>
          <w:rFonts w:ascii="Arial" w:hAnsi="Arial" w:cs="Arial"/>
          <w:lang w:eastAsia="ru-RU"/>
        </w:rPr>
      </w:pPr>
      <w:r>
        <w:rPr>
          <w:rFonts w:ascii="Arial" w:hAnsi="Arial" w:cs="Arial"/>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007E7" w:rsidRDefault="003A7EA8" w:rsidP="006007E7">
      <w:pPr>
        <w:suppressAutoHyphens w:val="0"/>
        <w:autoSpaceDE w:val="0"/>
        <w:autoSpaceDN w:val="0"/>
        <w:adjustRightInd w:val="0"/>
        <w:ind w:firstLine="703"/>
        <w:jc w:val="both"/>
        <w:rPr>
          <w:rFonts w:ascii="Arial" w:hAnsi="Arial" w:cs="Arial"/>
          <w:lang w:eastAsia="ru-RU"/>
        </w:rPr>
      </w:pPr>
      <w:r>
        <w:rPr>
          <w:rFonts w:ascii="Arial" w:hAnsi="Arial" w:cs="Arial"/>
          <w:lang w:eastAsia="ru-RU"/>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BC00C8">
        <w:rPr>
          <w:rFonts w:ascii="Arial" w:hAnsi="Arial" w:cs="Arial"/>
          <w:lang w:eastAsia="ru-RU"/>
        </w:rPr>
        <w:t>администрация Вихоревского городского поселения</w:t>
      </w:r>
      <w:r>
        <w:rPr>
          <w:rFonts w:ascii="Arial" w:hAnsi="Arial" w:cs="Arial"/>
          <w:lang w:eastAsia="ru-RU"/>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r w:rsidR="006007E7" w:rsidRPr="006007E7">
        <w:rPr>
          <w:rFonts w:ascii="Arial" w:hAnsi="Arial" w:cs="Arial"/>
          <w:lang w:eastAsia="ru-RU"/>
        </w:rPr>
        <w:t xml:space="preserve"> </w:t>
      </w:r>
    </w:p>
    <w:p w:rsidR="00E86E02" w:rsidRPr="003C3A8E" w:rsidRDefault="006007E7" w:rsidP="008F06D1">
      <w:pPr>
        <w:pStyle w:val="24"/>
        <w:shd w:val="clear" w:color="auto" w:fill="auto"/>
        <w:tabs>
          <w:tab w:val="left" w:pos="709"/>
        </w:tabs>
        <w:spacing w:after="0" w:line="240" w:lineRule="auto"/>
        <w:ind w:firstLine="709"/>
        <w:jc w:val="both"/>
        <w:rPr>
          <w:rFonts w:ascii="Arial" w:hAnsi="Arial" w:cs="Arial"/>
          <w:sz w:val="24"/>
          <w:szCs w:val="24"/>
        </w:rPr>
      </w:pPr>
      <w:r>
        <w:rPr>
          <w:rFonts w:ascii="Arial" w:hAnsi="Arial" w:cs="Arial"/>
          <w:sz w:val="24"/>
          <w:szCs w:val="24"/>
        </w:rPr>
        <w:t>2.7.</w:t>
      </w:r>
      <w:r w:rsidR="002113CB">
        <w:rPr>
          <w:rFonts w:ascii="Arial" w:hAnsi="Arial" w:cs="Arial"/>
          <w:sz w:val="24"/>
          <w:szCs w:val="24"/>
        </w:rPr>
        <w:t>3</w:t>
      </w:r>
      <w:r>
        <w:rPr>
          <w:rFonts w:ascii="Arial" w:hAnsi="Arial" w:cs="Arial"/>
          <w:sz w:val="24"/>
          <w:szCs w:val="24"/>
        </w:rPr>
        <w:t xml:space="preserve">. </w:t>
      </w:r>
      <w:r w:rsidR="00E86E02" w:rsidRPr="003C3A8E">
        <w:rPr>
          <w:rFonts w:ascii="Arial" w:hAnsi="Arial" w:cs="Arial"/>
          <w:sz w:val="24"/>
          <w:szCs w:val="24"/>
        </w:rPr>
        <w:t xml:space="preserve">При приеме документов, необходимых для предоставления, муниципальной услуги, и выдаче результата предоставления муниципальной услуги администрация устанавливает личность заявителя на основании паспорта гражданина Российской Федерации и иных документов, удостоверяющих личность, в соответствии </w:t>
      </w:r>
      <w:r w:rsidR="00E86E02" w:rsidRPr="003C3A8E">
        <w:rPr>
          <w:rFonts w:ascii="Arial" w:hAnsi="Arial" w:cs="Arial"/>
          <w:sz w:val="24"/>
          <w:szCs w:val="24"/>
        </w:rPr>
        <w:lastRenderedPageBreak/>
        <w:t>с законодательством Российской Федерации. В случае, если за предоставлением муниципальной услуги обращается представитель заявителя администрация устанавливает личность представителя заявителя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 а также проверяет его полномочия действовать от имени заявителя.</w:t>
      </w:r>
    </w:p>
    <w:p w:rsidR="00E86E02" w:rsidRPr="003C3A8E" w:rsidRDefault="00E86E02" w:rsidP="008F06D1">
      <w:pPr>
        <w:pStyle w:val="24"/>
        <w:shd w:val="clear" w:color="auto" w:fill="auto"/>
        <w:spacing w:after="0" w:line="240" w:lineRule="auto"/>
        <w:ind w:firstLine="709"/>
        <w:jc w:val="both"/>
        <w:rPr>
          <w:rFonts w:ascii="Arial" w:hAnsi="Arial" w:cs="Arial"/>
          <w:sz w:val="24"/>
          <w:szCs w:val="24"/>
        </w:rPr>
      </w:pPr>
      <w:r w:rsidRPr="003C3A8E">
        <w:rPr>
          <w:rFonts w:ascii="Arial" w:hAnsi="Arial" w:cs="Arial"/>
          <w:sz w:val="24"/>
          <w:szCs w:val="24"/>
        </w:rPr>
        <w:t>Администрация проверяет соответствие копий представляемых документов, необходимых для предоставления муниципальной услуги (за исключением нотариально заверенных), их оригиналам.</w:t>
      </w:r>
    </w:p>
    <w:p w:rsidR="00330FB4" w:rsidRDefault="00E86E02" w:rsidP="008F06D1">
      <w:pPr>
        <w:ind w:firstLine="709"/>
        <w:jc w:val="both"/>
        <w:rPr>
          <w:rFonts w:ascii="Arial" w:hAnsi="Arial" w:cs="Arial"/>
        </w:rPr>
      </w:pPr>
      <w:r w:rsidRPr="003C3A8E">
        <w:rPr>
          <w:rFonts w:ascii="Arial" w:hAnsi="Arial" w:cs="Arial"/>
        </w:rPr>
        <w:t>Не допускается требовать у заявителя в целях предоставления муниципальной услуги иные документы, за исключением указанн</w:t>
      </w:r>
      <w:r w:rsidR="006007E7">
        <w:rPr>
          <w:rFonts w:ascii="Arial" w:hAnsi="Arial" w:cs="Arial"/>
        </w:rPr>
        <w:t>ых в пунктах 2.7.</w:t>
      </w:r>
      <w:r w:rsidRPr="003C3A8E">
        <w:rPr>
          <w:rFonts w:ascii="Arial" w:hAnsi="Arial" w:cs="Arial"/>
        </w:rPr>
        <w:t xml:space="preserve"> - 2.7.</w:t>
      </w:r>
      <w:r w:rsidR="002113CB">
        <w:rPr>
          <w:rFonts w:ascii="Arial" w:hAnsi="Arial" w:cs="Arial"/>
        </w:rPr>
        <w:t>2</w:t>
      </w:r>
      <w:r w:rsidRPr="003C3A8E">
        <w:rPr>
          <w:rFonts w:ascii="Arial" w:hAnsi="Arial" w:cs="Arial"/>
        </w:rPr>
        <w:t xml:space="preserve"> настоящего административного регламента</w:t>
      </w:r>
      <w:r w:rsidR="00EB62B7">
        <w:rPr>
          <w:rFonts w:ascii="Arial" w:hAnsi="Arial" w:cs="Arial"/>
        </w:rPr>
        <w:t>.</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 xml:space="preserve">2.8. </w:t>
      </w:r>
      <w:r w:rsidRPr="003C3A8E">
        <w:rPr>
          <w:rFonts w:ascii="Arial" w:hAnsi="Arial" w:cs="Arial"/>
          <w:shd w:val="clear" w:color="auto" w:fill="FFFFFF"/>
        </w:rPr>
        <w:t>Способы и порядок получения заявителем документов, необходимых для</w:t>
      </w:r>
      <w:r w:rsidRPr="003C3A8E">
        <w:rPr>
          <w:rFonts w:ascii="Arial" w:hAnsi="Arial" w:cs="Arial"/>
        </w:rPr>
        <w:t xml:space="preserve"> предоставления муниципальной услуги.</w:t>
      </w:r>
    </w:p>
    <w:p w:rsidR="00C5008D" w:rsidRPr="003C3A8E" w:rsidRDefault="00C5008D" w:rsidP="005A367B">
      <w:pPr>
        <w:pStyle w:val="ac"/>
        <w:tabs>
          <w:tab w:val="left" w:pos="567"/>
        </w:tabs>
        <w:spacing w:before="0" w:after="0"/>
        <w:ind w:firstLine="709"/>
        <w:jc w:val="both"/>
        <w:rPr>
          <w:rFonts w:ascii="Arial" w:hAnsi="Arial" w:cs="Arial"/>
        </w:rPr>
      </w:pPr>
      <w:r w:rsidRPr="003C3A8E">
        <w:rPr>
          <w:rFonts w:ascii="Arial" w:hAnsi="Arial" w:cs="Arial"/>
        </w:rPr>
        <w:t>Бланк</w:t>
      </w:r>
      <w:r w:rsidR="006007E7">
        <w:rPr>
          <w:rFonts w:ascii="Arial" w:hAnsi="Arial" w:cs="Arial"/>
        </w:rPr>
        <w:t>и</w:t>
      </w:r>
      <w:r w:rsidRPr="003C3A8E">
        <w:rPr>
          <w:rFonts w:ascii="Arial" w:hAnsi="Arial" w:cs="Arial"/>
        </w:rPr>
        <w:t xml:space="preserve"> заявлени</w:t>
      </w:r>
      <w:r w:rsidR="006007E7">
        <w:rPr>
          <w:rFonts w:ascii="Arial" w:hAnsi="Arial" w:cs="Arial"/>
        </w:rPr>
        <w:t>й</w:t>
      </w:r>
      <w:r w:rsidRPr="003C3A8E">
        <w:rPr>
          <w:rFonts w:ascii="Arial" w:hAnsi="Arial" w:cs="Arial"/>
        </w:rPr>
        <w:t xml:space="preserve"> на предо</w:t>
      </w:r>
      <w:r w:rsidR="00B36FC6">
        <w:rPr>
          <w:rFonts w:ascii="Arial" w:hAnsi="Arial" w:cs="Arial"/>
        </w:rPr>
        <w:t xml:space="preserve">ставление муниципальной услуги </w:t>
      </w:r>
      <w:r w:rsidRPr="003C3A8E">
        <w:rPr>
          <w:rFonts w:ascii="Arial" w:hAnsi="Arial" w:cs="Arial"/>
        </w:rPr>
        <w:t>можно получить</w:t>
      </w:r>
      <w:r w:rsidR="006007E7">
        <w:rPr>
          <w:rFonts w:ascii="Arial" w:hAnsi="Arial" w:cs="Arial"/>
        </w:rPr>
        <w:t xml:space="preserve"> по адресу</w:t>
      </w:r>
      <w:r w:rsidRPr="003C3A8E">
        <w:rPr>
          <w:rFonts w:ascii="Arial" w:hAnsi="Arial" w:cs="Arial"/>
        </w:rPr>
        <w:t>:</w:t>
      </w:r>
      <w:r w:rsidR="00722249" w:rsidRPr="003C3A8E">
        <w:rPr>
          <w:rFonts w:ascii="Arial" w:hAnsi="Arial" w:cs="Arial"/>
        </w:rPr>
        <w:t xml:space="preserve"> </w:t>
      </w:r>
      <w:r w:rsidR="00416924" w:rsidRPr="003C3A8E">
        <w:rPr>
          <w:rFonts w:ascii="Arial" w:hAnsi="Arial" w:cs="Arial"/>
        </w:rPr>
        <w:t xml:space="preserve">Иркутская область, Братский район, г. Вихоревка, </w:t>
      </w:r>
      <w:proofErr w:type="spellStart"/>
      <w:r w:rsidR="00416924" w:rsidRPr="003C3A8E">
        <w:rPr>
          <w:rFonts w:ascii="Arial" w:hAnsi="Arial" w:cs="Arial"/>
        </w:rPr>
        <w:t>ул.Дзержинского</w:t>
      </w:r>
      <w:proofErr w:type="spellEnd"/>
      <w:r w:rsidR="00416924" w:rsidRPr="003C3A8E">
        <w:rPr>
          <w:rFonts w:ascii="Arial" w:hAnsi="Arial" w:cs="Arial"/>
        </w:rPr>
        <w:t xml:space="preserve">, </w:t>
      </w:r>
      <w:r w:rsidR="006007E7">
        <w:rPr>
          <w:rFonts w:ascii="Arial" w:hAnsi="Arial" w:cs="Arial"/>
        </w:rPr>
        <w:t>зд.</w:t>
      </w:r>
      <w:r w:rsidR="00416924" w:rsidRPr="003C3A8E">
        <w:rPr>
          <w:rFonts w:ascii="Arial" w:hAnsi="Arial" w:cs="Arial"/>
        </w:rPr>
        <w:t>105</w:t>
      </w:r>
      <w:r w:rsidR="00B522B1">
        <w:rPr>
          <w:rFonts w:ascii="Arial" w:hAnsi="Arial" w:cs="Arial"/>
        </w:rPr>
        <w:t>.</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2.9. Способы и порядок подачи заявителем документов, необходимых для предоставления 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3C3A8E">
        <w:rPr>
          <w:rFonts w:ascii="Arial" w:hAnsi="Arial" w:cs="Arial"/>
          <w:shd w:val="clear" w:color="auto" w:fill="FFFFFF"/>
        </w:rPr>
        <w:t>Вихоревского городского поселения</w:t>
      </w:r>
      <w:r w:rsidR="006007E7">
        <w:rPr>
          <w:rFonts w:ascii="Arial" w:hAnsi="Arial" w:cs="Arial"/>
          <w:shd w:val="clear" w:color="auto" w:fill="FFFFFF"/>
        </w:rPr>
        <w:t xml:space="preserve"> и в межведомственную комиссию Вихоревского городского поселения</w:t>
      </w:r>
      <w:r w:rsidRPr="003C3A8E">
        <w:rPr>
          <w:rFonts w:ascii="Arial" w:hAnsi="Arial" w:cs="Arial"/>
          <w:shd w:val="clear" w:color="auto" w:fill="FFFFFF"/>
        </w:rPr>
        <w:t xml:space="preserve"> одним из следующих способов:</w:t>
      </w:r>
    </w:p>
    <w:p w:rsidR="00C5008D" w:rsidRPr="003C3A8E" w:rsidRDefault="00C5008D">
      <w:pPr>
        <w:pStyle w:val="a1"/>
        <w:tabs>
          <w:tab w:val="left" w:pos="1155"/>
        </w:tabs>
        <w:spacing w:line="100" w:lineRule="atLeast"/>
        <w:ind w:firstLine="709"/>
        <w:rPr>
          <w:rFonts w:ascii="Arial" w:hAnsi="Arial" w:cs="Arial"/>
          <w:sz w:val="24"/>
          <w:szCs w:val="24"/>
        </w:rPr>
      </w:pPr>
      <w:r w:rsidRPr="003C3A8E">
        <w:rPr>
          <w:rFonts w:ascii="Arial" w:hAnsi="Arial" w:cs="Arial"/>
          <w:sz w:val="24"/>
          <w:szCs w:val="24"/>
        </w:rPr>
        <w:t>1) при личном обращении в администраци</w:t>
      </w:r>
      <w:r w:rsidR="0094026A" w:rsidRPr="003C3A8E">
        <w:rPr>
          <w:rFonts w:ascii="Arial" w:hAnsi="Arial" w:cs="Arial"/>
          <w:sz w:val="24"/>
          <w:szCs w:val="24"/>
        </w:rPr>
        <w:t>ю</w:t>
      </w:r>
      <w:r w:rsidRPr="003C3A8E">
        <w:rPr>
          <w:rFonts w:ascii="Arial" w:hAnsi="Arial" w:cs="Arial"/>
          <w:sz w:val="24"/>
          <w:szCs w:val="24"/>
        </w:rPr>
        <w:t xml:space="preserve">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расположенн</w:t>
      </w:r>
      <w:r w:rsidR="0094026A" w:rsidRPr="003C3A8E">
        <w:rPr>
          <w:rFonts w:ascii="Arial" w:hAnsi="Arial" w:cs="Arial"/>
          <w:sz w:val="24"/>
          <w:szCs w:val="24"/>
        </w:rPr>
        <w:t>ую</w:t>
      </w:r>
      <w:r w:rsidRPr="003C3A8E">
        <w:rPr>
          <w:rFonts w:ascii="Arial" w:hAnsi="Arial" w:cs="Arial"/>
          <w:sz w:val="24"/>
          <w:szCs w:val="24"/>
        </w:rPr>
        <w:t xml:space="preserve"> по адресу</w:t>
      </w:r>
      <w:r w:rsidR="0094026A" w:rsidRPr="003C3A8E">
        <w:rPr>
          <w:rFonts w:ascii="Arial" w:hAnsi="Arial" w:cs="Arial"/>
          <w:sz w:val="24"/>
          <w:szCs w:val="24"/>
        </w:rPr>
        <w:t xml:space="preserve">: Иркутская область, Братский район, г. Вихоревка, </w:t>
      </w:r>
      <w:proofErr w:type="spellStart"/>
      <w:r w:rsidR="0094026A" w:rsidRPr="003C3A8E">
        <w:rPr>
          <w:rFonts w:ascii="Arial" w:hAnsi="Arial" w:cs="Arial"/>
          <w:sz w:val="24"/>
          <w:szCs w:val="24"/>
        </w:rPr>
        <w:t>ул.Дзержинского</w:t>
      </w:r>
      <w:proofErr w:type="spellEnd"/>
      <w:r w:rsidR="0094026A" w:rsidRPr="003C3A8E">
        <w:rPr>
          <w:rFonts w:ascii="Arial" w:hAnsi="Arial" w:cs="Arial"/>
          <w:sz w:val="24"/>
          <w:szCs w:val="24"/>
        </w:rPr>
        <w:t xml:space="preserve">, </w:t>
      </w:r>
      <w:r w:rsidR="006007E7">
        <w:rPr>
          <w:rFonts w:ascii="Arial" w:hAnsi="Arial" w:cs="Arial"/>
          <w:sz w:val="24"/>
          <w:szCs w:val="24"/>
        </w:rPr>
        <w:t>зд.</w:t>
      </w:r>
      <w:r w:rsidR="0094026A" w:rsidRPr="003C3A8E">
        <w:rPr>
          <w:rFonts w:ascii="Arial" w:hAnsi="Arial" w:cs="Arial"/>
          <w:sz w:val="24"/>
          <w:szCs w:val="24"/>
        </w:rPr>
        <w:t>105</w:t>
      </w:r>
      <w:r w:rsidR="006007E7">
        <w:rPr>
          <w:rFonts w:ascii="Arial" w:hAnsi="Arial" w:cs="Arial"/>
          <w:sz w:val="24"/>
          <w:szCs w:val="24"/>
        </w:rPr>
        <w:t>. приемная и каб.12а</w:t>
      </w:r>
      <w:r w:rsidRPr="003C3A8E">
        <w:rPr>
          <w:rFonts w:ascii="Arial" w:hAnsi="Arial" w:cs="Arial"/>
          <w:sz w:val="24"/>
          <w:szCs w:val="24"/>
        </w:rPr>
        <w:t xml:space="preserve">; </w:t>
      </w:r>
    </w:p>
    <w:p w:rsidR="00C5008D" w:rsidRPr="003C3A8E" w:rsidRDefault="00C5008D">
      <w:pPr>
        <w:pStyle w:val="a1"/>
        <w:tabs>
          <w:tab w:val="left" w:pos="1155"/>
        </w:tabs>
        <w:spacing w:line="100" w:lineRule="atLeast"/>
        <w:ind w:firstLine="709"/>
        <w:rPr>
          <w:rFonts w:ascii="Arial" w:hAnsi="Arial" w:cs="Arial"/>
          <w:sz w:val="24"/>
          <w:szCs w:val="24"/>
        </w:rPr>
      </w:pPr>
      <w:r w:rsidRPr="003C3A8E">
        <w:rPr>
          <w:rFonts w:ascii="Arial" w:hAnsi="Arial" w:cs="Arial"/>
          <w:sz w:val="24"/>
          <w:szCs w:val="24"/>
        </w:rPr>
        <w:t>2) путем направления таких документов с использованием почтовой связи на адрес: 665</w:t>
      </w:r>
      <w:r w:rsidR="0094026A" w:rsidRPr="003C3A8E">
        <w:rPr>
          <w:rFonts w:ascii="Arial" w:hAnsi="Arial" w:cs="Arial"/>
          <w:sz w:val="24"/>
          <w:szCs w:val="24"/>
        </w:rPr>
        <w:t>770</w:t>
      </w:r>
      <w:r w:rsidRPr="003C3A8E">
        <w:rPr>
          <w:rFonts w:ascii="Arial" w:hAnsi="Arial" w:cs="Arial"/>
          <w:sz w:val="24"/>
          <w:szCs w:val="24"/>
        </w:rPr>
        <w:t xml:space="preserve">, </w:t>
      </w:r>
      <w:r w:rsidR="0094026A" w:rsidRPr="003C3A8E">
        <w:rPr>
          <w:rFonts w:ascii="Arial" w:hAnsi="Arial" w:cs="Arial"/>
          <w:sz w:val="24"/>
          <w:szCs w:val="24"/>
        </w:rPr>
        <w:t xml:space="preserve">Иркутская область, Братский район, г. Вихоревка, </w:t>
      </w:r>
      <w:proofErr w:type="spellStart"/>
      <w:r w:rsidR="0094026A" w:rsidRPr="003C3A8E">
        <w:rPr>
          <w:rFonts w:ascii="Arial" w:hAnsi="Arial" w:cs="Arial"/>
          <w:sz w:val="24"/>
          <w:szCs w:val="24"/>
        </w:rPr>
        <w:t>ул.Дзержинского</w:t>
      </w:r>
      <w:proofErr w:type="spellEnd"/>
      <w:r w:rsidR="0094026A" w:rsidRPr="003C3A8E">
        <w:rPr>
          <w:rFonts w:ascii="Arial" w:hAnsi="Arial" w:cs="Arial"/>
          <w:sz w:val="24"/>
          <w:szCs w:val="24"/>
        </w:rPr>
        <w:t xml:space="preserve">, </w:t>
      </w:r>
      <w:r w:rsidR="006007E7">
        <w:rPr>
          <w:rFonts w:ascii="Arial" w:hAnsi="Arial" w:cs="Arial"/>
          <w:sz w:val="24"/>
          <w:szCs w:val="24"/>
        </w:rPr>
        <w:t>зд.</w:t>
      </w:r>
      <w:r w:rsidR="0094026A" w:rsidRPr="003C3A8E">
        <w:rPr>
          <w:rFonts w:ascii="Arial" w:hAnsi="Arial" w:cs="Arial"/>
          <w:sz w:val="24"/>
          <w:szCs w:val="24"/>
        </w:rPr>
        <w:t>105</w:t>
      </w:r>
      <w:r w:rsidR="006007E7">
        <w:rPr>
          <w:rFonts w:ascii="Arial" w:hAnsi="Arial" w:cs="Arial"/>
          <w:sz w:val="24"/>
          <w:szCs w:val="24"/>
        </w:rPr>
        <w:t xml:space="preserve"> с указанием адресата (глава Вихоревского городского поселения или председатель межведомственной комиссии)</w:t>
      </w:r>
      <w:r w:rsidR="00516566" w:rsidRPr="003C3A8E">
        <w:rPr>
          <w:rFonts w:ascii="Arial" w:hAnsi="Arial" w:cs="Arial"/>
          <w:sz w:val="24"/>
          <w:szCs w:val="24"/>
        </w:rPr>
        <w:t>;</w:t>
      </w:r>
    </w:p>
    <w:p w:rsidR="00516566" w:rsidRPr="003C3A8E" w:rsidRDefault="00516566">
      <w:pPr>
        <w:pStyle w:val="a1"/>
        <w:tabs>
          <w:tab w:val="left" w:pos="1155"/>
        </w:tabs>
        <w:spacing w:line="100" w:lineRule="atLeast"/>
        <w:ind w:firstLine="709"/>
        <w:rPr>
          <w:rFonts w:ascii="Arial" w:hAnsi="Arial" w:cs="Arial"/>
          <w:sz w:val="24"/>
          <w:szCs w:val="24"/>
        </w:rPr>
      </w:pPr>
      <w:r w:rsidRPr="003C3A8E">
        <w:rPr>
          <w:rFonts w:ascii="Arial" w:hAnsi="Arial" w:cs="Arial"/>
          <w:sz w:val="24"/>
          <w:szCs w:val="24"/>
        </w:rPr>
        <w:t xml:space="preserve">3) путем направления таких документов на адрес электронной почты: </w:t>
      </w:r>
      <w:hyperlink r:id="rId12" w:history="1">
        <w:r w:rsidRPr="003C3A8E">
          <w:rPr>
            <w:rStyle w:val="a5"/>
            <w:rFonts w:ascii="Arial" w:hAnsi="Arial"/>
            <w:color w:val="auto"/>
            <w:sz w:val="24"/>
            <w:szCs w:val="24"/>
            <w:lang w:val="ru-RU"/>
          </w:rPr>
          <w:t>adm_vihorevka@mail.ru</w:t>
        </w:r>
      </w:hyperlink>
    </w:p>
    <w:p w:rsidR="00416924" w:rsidRPr="003C3A8E"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При личном обращении в</w:t>
      </w:r>
      <w:r w:rsidR="0094026A" w:rsidRPr="003C3A8E">
        <w:rPr>
          <w:rFonts w:ascii="Arial" w:hAnsi="Arial" w:cs="Arial"/>
        </w:rPr>
        <w:t xml:space="preserve"> </w:t>
      </w:r>
      <w:r w:rsidRPr="003C3A8E">
        <w:rPr>
          <w:rFonts w:ascii="Arial" w:hAnsi="Arial" w:cs="Arial"/>
        </w:rPr>
        <w:t>администраци</w:t>
      </w:r>
      <w:r w:rsidR="0094026A"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заявитель подает н</w:t>
      </w:r>
      <w:r w:rsidRPr="003C3A8E">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3C3A8E"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Прием заявителей </w:t>
      </w:r>
      <w:r w:rsidR="0094026A" w:rsidRPr="003C3A8E">
        <w:rPr>
          <w:rFonts w:ascii="Arial" w:hAnsi="Arial" w:cs="Arial"/>
          <w:shd w:val="clear" w:color="auto" w:fill="FFFFFF"/>
        </w:rPr>
        <w:t xml:space="preserve">в </w:t>
      </w:r>
      <w:r w:rsidRPr="003C3A8E">
        <w:rPr>
          <w:rFonts w:ascii="Arial" w:hAnsi="Arial" w:cs="Arial"/>
          <w:shd w:val="clear" w:color="auto" w:fill="FFFFFF"/>
        </w:rPr>
        <w:t xml:space="preserve">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осуществляется в режиме: </w:t>
      </w:r>
    </w:p>
    <w:p w:rsidR="006007E7" w:rsidRDefault="00416924">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 </w:t>
      </w:r>
      <w:r w:rsidR="00C5008D" w:rsidRPr="003C3A8E">
        <w:rPr>
          <w:rFonts w:ascii="Arial" w:hAnsi="Arial" w:cs="Arial"/>
          <w:shd w:val="clear" w:color="auto" w:fill="FFFFFF"/>
        </w:rPr>
        <w:t xml:space="preserve">понедельник - пятница с </w:t>
      </w:r>
      <w:r w:rsidR="00710ACE" w:rsidRPr="003C3A8E">
        <w:rPr>
          <w:rFonts w:ascii="Arial" w:hAnsi="Arial" w:cs="Arial"/>
          <w:shd w:val="clear" w:color="auto" w:fill="FFFFFF"/>
        </w:rPr>
        <w:t>09</w:t>
      </w:r>
      <w:r w:rsidR="00C5008D" w:rsidRPr="003C3A8E">
        <w:rPr>
          <w:rFonts w:ascii="Arial" w:hAnsi="Arial" w:cs="Arial"/>
          <w:shd w:val="clear" w:color="auto" w:fill="FFFFFF"/>
        </w:rPr>
        <w:t>.00 до 1</w:t>
      </w:r>
      <w:r w:rsidR="00710ACE" w:rsidRPr="003C3A8E">
        <w:rPr>
          <w:rFonts w:ascii="Arial" w:hAnsi="Arial" w:cs="Arial"/>
          <w:shd w:val="clear" w:color="auto" w:fill="FFFFFF"/>
        </w:rPr>
        <w:t>7</w:t>
      </w:r>
      <w:r w:rsidR="00C5008D" w:rsidRPr="003C3A8E">
        <w:rPr>
          <w:rFonts w:ascii="Arial" w:hAnsi="Arial" w:cs="Arial"/>
          <w:shd w:val="clear" w:color="auto" w:fill="FFFFFF"/>
        </w:rPr>
        <w:t>.00 часов, перерыв с 13.00 до 14.00 часов.</w:t>
      </w:r>
      <w:r w:rsidR="006007E7">
        <w:rPr>
          <w:rFonts w:ascii="Arial" w:hAnsi="Arial" w:cs="Arial"/>
          <w:shd w:val="clear" w:color="auto" w:fill="FFFFFF"/>
        </w:rPr>
        <w:t xml:space="preserve"> при подачи заявления в администрацию Вихоревского городского поселения;</w:t>
      </w:r>
    </w:p>
    <w:p w:rsidR="0094026A" w:rsidRPr="003C3A8E" w:rsidRDefault="006007E7">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 понедельник - </w:t>
      </w:r>
      <w:r>
        <w:rPr>
          <w:rFonts w:ascii="Arial" w:hAnsi="Arial" w:cs="Arial"/>
          <w:shd w:val="clear" w:color="auto" w:fill="FFFFFF"/>
        </w:rPr>
        <w:t>среда</w:t>
      </w:r>
      <w:r w:rsidRPr="003C3A8E">
        <w:rPr>
          <w:rFonts w:ascii="Arial" w:hAnsi="Arial" w:cs="Arial"/>
          <w:shd w:val="clear" w:color="auto" w:fill="FFFFFF"/>
        </w:rPr>
        <w:t xml:space="preserve"> с 09.00 до 17.00 часов, перерыв с 13.00 до 14.00 часов.</w:t>
      </w:r>
      <w:r>
        <w:rPr>
          <w:rFonts w:ascii="Arial" w:hAnsi="Arial" w:cs="Arial"/>
          <w:shd w:val="clear" w:color="auto" w:fill="FFFFFF"/>
        </w:rPr>
        <w:t xml:space="preserve"> при подачи заявления в межведомственную комиссию Вихоревского городского поселения.</w:t>
      </w:r>
      <w:r w:rsidR="00C5008D" w:rsidRPr="003C3A8E">
        <w:rPr>
          <w:rFonts w:ascii="Arial" w:hAnsi="Arial" w:cs="Arial"/>
          <w:shd w:val="clear" w:color="auto" w:fill="FFFFFF"/>
        </w:rPr>
        <w:t xml:space="preserve"> </w:t>
      </w:r>
    </w:p>
    <w:p w:rsidR="006007E7" w:rsidRDefault="00C5008D" w:rsidP="006007E7">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не допускается.</w:t>
      </w:r>
    </w:p>
    <w:p w:rsidR="00C5008D" w:rsidRPr="006007E7" w:rsidRDefault="00C5008D" w:rsidP="006007E7">
      <w:pPr>
        <w:pStyle w:val="ac"/>
        <w:tabs>
          <w:tab w:val="left" w:pos="0"/>
          <w:tab w:val="left" w:pos="1276"/>
        </w:tabs>
        <w:spacing w:before="0" w:after="0" w:line="100" w:lineRule="atLeast"/>
        <w:ind w:firstLine="750"/>
        <w:jc w:val="both"/>
        <w:rPr>
          <w:rStyle w:val="a5"/>
          <w:rFonts w:ascii="Arial" w:hAnsi="Arial"/>
          <w:color w:val="auto"/>
          <w:u w:val="none"/>
          <w:shd w:val="clear" w:color="auto" w:fill="FFFFFF"/>
          <w:lang w:val="ru-RU"/>
        </w:rPr>
      </w:pPr>
      <w:r w:rsidRPr="003C3A8E">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3C3A8E">
        <w:rPr>
          <w:rStyle w:val="a5"/>
          <w:rFonts w:ascii="Arial" w:eastAsia="Arial" w:hAnsi="Arial"/>
          <w:bCs/>
          <w:color w:val="auto"/>
          <w:spacing w:val="-10"/>
          <w:u w:val="none"/>
          <w:shd w:val="clear" w:color="auto" w:fill="FFFFFF"/>
          <w:lang w:val="ru-RU"/>
        </w:rPr>
        <w:t xml:space="preserve"> </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2.10. Способы и порядок получения заявителем информации по вопросам предоставления муниципальной услуги.</w:t>
      </w:r>
    </w:p>
    <w:p w:rsidR="006007E7" w:rsidRDefault="00C5008D" w:rsidP="006007E7">
      <w:pPr>
        <w:pStyle w:val="ac"/>
        <w:tabs>
          <w:tab w:val="left" w:pos="0"/>
          <w:tab w:val="left" w:pos="1276"/>
        </w:tabs>
        <w:spacing w:before="0" w:after="0" w:line="100" w:lineRule="atLeast"/>
        <w:ind w:firstLine="703"/>
        <w:jc w:val="both"/>
        <w:rPr>
          <w:rFonts w:ascii="Arial" w:hAnsi="Arial" w:cs="Arial"/>
          <w:shd w:val="clear" w:color="auto" w:fill="FFFFFF"/>
        </w:rPr>
      </w:pPr>
      <w:r w:rsidRPr="003C3A8E">
        <w:rPr>
          <w:rFonts w:ascii="Arial" w:hAnsi="Arial" w:cs="Arial"/>
          <w:shd w:val="clear" w:color="auto" w:fill="FFFFFF"/>
        </w:rPr>
        <w:t xml:space="preserve">Информацию по вопросам предоставления муниципальной услуги </w:t>
      </w:r>
      <w:r w:rsidRPr="003C3A8E">
        <w:rPr>
          <w:rFonts w:ascii="Arial" w:hAnsi="Arial" w:cs="Arial"/>
        </w:rPr>
        <w:t>заявитель может</w:t>
      </w:r>
      <w:r w:rsidRPr="003C3A8E">
        <w:rPr>
          <w:rFonts w:ascii="Arial" w:hAnsi="Arial" w:cs="Arial"/>
          <w:shd w:val="clear" w:color="auto" w:fill="FFFFFF"/>
        </w:rPr>
        <w:t xml:space="preserve"> получить одним из следующих способов:</w:t>
      </w:r>
    </w:p>
    <w:p w:rsidR="002113CB" w:rsidRDefault="006007E7" w:rsidP="002113CB">
      <w:pPr>
        <w:pStyle w:val="ac"/>
        <w:tabs>
          <w:tab w:val="left" w:pos="0"/>
          <w:tab w:val="left" w:pos="1276"/>
        </w:tabs>
        <w:spacing w:before="0" w:after="0" w:line="100" w:lineRule="atLeast"/>
        <w:ind w:firstLine="703"/>
        <w:jc w:val="both"/>
        <w:rPr>
          <w:rFonts w:ascii="Arial" w:hAnsi="Arial" w:cs="Arial"/>
          <w:shd w:val="clear" w:color="auto" w:fill="FFFFFF"/>
        </w:rPr>
      </w:pPr>
      <w:r>
        <w:rPr>
          <w:rFonts w:ascii="Arial" w:hAnsi="Arial" w:cs="Arial"/>
          <w:shd w:val="clear" w:color="auto" w:fill="FFFFFF"/>
        </w:rPr>
        <w:lastRenderedPageBreak/>
        <w:t xml:space="preserve">1) </w:t>
      </w:r>
      <w:r w:rsidR="00C5008D" w:rsidRPr="003C3A8E">
        <w:rPr>
          <w:rFonts w:ascii="Arial" w:hAnsi="Arial" w:cs="Arial"/>
          <w:shd w:val="clear" w:color="auto" w:fill="FFFFFF"/>
        </w:rPr>
        <w:t xml:space="preserve">путем обращения лично в отдел </w:t>
      </w:r>
      <w:r w:rsidR="00416924" w:rsidRPr="003C3A8E">
        <w:rPr>
          <w:rFonts w:ascii="Arial" w:hAnsi="Arial" w:cs="Arial"/>
          <w:shd w:val="clear" w:color="auto" w:fill="FFFFFF"/>
        </w:rPr>
        <w:t>ЖКХАиС</w:t>
      </w:r>
      <w:r w:rsidR="00C5008D"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00C5008D" w:rsidRPr="003C3A8E">
        <w:rPr>
          <w:rFonts w:ascii="Arial" w:hAnsi="Arial" w:cs="Arial"/>
          <w:shd w:val="clear" w:color="auto" w:fill="FFFFFF"/>
        </w:rPr>
        <w:t xml:space="preserve">. Отдел </w:t>
      </w:r>
      <w:r w:rsidR="00416924" w:rsidRPr="003C3A8E">
        <w:rPr>
          <w:rFonts w:ascii="Arial" w:hAnsi="Arial" w:cs="Arial"/>
          <w:shd w:val="clear" w:color="auto" w:fill="FFFFFF"/>
        </w:rPr>
        <w:t>ЖКХАиС</w:t>
      </w:r>
      <w:r w:rsidR="00C5008D"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00C5008D" w:rsidRPr="003C3A8E">
        <w:rPr>
          <w:rFonts w:ascii="Arial" w:hAnsi="Arial" w:cs="Arial"/>
          <w:shd w:val="clear" w:color="auto" w:fill="FFFFFF"/>
        </w:rPr>
        <w:t xml:space="preserve"> расположен по адресу: </w:t>
      </w:r>
      <w:r w:rsidR="00416924" w:rsidRPr="003C3A8E">
        <w:rPr>
          <w:rFonts w:ascii="Arial" w:hAnsi="Arial" w:cs="Arial"/>
          <w:shd w:val="clear" w:color="auto" w:fill="FFFFFF"/>
        </w:rPr>
        <w:t xml:space="preserve">Иркутская область, Братский район, г. Вихоревка, </w:t>
      </w:r>
      <w:proofErr w:type="spellStart"/>
      <w:r w:rsidR="00416924" w:rsidRPr="003C3A8E">
        <w:rPr>
          <w:rFonts w:ascii="Arial" w:hAnsi="Arial" w:cs="Arial"/>
          <w:shd w:val="clear" w:color="auto" w:fill="FFFFFF"/>
        </w:rPr>
        <w:t>ул.Дзержинского</w:t>
      </w:r>
      <w:proofErr w:type="spellEnd"/>
      <w:r w:rsidR="00416924" w:rsidRPr="003C3A8E">
        <w:rPr>
          <w:rFonts w:ascii="Arial" w:hAnsi="Arial" w:cs="Arial"/>
          <w:shd w:val="clear" w:color="auto" w:fill="FFFFFF"/>
        </w:rPr>
        <w:t xml:space="preserve">, 105, </w:t>
      </w:r>
      <w:proofErr w:type="spellStart"/>
      <w:r w:rsidR="00416924" w:rsidRPr="003C3A8E">
        <w:rPr>
          <w:rFonts w:ascii="Arial" w:hAnsi="Arial" w:cs="Arial"/>
          <w:shd w:val="clear" w:color="auto" w:fill="FFFFFF"/>
        </w:rPr>
        <w:t>каб</w:t>
      </w:r>
      <w:proofErr w:type="spellEnd"/>
      <w:r w:rsidR="00416924" w:rsidRPr="003C3A8E">
        <w:rPr>
          <w:rFonts w:ascii="Arial" w:hAnsi="Arial" w:cs="Arial"/>
          <w:shd w:val="clear" w:color="auto" w:fill="FFFFFF"/>
        </w:rPr>
        <w:t>. 12а</w:t>
      </w:r>
      <w:r w:rsidR="00C5008D" w:rsidRPr="003C3A8E">
        <w:rPr>
          <w:rFonts w:ascii="Arial" w:hAnsi="Arial" w:cs="Arial"/>
          <w:shd w:val="clear" w:color="auto" w:fill="FFFFFF"/>
        </w:rPr>
        <w:t xml:space="preserve">. </w:t>
      </w:r>
    </w:p>
    <w:p w:rsidR="0044166B" w:rsidRDefault="00C5008D" w:rsidP="002113CB">
      <w:pPr>
        <w:pStyle w:val="ac"/>
        <w:tabs>
          <w:tab w:val="left" w:pos="0"/>
          <w:tab w:val="left" w:pos="1276"/>
        </w:tabs>
        <w:spacing w:before="0" w:after="0" w:line="100" w:lineRule="atLeast"/>
        <w:ind w:firstLine="703"/>
        <w:jc w:val="both"/>
        <w:rPr>
          <w:rFonts w:ascii="Arial" w:hAnsi="Arial" w:cs="Arial"/>
          <w:shd w:val="clear" w:color="auto" w:fill="FFFFFF"/>
        </w:rPr>
      </w:pPr>
      <w:r w:rsidRPr="003C3A8E">
        <w:rPr>
          <w:rFonts w:ascii="Arial" w:hAnsi="Arial" w:cs="Arial"/>
          <w:shd w:val="clear" w:color="auto" w:fill="FFFFFF"/>
        </w:rPr>
        <w:t xml:space="preserve">Режим работы отдела </w:t>
      </w:r>
      <w:r w:rsidR="00416924" w:rsidRPr="003C3A8E">
        <w:rPr>
          <w:rFonts w:ascii="Arial" w:hAnsi="Arial" w:cs="Arial"/>
          <w:shd w:val="clear" w:color="auto" w:fill="FFFFFF"/>
        </w:rPr>
        <w:t xml:space="preserve">ЖКХАиС </w:t>
      </w:r>
      <w:r w:rsidRPr="003C3A8E">
        <w:rPr>
          <w:rFonts w:ascii="Arial" w:hAnsi="Arial" w:cs="Arial"/>
          <w:shd w:val="clear" w:color="auto" w:fill="FFFFFF"/>
        </w:rPr>
        <w:t xml:space="preserve">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с заявителями: </w:t>
      </w:r>
    </w:p>
    <w:p w:rsidR="006007E7" w:rsidRDefault="00C5008D" w:rsidP="0044166B">
      <w:pPr>
        <w:pStyle w:val="ac"/>
        <w:tabs>
          <w:tab w:val="left" w:pos="284"/>
          <w:tab w:val="left" w:pos="1134"/>
        </w:tabs>
        <w:spacing w:before="0" w:after="0" w:line="100" w:lineRule="atLeast"/>
        <w:ind w:firstLine="709"/>
        <w:jc w:val="both"/>
        <w:rPr>
          <w:rFonts w:ascii="Arial" w:hAnsi="Arial" w:cs="Arial"/>
          <w:shd w:val="clear" w:color="auto" w:fill="FFFFFF"/>
        </w:rPr>
      </w:pPr>
      <w:r w:rsidRPr="003C3A8E">
        <w:rPr>
          <w:rFonts w:ascii="Arial" w:hAnsi="Arial" w:cs="Arial"/>
          <w:shd w:val="clear" w:color="auto" w:fill="FFFFFF"/>
        </w:rPr>
        <w:t xml:space="preserve">понедельник </w:t>
      </w:r>
      <w:r w:rsidR="0000057B" w:rsidRPr="003C3A8E">
        <w:rPr>
          <w:rFonts w:ascii="Arial" w:hAnsi="Arial" w:cs="Arial"/>
          <w:shd w:val="clear" w:color="auto" w:fill="FFFFFF"/>
        </w:rPr>
        <w:t xml:space="preserve">– среда </w:t>
      </w:r>
      <w:r w:rsidRPr="003C3A8E">
        <w:rPr>
          <w:rFonts w:ascii="Arial" w:hAnsi="Arial" w:cs="Arial"/>
          <w:shd w:val="clear" w:color="auto" w:fill="FFFFFF"/>
        </w:rPr>
        <w:t xml:space="preserve">с 10.00 до 17.00 часов, перерыв с 13.00 до 14.00 часов; </w:t>
      </w:r>
    </w:p>
    <w:p w:rsidR="0063364C" w:rsidRPr="006007E7" w:rsidRDefault="006007E7" w:rsidP="0044166B">
      <w:pPr>
        <w:pStyle w:val="ac"/>
        <w:tabs>
          <w:tab w:val="left" w:pos="284"/>
          <w:tab w:val="left" w:pos="1134"/>
        </w:tabs>
        <w:spacing w:before="0" w:after="0" w:line="100" w:lineRule="atLeast"/>
        <w:ind w:firstLine="709"/>
        <w:jc w:val="both"/>
        <w:rPr>
          <w:rFonts w:ascii="Arial" w:hAnsi="Arial" w:cs="Arial"/>
          <w:shd w:val="clear" w:color="auto" w:fill="FFFFFF"/>
        </w:rPr>
      </w:pPr>
      <w:r>
        <w:rPr>
          <w:rFonts w:ascii="Arial" w:hAnsi="Arial" w:cs="Arial"/>
        </w:rPr>
        <w:t xml:space="preserve">2) </w:t>
      </w:r>
      <w:r w:rsidR="00C5008D" w:rsidRPr="003C3A8E">
        <w:rPr>
          <w:rFonts w:ascii="Arial" w:hAnsi="Arial" w:cs="Arial"/>
        </w:rPr>
        <w:t xml:space="preserve">по телефону </w:t>
      </w:r>
      <w:r w:rsidR="0063364C" w:rsidRPr="003C3A8E">
        <w:rPr>
          <w:rFonts w:ascii="Arial" w:hAnsi="Arial" w:cs="Arial"/>
        </w:rPr>
        <w:t>отдела ЖКХАиС</w:t>
      </w:r>
      <w:r w:rsidR="00C5008D" w:rsidRPr="003C3A8E">
        <w:rPr>
          <w:rFonts w:ascii="Arial" w:hAnsi="Arial" w:cs="Arial"/>
        </w:rPr>
        <w:t xml:space="preserve"> администрации </w:t>
      </w:r>
      <w:r w:rsidR="0063364C" w:rsidRPr="003C3A8E">
        <w:rPr>
          <w:rFonts w:ascii="Arial" w:hAnsi="Arial" w:cs="Arial"/>
        </w:rPr>
        <w:t xml:space="preserve">Вихоревского </w:t>
      </w:r>
      <w:r w:rsidR="009A2BBE" w:rsidRPr="003C3A8E">
        <w:rPr>
          <w:rFonts w:ascii="Arial" w:hAnsi="Arial" w:cs="Arial"/>
        </w:rPr>
        <w:t>городского поселения</w:t>
      </w:r>
      <w:r w:rsidR="00C5008D" w:rsidRPr="003C3A8E">
        <w:rPr>
          <w:rFonts w:ascii="Arial" w:hAnsi="Arial" w:cs="Arial"/>
        </w:rPr>
        <w:t xml:space="preserve">: </w:t>
      </w:r>
      <w:r w:rsidR="0063364C" w:rsidRPr="003C3A8E">
        <w:rPr>
          <w:rFonts w:ascii="Arial" w:hAnsi="Arial" w:cs="Arial"/>
        </w:rPr>
        <w:t>40-07-77</w:t>
      </w:r>
      <w:r w:rsidR="00C5008D" w:rsidRPr="003C3A8E">
        <w:rPr>
          <w:rFonts w:ascii="Arial" w:hAnsi="Arial" w:cs="Arial"/>
        </w:rPr>
        <w:t xml:space="preserve">. Режим работы: </w:t>
      </w:r>
    </w:p>
    <w:p w:rsidR="0000057B" w:rsidRPr="003C3A8E" w:rsidRDefault="0000057B">
      <w:pPr>
        <w:pStyle w:val="ac"/>
        <w:tabs>
          <w:tab w:val="left" w:pos="284"/>
          <w:tab w:val="left" w:pos="1134"/>
        </w:tabs>
        <w:spacing w:before="0" w:after="0"/>
        <w:ind w:firstLine="709"/>
        <w:jc w:val="both"/>
        <w:rPr>
          <w:rFonts w:ascii="Arial" w:hAnsi="Arial" w:cs="Arial"/>
        </w:rPr>
      </w:pPr>
      <w:r w:rsidRPr="003C3A8E">
        <w:rPr>
          <w:rFonts w:ascii="Arial" w:hAnsi="Arial" w:cs="Arial"/>
        </w:rPr>
        <w:t xml:space="preserve">понедельник – среда с 10.00 до 17.00 часов, перерыв с 13.00 до 14.00 часов; </w:t>
      </w:r>
    </w:p>
    <w:p w:rsidR="00C5008D" w:rsidRPr="003C3A8E" w:rsidRDefault="006007E7">
      <w:pPr>
        <w:pStyle w:val="ac"/>
        <w:tabs>
          <w:tab w:val="left" w:pos="284"/>
          <w:tab w:val="left" w:pos="1134"/>
        </w:tabs>
        <w:spacing w:before="0" w:after="0"/>
        <w:ind w:firstLine="709"/>
        <w:jc w:val="both"/>
        <w:rPr>
          <w:rFonts w:ascii="Arial" w:hAnsi="Arial" w:cs="Arial"/>
        </w:rPr>
      </w:pPr>
      <w:r>
        <w:rPr>
          <w:rFonts w:ascii="Arial" w:hAnsi="Arial" w:cs="Arial"/>
        </w:rPr>
        <w:t xml:space="preserve">3) </w:t>
      </w:r>
      <w:r w:rsidR="00C5008D" w:rsidRPr="003C3A8E">
        <w:rPr>
          <w:rFonts w:ascii="Arial" w:hAnsi="Arial" w:cs="Arial"/>
        </w:rPr>
        <w:t xml:space="preserve">с использованием официального сайта администрации </w:t>
      </w:r>
      <w:r w:rsidR="009A2BBE" w:rsidRPr="003C3A8E">
        <w:rPr>
          <w:rFonts w:ascii="Arial" w:hAnsi="Arial" w:cs="Arial"/>
        </w:rPr>
        <w:t>Вихоревского городского поселения</w:t>
      </w:r>
      <w:r w:rsidR="00C5008D" w:rsidRPr="003C3A8E">
        <w:rPr>
          <w:rFonts w:ascii="Arial" w:hAnsi="Arial" w:cs="Arial"/>
        </w:rPr>
        <w:t xml:space="preserve"> - </w:t>
      </w:r>
      <w:hyperlink r:id="rId13" w:history="1">
        <w:r w:rsidR="00EB62B7" w:rsidRPr="005B2A47">
          <w:rPr>
            <w:rStyle w:val="a5"/>
            <w:rFonts w:ascii="Arial" w:hAnsi="Arial"/>
          </w:rPr>
          <w:t>www</w:t>
        </w:r>
        <w:r w:rsidR="00EB62B7" w:rsidRPr="005B2A47">
          <w:rPr>
            <w:rStyle w:val="a5"/>
            <w:rFonts w:ascii="Arial" w:hAnsi="Arial"/>
            <w:lang w:val="ru-RU"/>
          </w:rPr>
          <w:t>.</w:t>
        </w:r>
        <w:proofErr w:type="spellStart"/>
        <w:r w:rsidR="00EB62B7" w:rsidRPr="005B2A47">
          <w:rPr>
            <w:rStyle w:val="a5"/>
            <w:rFonts w:ascii="Arial" w:hAnsi="Arial"/>
          </w:rPr>
          <w:t>admvih</w:t>
        </w:r>
        <w:proofErr w:type="spellEnd"/>
        <w:r w:rsidR="00EB62B7" w:rsidRPr="005B2A47">
          <w:rPr>
            <w:rStyle w:val="a5"/>
            <w:rFonts w:ascii="Arial" w:hAnsi="Arial"/>
            <w:lang w:val="ru-RU"/>
          </w:rPr>
          <w:t>.</w:t>
        </w:r>
        <w:proofErr w:type="spellStart"/>
        <w:r w:rsidR="00EB62B7" w:rsidRPr="005B2A47">
          <w:rPr>
            <w:rStyle w:val="a5"/>
            <w:rFonts w:ascii="Arial" w:hAnsi="Arial"/>
          </w:rPr>
          <w:t>ru</w:t>
        </w:r>
        <w:proofErr w:type="spellEnd"/>
      </w:hyperlink>
      <w:r w:rsidR="00C5008D" w:rsidRPr="003C3A8E">
        <w:rPr>
          <w:rFonts w:ascii="Arial" w:hAnsi="Arial" w:cs="Arial"/>
        </w:rPr>
        <w:t>;</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2.11. Перечень оснований для отказа в приеме документов, необходимых для предоставления 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5A367B" w:rsidRPr="003C3A8E" w:rsidRDefault="00C5008D" w:rsidP="005A367B">
      <w:pPr>
        <w:pStyle w:val="ac"/>
        <w:tabs>
          <w:tab w:val="left" w:pos="0"/>
          <w:tab w:val="left" w:pos="1276"/>
        </w:tabs>
        <w:spacing w:before="0" w:after="0"/>
        <w:ind w:firstLine="703"/>
        <w:jc w:val="both"/>
        <w:rPr>
          <w:rFonts w:ascii="Arial" w:hAnsi="Arial" w:cs="Arial"/>
        </w:rPr>
      </w:pPr>
      <w:r w:rsidRPr="003C3A8E">
        <w:rPr>
          <w:rFonts w:ascii="Arial" w:hAnsi="Arial" w:cs="Arial"/>
        </w:rPr>
        <w:t>2.12. Перечень оснований для отказа в предоставлении муниципальной услуги.</w:t>
      </w:r>
    </w:p>
    <w:p w:rsidR="005A367B" w:rsidRPr="003C3A8E" w:rsidRDefault="005A367B" w:rsidP="005A367B">
      <w:pPr>
        <w:pStyle w:val="ac"/>
        <w:tabs>
          <w:tab w:val="left" w:pos="0"/>
          <w:tab w:val="left" w:pos="1276"/>
        </w:tabs>
        <w:spacing w:before="0" w:after="0"/>
        <w:ind w:firstLine="703"/>
        <w:jc w:val="both"/>
        <w:rPr>
          <w:rFonts w:ascii="Arial" w:hAnsi="Arial" w:cs="Arial"/>
        </w:rPr>
      </w:pPr>
      <w:r w:rsidRPr="003C3A8E">
        <w:rPr>
          <w:rFonts w:ascii="Arial" w:hAnsi="Arial" w:cs="Arial"/>
        </w:rPr>
        <w:t>2.12.1. В предоставлении у</w:t>
      </w:r>
      <w:r w:rsidR="00715A83">
        <w:rPr>
          <w:rFonts w:ascii="Arial" w:hAnsi="Arial" w:cs="Arial"/>
        </w:rPr>
        <w:t xml:space="preserve">слуги </w:t>
      </w:r>
      <w:r w:rsidRPr="003C3A8E">
        <w:rPr>
          <w:rFonts w:ascii="Arial" w:hAnsi="Arial" w:cs="Arial"/>
        </w:rPr>
        <w:t>заявителю должно быть отказано в следующих случаях:</w:t>
      </w:r>
    </w:p>
    <w:p w:rsidR="005A367B" w:rsidRDefault="00715A83" w:rsidP="00715A83">
      <w:pPr>
        <w:pStyle w:val="24"/>
        <w:shd w:val="clear" w:color="auto" w:fill="auto"/>
        <w:tabs>
          <w:tab w:val="left" w:pos="1076"/>
        </w:tabs>
        <w:spacing w:after="0" w:line="240" w:lineRule="auto"/>
        <w:ind w:firstLine="709"/>
        <w:jc w:val="both"/>
        <w:rPr>
          <w:rFonts w:ascii="Arial" w:hAnsi="Arial" w:cs="Arial"/>
          <w:sz w:val="24"/>
          <w:szCs w:val="24"/>
        </w:rPr>
      </w:pPr>
      <w:r>
        <w:rPr>
          <w:rFonts w:ascii="Arial" w:hAnsi="Arial" w:cs="Arial"/>
          <w:sz w:val="24"/>
          <w:szCs w:val="24"/>
        </w:rPr>
        <w:t xml:space="preserve">1) </w:t>
      </w:r>
      <w:r w:rsidR="005A367B" w:rsidRPr="003C3A8E">
        <w:rPr>
          <w:rFonts w:ascii="Arial" w:hAnsi="Arial" w:cs="Arial"/>
          <w:sz w:val="24"/>
          <w:szCs w:val="24"/>
        </w:rPr>
        <w:t>отсутствие полного комплекта документов, необходимых для предоставления муниципальной услуги, указанных в пункт</w:t>
      </w:r>
      <w:r>
        <w:rPr>
          <w:rFonts w:ascii="Arial" w:hAnsi="Arial" w:cs="Arial"/>
          <w:sz w:val="24"/>
          <w:szCs w:val="24"/>
        </w:rPr>
        <w:t>е</w:t>
      </w:r>
      <w:r w:rsidR="005A367B" w:rsidRPr="003C3A8E">
        <w:rPr>
          <w:rFonts w:ascii="Arial" w:hAnsi="Arial" w:cs="Arial"/>
          <w:sz w:val="24"/>
          <w:szCs w:val="24"/>
        </w:rPr>
        <w:t xml:space="preserve"> 2.</w:t>
      </w:r>
      <w:r w:rsidR="00D943C1" w:rsidRPr="003C3A8E">
        <w:rPr>
          <w:rFonts w:ascii="Arial" w:hAnsi="Arial" w:cs="Arial"/>
          <w:sz w:val="24"/>
          <w:szCs w:val="24"/>
        </w:rPr>
        <w:t>7.</w:t>
      </w:r>
      <w:r w:rsidR="005A367B" w:rsidRPr="003C3A8E">
        <w:rPr>
          <w:rFonts w:ascii="Arial" w:hAnsi="Arial" w:cs="Arial"/>
          <w:sz w:val="24"/>
          <w:szCs w:val="24"/>
        </w:rPr>
        <w:t xml:space="preserve"> настоящего административного регламента, обязанность пред</w:t>
      </w:r>
      <w:r w:rsidR="00DB45C0" w:rsidRPr="003C3A8E">
        <w:rPr>
          <w:rFonts w:ascii="Arial" w:hAnsi="Arial" w:cs="Arial"/>
          <w:sz w:val="24"/>
          <w:szCs w:val="24"/>
        </w:rPr>
        <w:t>о</w:t>
      </w:r>
      <w:r w:rsidR="005A367B" w:rsidRPr="003C3A8E">
        <w:rPr>
          <w:rFonts w:ascii="Arial" w:hAnsi="Arial" w:cs="Arial"/>
          <w:sz w:val="24"/>
          <w:szCs w:val="24"/>
        </w:rPr>
        <w:t>ставления которых возложена на заявителя;</w:t>
      </w:r>
    </w:p>
    <w:p w:rsidR="00715A83" w:rsidRPr="002A7EBE" w:rsidRDefault="00715A83" w:rsidP="00715A83">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2) </w:t>
      </w:r>
      <w:r w:rsidRPr="002A7EBE">
        <w:rPr>
          <w:rFonts w:ascii="Arial" w:hAnsi="Arial" w:cs="Arial"/>
          <w:lang w:eastAsia="ru-RU"/>
        </w:rPr>
        <w:t>непредставление заявителем документов, предусмотренных подпунктами "а" и (или) "в" пункта 2.7.1. настоящего регламента;</w:t>
      </w:r>
    </w:p>
    <w:p w:rsidR="00715A83" w:rsidRPr="002A7EBE" w:rsidRDefault="00715A83" w:rsidP="00715A83">
      <w:pPr>
        <w:suppressAutoHyphens w:val="0"/>
        <w:autoSpaceDE w:val="0"/>
        <w:autoSpaceDN w:val="0"/>
        <w:adjustRightInd w:val="0"/>
        <w:ind w:firstLine="709"/>
        <w:jc w:val="both"/>
        <w:rPr>
          <w:rFonts w:ascii="Arial" w:hAnsi="Arial" w:cs="Arial"/>
          <w:lang w:eastAsia="ru-RU"/>
        </w:rPr>
      </w:pPr>
      <w:r w:rsidRPr="002A7EBE">
        <w:rPr>
          <w:rFonts w:ascii="Arial" w:hAnsi="Arial" w:cs="Arial"/>
          <w:lang w:eastAsia="ru-RU"/>
        </w:rPr>
        <w:t>б) поступление в администрацию Вихоревского городского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15A83" w:rsidRPr="002A7EBE" w:rsidRDefault="00715A83" w:rsidP="00715A83">
      <w:pPr>
        <w:suppressAutoHyphens w:val="0"/>
        <w:autoSpaceDE w:val="0"/>
        <w:autoSpaceDN w:val="0"/>
        <w:adjustRightInd w:val="0"/>
        <w:ind w:firstLine="709"/>
        <w:jc w:val="both"/>
        <w:rPr>
          <w:rFonts w:ascii="Arial" w:hAnsi="Arial" w:cs="Arial"/>
          <w:lang w:eastAsia="ru-RU"/>
        </w:rPr>
      </w:pPr>
      <w:r w:rsidRPr="002A7EBE">
        <w:rPr>
          <w:rFonts w:ascii="Arial" w:hAnsi="Arial" w:cs="Arial"/>
          <w:lang w:eastAsia="ru-RU"/>
        </w:rPr>
        <w:t xml:space="preserve">в) поступление в администрацию Вихоревского городского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2.7.1.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2A7EBE" w:rsidRPr="002A7EBE">
        <w:rPr>
          <w:rFonts w:ascii="Arial" w:hAnsi="Arial" w:cs="Arial"/>
          <w:lang w:eastAsia="ru-RU"/>
        </w:rPr>
        <w:t>администрация Вихоревского городского поселения</w:t>
      </w:r>
      <w:r w:rsidRPr="002A7EBE">
        <w:rPr>
          <w:rFonts w:ascii="Arial" w:hAnsi="Arial" w:cs="Arial"/>
          <w:lang w:eastAsia="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2A7EBE" w:rsidRPr="002A7EBE">
        <w:rPr>
          <w:rFonts w:ascii="Arial" w:hAnsi="Arial" w:cs="Arial"/>
          <w:lang w:eastAsia="ru-RU"/>
        </w:rPr>
        <w:t>а</w:t>
      </w:r>
      <w:r w:rsidRPr="002A7EBE">
        <w:rPr>
          <w:rFonts w:ascii="Arial" w:hAnsi="Arial" w:cs="Arial"/>
          <w:lang w:eastAsia="ru-RU"/>
        </w:rPr>
        <w:t xml:space="preserve"> заявителя указанным в заявлении способом о получении такого уведомления, предложил</w:t>
      </w:r>
      <w:r w:rsidR="002A7EBE" w:rsidRPr="002A7EBE">
        <w:rPr>
          <w:rFonts w:ascii="Arial" w:hAnsi="Arial" w:cs="Arial"/>
          <w:lang w:eastAsia="ru-RU"/>
        </w:rPr>
        <w:t>а</w:t>
      </w:r>
      <w:r w:rsidRPr="002A7EBE">
        <w:rPr>
          <w:rFonts w:ascii="Arial" w:hAnsi="Arial" w:cs="Arial"/>
          <w:lang w:eastAsia="ru-RU"/>
        </w:rPr>
        <w:t xml:space="preserve"> заявителю представить правоустанавливающий документ, предусмотренный подпунктом "б" пункта </w:t>
      </w:r>
      <w:r w:rsidR="002A7EBE" w:rsidRPr="002A7EBE">
        <w:rPr>
          <w:rFonts w:ascii="Arial" w:hAnsi="Arial" w:cs="Arial"/>
          <w:lang w:eastAsia="ru-RU"/>
        </w:rPr>
        <w:t>2.7.1. настоящего регламента</w:t>
      </w:r>
      <w:r w:rsidRPr="002A7EBE">
        <w:rPr>
          <w:rFonts w:ascii="Arial" w:hAnsi="Arial" w:cs="Arial"/>
          <w:lang w:eastAsia="ru-RU"/>
        </w:rPr>
        <w:t>, или нотариально заверенную копию такого документа и не получил</w:t>
      </w:r>
      <w:r w:rsidR="002A7EBE" w:rsidRPr="002A7EBE">
        <w:rPr>
          <w:rFonts w:ascii="Arial" w:hAnsi="Arial" w:cs="Arial"/>
          <w:lang w:eastAsia="ru-RU"/>
        </w:rPr>
        <w:t>а</w:t>
      </w:r>
      <w:r w:rsidRPr="002A7EBE">
        <w:rPr>
          <w:rFonts w:ascii="Arial" w:hAnsi="Arial" w:cs="Arial"/>
          <w:lang w:eastAsia="ru-RU"/>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15A83" w:rsidRPr="002A7EBE" w:rsidRDefault="00715A83" w:rsidP="00715A83">
      <w:pPr>
        <w:suppressAutoHyphens w:val="0"/>
        <w:autoSpaceDE w:val="0"/>
        <w:autoSpaceDN w:val="0"/>
        <w:adjustRightInd w:val="0"/>
        <w:ind w:firstLine="709"/>
        <w:jc w:val="both"/>
        <w:rPr>
          <w:rFonts w:ascii="Arial" w:hAnsi="Arial" w:cs="Arial"/>
          <w:lang w:eastAsia="ru-RU"/>
        </w:rPr>
      </w:pPr>
      <w:r w:rsidRPr="002A7EBE">
        <w:rPr>
          <w:rFonts w:ascii="Arial" w:hAnsi="Arial" w:cs="Arial"/>
          <w:lang w:eastAsia="ru-RU"/>
        </w:rPr>
        <w:t xml:space="preserve">г) непредставление заявителем документа, предусмотренного подпунктом "г" пункта </w:t>
      </w:r>
      <w:r w:rsidR="002A7EBE" w:rsidRPr="002A7EBE">
        <w:rPr>
          <w:rFonts w:ascii="Arial" w:hAnsi="Arial" w:cs="Arial"/>
          <w:lang w:eastAsia="ru-RU"/>
        </w:rPr>
        <w:t>2.7.1.</w:t>
      </w:r>
      <w:r w:rsidRPr="002A7EBE">
        <w:rPr>
          <w:rFonts w:ascii="Arial" w:hAnsi="Arial" w:cs="Arial"/>
          <w:lang w:eastAsia="ru-RU"/>
        </w:rPr>
        <w:t xml:space="preserve"> настоящего </w:t>
      </w:r>
      <w:r w:rsidR="002A7EBE" w:rsidRPr="002A7EBE">
        <w:rPr>
          <w:rFonts w:ascii="Arial" w:hAnsi="Arial" w:cs="Arial"/>
          <w:lang w:eastAsia="ru-RU"/>
        </w:rPr>
        <w:t>регламента</w:t>
      </w:r>
      <w:r w:rsidRPr="002A7EBE">
        <w:rPr>
          <w:rFonts w:ascii="Arial" w:hAnsi="Arial" w:cs="Arial"/>
          <w:lang w:eastAsia="ru-RU"/>
        </w:rPr>
        <w:t>, в случае если садовый дом или жилой дом обременен правами третьих лиц;</w:t>
      </w:r>
    </w:p>
    <w:p w:rsidR="00715A83" w:rsidRDefault="00715A83" w:rsidP="00715A83">
      <w:pPr>
        <w:suppressAutoHyphens w:val="0"/>
        <w:autoSpaceDE w:val="0"/>
        <w:autoSpaceDN w:val="0"/>
        <w:adjustRightInd w:val="0"/>
        <w:ind w:firstLine="709"/>
        <w:jc w:val="both"/>
        <w:rPr>
          <w:rFonts w:ascii="Arial" w:hAnsi="Arial" w:cs="Arial"/>
          <w:lang w:eastAsia="ru-RU"/>
        </w:rPr>
      </w:pPr>
      <w:r w:rsidRPr="002A7EBE">
        <w:rPr>
          <w:rFonts w:ascii="Arial" w:hAnsi="Arial" w:cs="Arial"/>
          <w:lang w:eastAsia="ru-RU"/>
        </w:rPr>
        <w:t>д) размещение садового</w:t>
      </w:r>
      <w:r>
        <w:rPr>
          <w:rFonts w:ascii="Arial" w:hAnsi="Arial" w:cs="Arial"/>
          <w:lang w:eastAsia="ru-RU"/>
        </w:rPr>
        <w:t xml:space="preserve">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15A83" w:rsidRDefault="00715A83" w:rsidP="00715A83">
      <w:pPr>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2.13. Перечень оснований для приостановления предоставления муниципальной услуги.</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Оснований для приостановления предоставления муниципальной услуги не предусмотрено.</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rPr>
        <w:t xml:space="preserve">2.14. </w:t>
      </w:r>
      <w:r w:rsidRPr="003C3A8E">
        <w:rPr>
          <w:rFonts w:ascii="Arial" w:hAnsi="Arial" w:cs="Arial"/>
          <w:shd w:val="clear" w:color="auto" w:fill="FFFFFF"/>
        </w:rPr>
        <w:t>Размер платы, взимаемой с заявителя при предоставлении муниципальной услуги.</w:t>
      </w:r>
    </w:p>
    <w:p w:rsidR="00C5008D" w:rsidRPr="003C3A8E" w:rsidRDefault="00C5008D">
      <w:pPr>
        <w:pStyle w:val="ac"/>
        <w:tabs>
          <w:tab w:val="left" w:pos="0"/>
          <w:tab w:val="left" w:pos="1276"/>
        </w:tabs>
        <w:spacing w:before="0" w:after="0" w:line="100" w:lineRule="atLeast"/>
        <w:ind w:firstLine="703"/>
        <w:jc w:val="both"/>
        <w:rPr>
          <w:rFonts w:ascii="Arial" w:hAnsi="Arial" w:cs="Arial"/>
          <w:shd w:val="clear" w:color="auto" w:fill="FFFFFF"/>
        </w:rPr>
      </w:pPr>
      <w:r w:rsidRPr="003C3A8E">
        <w:rPr>
          <w:rFonts w:ascii="Arial" w:hAnsi="Arial" w:cs="Arial"/>
          <w:shd w:val="clear" w:color="auto" w:fill="FFFFFF"/>
        </w:rPr>
        <w:t>Муниципальная услуга предоставляется на безвозмездной (бесплатной) основе.</w:t>
      </w:r>
    </w:p>
    <w:p w:rsidR="00C5008D" w:rsidRPr="003C3A8E" w:rsidRDefault="00C5008D">
      <w:pPr>
        <w:pStyle w:val="ac"/>
        <w:tabs>
          <w:tab w:val="left" w:pos="0"/>
          <w:tab w:val="left" w:pos="1276"/>
        </w:tabs>
        <w:spacing w:before="0" w:after="0" w:line="100" w:lineRule="atLeast"/>
        <w:ind w:firstLine="709"/>
        <w:jc w:val="both"/>
        <w:rPr>
          <w:rFonts w:ascii="Arial" w:hAnsi="Arial" w:cs="Arial"/>
        </w:rPr>
      </w:pPr>
      <w:r w:rsidRPr="003C3A8E">
        <w:rPr>
          <w:rFonts w:ascii="Arial" w:hAnsi="Arial" w:cs="Arial"/>
        </w:rPr>
        <w:t>2.15. Максимальный срок ожидания в очереди при личном обращении заявителя в администраци</w:t>
      </w:r>
      <w:r w:rsidR="006D7AB3"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w:t>
      </w:r>
      <w:r w:rsidR="006D7AB3" w:rsidRPr="003C3A8E">
        <w:rPr>
          <w:rFonts w:ascii="Arial" w:hAnsi="Arial" w:cs="Arial"/>
        </w:rPr>
        <w:t>15</w:t>
      </w:r>
      <w:r w:rsidRPr="003C3A8E">
        <w:rPr>
          <w:rFonts w:ascii="Arial" w:hAnsi="Arial" w:cs="Arial"/>
        </w:rPr>
        <w:t xml:space="preserve"> минут.</w:t>
      </w:r>
    </w:p>
    <w:p w:rsidR="00C5008D" w:rsidRPr="003C3A8E" w:rsidRDefault="00C5008D">
      <w:pPr>
        <w:pStyle w:val="ac"/>
        <w:tabs>
          <w:tab w:val="left" w:pos="0"/>
          <w:tab w:val="left" w:pos="1276"/>
        </w:tabs>
        <w:spacing w:before="0" w:after="0" w:line="100" w:lineRule="atLeast"/>
        <w:ind w:firstLine="703"/>
        <w:jc w:val="both"/>
        <w:rPr>
          <w:rFonts w:ascii="Arial" w:hAnsi="Arial" w:cs="Arial"/>
        </w:rPr>
      </w:pPr>
      <w:r w:rsidRPr="003C3A8E">
        <w:rPr>
          <w:rFonts w:ascii="Arial" w:hAnsi="Arial" w:cs="Arial"/>
          <w:shd w:val="clear" w:color="auto" w:fill="FFFFFF"/>
        </w:rPr>
        <w:t xml:space="preserve">2.16. Срок и порядок регистрации </w:t>
      </w:r>
      <w:r w:rsidRPr="003C3A8E">
        <w:rPr>
          <w:rFonts w:ascii="Arial" w:hAnsi="Arial" w:cs="Arial"/>
        </w:rPr>
        <w:t xml:space="preserve">документов, необходимых для предоставления муниципальной услуги, поданных заявителем.  </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 xml:space="preserve">Документы, поданные заявителем в целях предоставления муниципальной услуги, подлежат регистрации: </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1) в течение 15 минут с момента личного обращения заявителя в администраци</w:t>
      </w:r>
      <w:r w:rsidR="0000057B"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w:t>
      </w:r>
    </w:p>
    <w:p w:rsidR="00C5008D" w:rsidRPr="003C3A8E" w:rsidRDefault="00C5008D">
      <w:pPr>
        <w:pStyle w:val="ac"/>
        <w:tabs>
          <w:tab w:val="left" w:pos="-360"/>
          <w:tab w:val="left" w:pos="1276"/>
        </w:tabs>
        <w:spacing w:before="0" w:after="0" w:line="100" w:lineRule="atLeast"/>
        <w:ind w:left="-15" w:firstLine="720"/>
        <w:jc w:val="both"/>
        <w:rPr>
          <w:rFonts w:ascii="Arial" w:hAnsi="Arial" w:cs="Arial"/>
          <w:shd w:val="clear" w:color="auto" w:fill="FFFFFF"/>
        </w:rPr>
      </w:pPr>
      <w:r w:rsidRPr="003C3A8E">
        <w:rPr>
          <w:rFonts w:ascii="Arial" w:hAnsi="Arial" w:cs="Arial"/>
          <w:shd w:val="clear" w:color="auto" w:fill="FFFFFF"/>
        </w:rPr>
        <w:t xml:space="preserve">2) в течение рабочего дня с момента поступления их в администрацию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с использованием почтовой связи или информационно-коммуникационной сети «Интернет».</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Документы, поданные заявителем в целях предоставления муниципальной услуги, регистриру</w:t>
      </w:r>
      <w:r w:rsidR="00621B3C">
        <w:rPr>
          <w:rFonts w:ascii="Arial" w:hAnsi="Arial" w:cs="Arial"/>
        </w:rPr>
        <w:t>ю</w:t>
      </w:r>
      <w:r w:rsidRPr="003C3A8E">
        <w:rPr>
          <w:rFonts w:ascii="Arial" w:hAnsi="Arial" w:cs="Arial"/>
        </w:rPr>
        <w:t>тся с использованием информационно-коммуникационных технологий специалист</w:t>
      </w:r>
      <w:r w:rsidR="008E7956" w:rsidRPr="003C3A8E">
        <w:rPr>
          <w:rFonts w:ascii="Arial" w:hAnsi="Arial" w:cs="Arial"/>
        </w:rPr>
        <w:t>ом</w:t>
      </w:r>
      <w:r w:rsidRPr="003C3A8E">
        <w:rPr>
          <w:rFonts w:ascii="Arial" w:hAnsi="Arial" w:cs="Arial"/>
        </w:rPr>
        <w:t xml:space="preserve"> </w:t>
      </w:r>
      <w:r w:rsidR="00621B3C">
        <w:rPr>
          <w:rFonts w:ascii="Arial" w:hAnsi="Arial" w:cs="Arial"/>
        </w:rPr>
        <w:t xml:space="preserve">управления делами </w:t>
      </w:r>
      <w:r w:rsidRPr="003C3A8E">
        <w:rPr>
          <w:rFonts w:ascii="Arial" w:hAnsi="Arial" w:cs="Arial"/>
        </w:rPr>
        <w:t xml:space="preserve">администрации </w:t>
      </w:r>
      <w:r w:rsidR="009A2BBE" w:rsidRPr="003C3A8E">
        <w:rPr>
          <w:rFonts w:ascii="Arial" w:hAnsi="Arial" w:cs="Arial"/>
        </w:rPr>
        <w:t>Вихоревского городского поселения</w:t>
      </w:r>
      <w:r w:rsidR="00621B3C">
        <w:rPr>
          <w:rFonts w:ascii="Arial" w:hAnsi="Arial" w:cs="Arial"/>
        </w:rPr>
        <w:t xml:space="preserve"> (в случае подачи заявления в администрацию Вихоревского городского поселения) и секретарем межведомственной комиссии (в случае подачи заявления в межведомственную комиссию)</w:t>
      </w:r>
      <w:r w:rsidRPr="003C3A8E">
        <w:rPr>
          <w:rFonts w:ascii="Arial" w:hAnsi="Arial" w:cs="Arial"/>
        </w:rPr>
        <w:t>. В процессе регистрации данным документам присваивается номер и проставляется дата их регистрации.</w:t>
      </w:r>
    </w:p>
    <w:p w:rsidR="00C5008D" w:rsidRPr="003C3A8E" w:rsidRDefault="00C5008D">
      <w:pPr>
        <w:pStyle w:val="ac"/>
        <w:tabs>
          <w:tab w:val="left" w:pos="0"/>
          <w:tab w:val="left" w:pos="1276"/>
        </w:tabs>
        <w:spacing w:before="0" w:after="0"/>
        <w:ind w:firstLine="709"/>
        <w:jc w:val="both"/>
        <w:rPr>
          <w:rFonts w:ascii="Arial" w:hAnsi="Arial" w:cs="Arial"/>
          <w:shd w:val="clear" w:color="auto" w:fill="FFFFFF"/>
        </w:rPr>
      </w:pPr>
      <w:r w:rsidRPr="003C3A8E">
        <w:rPr>
          <w:rFonts w:ascii="Arial" w:hAnsi="Arial" w:cs="Arial"/>
        </w:rPr>
        <w:t>2.17. Требования к помещениям, в которых предоставляется</w:t>
      </w:r>
      <w:r w:rsidRPr="003C3A8E">
        <w:rPr>
          <w:rFonts w:ascii="Arial" w:hAnsi="Arial" w:cs="Arial"/>
          <w:shd w:val="clear" w:color="auto" w:fill="FFFFFF"/>
        </w:rPr>
        <w:t xml:space="preserve"> муниципальная услуга, в том числе к месту ожидания, местам для заполнения  </w:t>
      </w:r>
      <w:r w:rsidRPr="003C3A8E">
        <w:rPr>
          <w:rFonts w:ascii="Arial" w:hAnsi="Arial" w:cs="Arial"/>
        </w:rPr>
        <w:t xml:space="preserve">бланков документов, необходимых для предоставления муниципальной услуги, </w:t>
      </w:r>
      <w:r w:rsidRPr="003C3A8E">
        <w:rPr>
          <w:rFonts w:ascii="Arial" w:hAnsi="Arial" w:cs="Arial"/>
          <w:shd w:val="clear" w:color="auto" w:fill="FFFFFF"/>
        </w:rPr>
        <w:t>месту приема заявителей.</w:t>
      </w:r>
    </w:p>
    <w:p w:rsidR="00C5008D" w:rsidRPr="003C3A8E" w:rsidRDefault="00C5008D">
      <w:pPr>
        <w:pStyle w:val="ac"/>
        <w:tabs>
          <w:tab w:val="left" w:pos="1425"/>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w:t>
      </w:r>
    </w:p>
    <w:p w:rsidR="00C5008D" w:rsidRPr="003C3A8E" w:rsidRDefault="00C5008D">
      <w:pPr>
        <w:pStyle w:val="ac"/>
        <w:tabs>
          <w:tab w:val="left" w:pos="1425"/>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Места для заполнения </w:t>
      </w:r>
      <w:r w:rsidRPr="003C3A8E">
        <w:rPr>
          <w:rFonts w:ascii="Arial" w:hAnsi="Arial" w:cs="Arial"/>
        </w:rPr>
        <w:t xml:space="preserve">бланков документов, необходимых для предоставления муниципальной услуги, </w:t>
      </w:r>
      <w:r w:rsidRPr="003C3A8E">
        <w:rPr>
          <w:rFonts w:ascii="Arial" w:hAnsi="Arial" w:cs="Arial"/>
          <w:shd w:val="clear" w:color="auto" w:fill="FFFFFF"/>
        </w:rPr>
        <w:t>должны соответ</w:t>
      </w:r>
      <w:r w:rsidR="00B03CEF">
        <w:rPr>
          <w:rFonts w:ascii="Arial" w:hAnsi="Arial" w:cs="Arial"/>
          <w:shd w:val="clear" w:color="auto" w:fill="FFFFFF"/>
        </w:rPr>
        <w:t>ствовать следующим требованиям:</w:t>
      </w:r>
    </w:p>
    <w:p w:rsidR="002A7EBE" w:rsidRDefault="002A7EBE" w:rsidP="002A7EBE">
      <w:pPr>
        <w:pStyle w:val="a1"/>
        <w:tabs>
          <w:tab w:val="left" w:pos="1155"/>
        </w:tabs>
        <w:ind w:left="703"/>
        <w:rPr>
          <w:rFonts w:ascii="Arial" w:hAnsi="Arial" w:cs="Arial"/>
          <w:sz w:val="24"/>
          <w:szCs w:val="24"/>
        </w:rPr>
      </w:pPr>
      <w:r>
        <w:rPr>
          <w:rFonts w:ascii="Arial" w:hAnsi="Arial" w:cs="Arial"/>
          <w:sz w:val="24"/>
          <w:szCs w:val="24"/>
        </w:rPr>
        <w:t xml:space="preserve">1) </w:t>
      </w:r>
      <w:r w:rsidR="00C5008D" w:rsidRPr="003C3A8E">
        <w:rPr>
          <w:rFonts w:ascii="Arial" w:hAnsi="Arial" w:cs="Arial"/>
          <w:sz w:val="24"/>
          <w:szCs w:val="24"/>
        </w:rPr>
        <w:t>наличие офисной мебели;</w:t>
      </w:r>
    </w:p>
    <w:p w:rsidR="002A7EBE" w:rsidRDefault="002A7EBE" w:rsidP="002A7EBE">
      <w:pPr>
        <w:pStyle w:val="a1"/>
        <w:tabs>
          <w:tab w:val="left" w:pos="1155"/>
        </w:tabs>
        <w:ind w:firstLine="703"/>
        <w:rPr>
          <w:rFonts w:ascii="Arial" w:hAnsi="Arial" w:cs="Arial"/>
          <w:sz w:val="24"/>
          <w:szCs w:val="24"/>
        </w:rPr>
      </w:pPr>
      <w:r>
        <w:rPr>
          <w:rFonts w:ascii="Arial" w:hAnsi="Arial" w:cs="Arial"/>
          <w:sz w:val="24"/>
          <w:szCs w:val="24"/>
        </w:rPr>
        <w:t xml:space="preserve">2) </w:t>
      </w:r>
      <w:r w:rsidR="00C5008D" w:rsidRPr="003C3A8E">
        <w:rPr>
          <w:rFonts w:ascii="Arial" w:hAnsi="Arial" w:cs="Arial"/>
          <w:sz w:val="24"/>
          <w:szCs w:val="24"/>
          <w:shd w:val="clear" w:color="auto" w:fill="FFFFFF"/>
        </w:rPr>
        <w:t xml:space="preserve">свободный доступ к бланкам </w:t>
      </w:r>
      <w:r w:rsidR="00C5008D" w:rsidRPr="003C3A8E">
        <w:rPr>
          <w:rFonts w:ascii="Arial" w:hAnsi="Arial" w:cs="Arial"/>
          <w:sz w:val="24"/>
          <w:szCs w:val="24"/>
        </w:rPr>
        <w:t>заявления о предоставлении земельного участка</w:t>
      </w:r>
      <w:r w:rsidR="00B03CEF">
        <w:rPr>
          <w:rFonts w:ascii="Arial" w:hAnsi="Arial" w:cs="Arial"/>
          <w:sz w:val="24"/>
          <w:szCs w:val="24"/>
        </w:rPr>
        <w:t xml:space="preserve"> и образцу его заполнения;</w:t>
      </w:r>
    </w:p>
    <w:p w:rsidR="00C5008D" w:rsidRPr="002A7EBE" w:rsidRDefault="002A7EBE" w:rsidP="002A7EBE">
      <w:pPr>
        <w:pStyle w:val="a1"/>
        <w:tabs>
          <w:tab w:val="left" w:pos="1155"/>
        </w:tabs>
        <w:ind w:firstLine="703"/>
        <w:rPr>
          <w:rFonts w:ascii="Arial" w:hAnsi="Arial" w:cs="Arial"/>
          <w:sz w:val="24"/>
          <w:szCs w:val="24"/>
        </w:rPr>
      </w:pPr>
      <w:r>
        <w:rPr>
          <w:rFonts w:ascii="Arial" w:hAnsi="Arial" w:cs="Arial"/>
          <w:sz w:val="24"/>
          <w:szCs w:val="24"/>
        </w:rPr>
        <w:t xml:space="preserve">3) </w:t>
      </w:r>
      <w:r w:rsidR="00C5008D" w:rsidRPr="003C3A8E">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5008D" w:rsidRPr="003C3A8E" w:rsidRDefault="00C5008D">
      <w:pPr>
        <w:pStyle w:val="ac"/>
        <w:tabs>
          <w:tab w:val="left" w:pos="1425"/>
        </w:tabs>
        <w:spacing w:before="0" w:after="0"/>
        <w:ind w:firstLine="703"/>
        <w:jc w:val="both"/>
        <w:rPr>
          <w:rFonts w:ascii="Arial" w:hAnsi="Arial" w:cs="Arial"/>
        </w:rPr>
      </w:pPr>
      <w:r w:rsidRPr="003C3A8E">
        <w:rPr>
          <w:rFonts w:ascii="Arial" w:hAnsi="Arial" w:cs="Arial"/>
          <w:shd w:val="clear" w:color="auto" w:fill="FFFFFF"/>
        </w:rPr>
        <w:t xml:space="preserve">Места для ожидания должны соответствовать </w:t>
      </w:r>
      <w:r w:rsidR="002A7EBE">
        <w:rPr>
          <w:rFonts w:ascii="Arial" w:hAnsi="Arial" w:cs="Arial"/>
        </w:rPr>
        <w:t xml:space="preserve">комфортным условиям </w:t>
      </w:r>
      <w:r w:rsidRPr="003C3A8E">
        <w:rPr>
          <w:rFonts w:ascii="Arial" w:hAnsi="Arial" w:cs="Arial"/>
        </w:rPr>
        <w:t xml:space="preserve">ожидания заявителями очереди к </w:t>
      </w:r>
      <w:r w:rsidRPr="003C3A8E">
        <w:rPr>
          <w:rFonts w:ascii="Arial" w:hAnsi="Arial" w:cs="Arial"/>
          <w:shd w:val="clear" w:color="auto" w:fill="FFFFFF"/>
        </w:rPr>
        <w:t xml:space="preserve">специалистам администрации </w:t>
      </w:r>
      <w:r w:rsidR="009A2BBE" w:rsidRPr="003C3A8E">
        <w:rPr>
          <w:rFonts w:ascii="Arial" w:hAnsi="Arial" w:cs="Arial"/>
          <w:shd w:val="clear" w:color="auto" w:fill="FFFFFF"/>
        </w:rPr>
        <w:t>Вихоревского городского поселения</w:t>
      </w:r>
      <w:r w:rsidR="00B03CEF">
        <w:rPr>
          <w:rFonts w:ascii="Arial" w:hAnsi="Arial" w:cs="Arial"/>
          <w:shd w:val="clear" w:color="auto" w:fill="FFFFFF"/>
        </w:rPr>
        <w:t>.</w:t>
      </w:r>
    </w:p>
    <w:p w:rsidR="00C5008D" w:rsidRPr="003C3A8E" w:rsidRDefault="00C5008D">
      <w:pPr>
        <w:pStyle w:val="ac"/>
        <w:tabs>
          <w:tab w:val="left" w:pos="1425"/>
        </w:tabs>
        <w:spacing w:before="0" w:after="0"/>
        <w:ind w:firstLine="703"/>
        <w:jc w:val="both"/>
        <w:rPr>
          <w:rFonts w:ascii="Arial" w:hAnsi="Arial" w:cs="Arial"/>
        </w:rPr>
      </w:pPr>
      <w:r w:rsidRPr="003C3A8E">
        <w:rPr>
          <w:rFonts w:ascii="Arial" w:hAnsi="Arial" w:cs="Arial"/>
          <w:shd w:val="clear" w:color="auto" w:fill="FFFFFF"/>
        </w:rPr>
        <w:lastRenderedPageBreak/>
        <w:t xml:space="preserve">Места для приема заявителей должны быть оснащены удобной офисной мебелью для специалистов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и заявителей. </w:t>
      </w:r>
    </w:p>
    <w:p w:rsidR="00C5008D" w:rsidRPr="003C3A8E" w:rsidRDefault="00C5008D">
      <w:pPr>
        <w:pStyle w:val="ac"/>
        <w:tabs>
          <w:tab w:val="left" w:pos="1425"/>
        </w:tabs>
        <w:spacing w:before="0" w:after="0"/>
        <w:ind w:firstLine="703"/>
        <w:jc w:val="both"/>
        <w:rPr>
          <w:rFonts w:ascii="Arial" w:hAnsi="Arial" w:cs="Arial"/>
          <w:shd w:val="clear" w:color="auto" w:fill="FFFFFF"/>
        </w:rPr>
      </w:pPr>
      <w:r w:rsidRPr="003C3A8E">
        <w:rPr>
          <w:rFonts w:ascii="Arial" w:hAnsi="Arial" w:cs="Arial"/>
        </w:rPr>
        <w:t xml:space="preserve">2.18. </w:t>
      </w:r>
      <w:r w:rsidRPr="003C3A8E">
        <w:rPr>
          <w:rFonts w:ascii="Arial" w:hAnsi="Arial" w:cs="Arial"/>
          <w:shd w:val="clear" w:color="auto" w:fill="FFFFFF"/>
        </w:rPr>
        <w:t>Показатели доступности и качества муниципальной услуги.</w:t>
      </w:r>
    </w:p>
    <w:p w:rsidR="002A7EBE" w:rsidRDefault="000E44B9" w:rsidP="002A7EBE">
      <w:pPr>
        <w:pStyle w:val="ac"/>
        <w:tabs>
          <w:tab w:val="left" w:pos="1425"/>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2.18.1. </w:t>
      </w:r>
      <w:r w:rsidR="00C5008D" w:rsidRPr="003C3A8E">
        <w:rPr>
          <w:rFonts w:ascii="Arial" w:hAnsi="Arial" w:cs="Arial"/>
          <w:shd w:val="clear" w:color="auto" w:fill="FFFFFF"/>
        </w:rPr>
        <w:t>Доступность муниципальной услуги характери</w:t>
      </w:r>
      <w:r w:rsidR="002A7EBE">
        <w:rPr>
          <w:rFonts w:ascii="Arial" w:hAnsi="Arial" w:cs="Arial"/>
          <w:shd w:val="clear" w:color="auto" w:fill="FFFFFF"/>
        </w:rPr>
        <w:t>зуется следующими показателями:</w:t>
      </w:r>
    </w:p>
    <w:p w:rsidR="002A7EBE" w:rsidRDefault="002A7EBE" w:rsidP="002A7EBE">
      <w:pPr>
        <w:pStyle w:val="ac"/>
        <w:tabs>
          <w:tab w:val="left" w:pos="1425"/>
        </w:tabs>
        <w:spacing w:before="0" w:after="0"/>
        <w:ind w:firstLine="703"/>
        <w:jc w:val="both"/>
        <w:rPr>
          <w:rFonts w:ascii="Arial" w:hAnsi="Arial" w:cs="Arial"/>
        </w:rPr>
      </w:pPr>
      <w:r>
        <w:rPr>
          <w:rFonts w:ascii="Arial" w:hAnsi="Arial" w:cs="Arial"/>
          <w:shd w:val="clear" w:color="auto" w:fill="FFFFFF"/>
        </w:rPr>
        <w:t xml:space="preserve">1) </w:t>
      </w:r>
      <w:r w:rsidR="00C5008D" w:rsidRPr="003C3A8E">
        <w:rPr>
          <w:rFonts w:ascii="Arial" w:hAnsi="Arial" w:cs="Arial"/>
        </w:rPr>
        <w:t>беспрепятственный доступ заявителей, в которых предоставляется муниципальная услуга;</w:t>
      </w:r>
    </w:p>
    <w:p w:rsidR="00C5008D" w:rsidRPr="002A7EBE" w:rsidRDefault="002A7EBE" w:rsidP="002A7EBE">
      <w:pPr>
        <w:pStyle w:val="ac"/>
        <w:tabs>
          <w:tab w:val="left" w:pos="1425"/>
        </w:tabs>
        <w:spacing w:before="0" w:after="0"/>
        <w:ind w:firstLine="703"/>
        <w:jc w:val="both"/>
        <w:rPr>
          <w:rFonts w:ascii="Arial" w:hAnsi="Arial" w:cs="Arial"/>
          <w:shd w:val="clear" w:color="auto" w:fill="FFFFFF"/>
        </w:rPr>
      </w:pPr>
      <w:r>
        <w:rPr>
          <w:rFonts w:ascii="Arial" w:hAnsi="Arial" w:cs="Arial"/>
        </w:rPr>
        <w:t xml:space="preserve">2) </w:t>
      </w:r>
      <w:r w:rsidR="00C5008D" w:rsidRPr="003C3A8E">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5008D" w:rsidRPr="003C3A8E" w:rsidRDefault="00C5008D">
      <w:pPr>
        <w:pStyle w:val="ac"/>
        <w:tabs>
          <w:tab w:val="left" w:pos="1080"/>
        </w:tabs>
        <w:spacing w:before="0" w:after="0"/>
        <w:ind w:left="-15" w:firstLine="720"/>
        <w:jc w:val="both"/>
        <w:rPr>
          <w:rFonts w:ascii="Arial" w:hAnsi="Arial" w:cs="Arial"/>
        </w:rPr>
      </w:pPr>
      <w:r w:rsidRPr="003C3A8E">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5008D" w:rsidRPr="003C3A8E" w:rsidRDefault="00C5008D">
      <w:pPr>
        <w:pStyle w:val="a1"/>
        <w:tabs>
          <w:tab w:val="left" w:pos="1110"/>
        </w:tabs>
        <w:ind w:firstLine="703"/>
        <w:rPr>
          <w:rFonts w:ascii="Arial" w:hAnsi="Arial" w:cs="Arial"/>
          <w:sz w:val="24"/>
          <w:szCs w:val="24"/>
        </w:rPr>
      </w:pPr>
      <w:r w:rsidRPr="003C3A8E">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2A7EBE" w:rsidRDefault="00C5008D" w:rsidP="002A7EBE">
      <w:pPr>
        <w:pStyle w:val="a1"/>
        <w:tabs>
          <w:tab w:val="left" w:pos="1110"/>
        </w:tabs>
        <w:ind w:firstLine="703"/>
        <w:rPr>
          <w:rFonts w:ascii="Arial" w:hAnsi="Arial" w:cs="Arial"/>
          <w:sz w:val="24"/>
          <w:szCs w:val="24"/>
          <w:shd w:val="clear" w:color="auto" w:fill="FFFFFF"/>
        </w:rPr>
      </w:pPr>
      <w:r w:rsidRPr="003C3A8E">
        <w:rPr>
          <w:rFonts w:ascii="Arial" w:hAnsi="Arial" w:cs="Arial"/>
          <w:sz w:val="24"/>
          <w:szCs w:val="24"/>
          <w:shd w:val="clear" w:color="auto" w:fill="FFFFFF"/>
        </w:rPr>
        <w:t>2.18.2. Качество муниципальной услуги характеризуется следующими показ</w:t>
      </w:r>
      <w:r w:rsidR="002A7EBE">
        <w:rPr>
          <w:rFonts w:ascii="Arial" w:hAnsi="Arial" w:cs="Arial"/>
          <w:sz w:val="24"/>
          <w:szCs w:val="24"/>
          <w:shd w:val="clear" w:color="auto" w:fill="FFFFFF"/>
        </w:rPr>
        <w:t>ателями:</w:t>
      </w:r>
    </w:p>
    <w:p w:rsidR="00C5008D" w:rsidRPr="002A7EBE" w:rsidRDefault="002A7EBE" w:rsidP="002A7EBE">
      <w:pPr>
        <w:pStyle w:val="a1"/>
        <w:tabs>
          <w:tab w:val="left" w:pos="1110"/>
        </w:tabs>
        <w:ind w:firstLine="703"/>
        <w:rPr>
          <w:rFonts w:ascii="Arial" w:hAnsi="Arial" w:cs="Arial"/>
          <w:sz w:val="24"/>
          <w:szCs w:val="24"/>
          <w:shd w:val="clear" w:color="auto" w:fill="FFFFFF"/>
        </w:rPr>
      </w:pPr>
      <w:r w:rsidRPr="002A7EBE">
        <w:rPr>
          <w:rFonts w:ascii="Arial" w:hAnsi="Arial" w:cs="Arial"/>
          <w:sz w:val="24"/>
          <w:szCs w:val="24"/>
          <w:shd w:val="clear" w:color="auto" w:fill="FFFFFF"/>
        </w:rPr>
        <w:t xml:space="preserve">1) </w:t>
      </w:r>
      <w:r w:rsidR="00C5008D" w:rsidRPr="002A7EBE">
        <w:rPr>
          <w:rFonts w:ascii="Arial" w:hAnsi="Arial" w:cs="Arial"/>
          <w:sz w:val="24"/>
          <w:szCs w:val="24"/>
        </w:rPr>
        <w:t>соблюдение стандарта предоставления муниципальной услуги;</w:t>
      </w:r>
    </w:p>
    <w:p w:rsidR="00C5008D" w:rsidRPr="003C3A8E" w:rsidRDefault="00C5008D">
      <w:pPr>
        <w:pStyle w:val="ac"/>
        <w:tabs>
          <w:tab w:val="left" w:pos="1080"/>
        </w:tabs>
        <w:spacing w:before="0" w:after="0"/>
        <w:ind w:firstLine="735"/>
        <w:jc w:val="both"/>
        <w:rPr>
          <w:rFonts w:ascii="Arial" w:hAnsi="Arial" w:cs="Arial"/>
        </w:rPr>
      </w:pPr>
      <w:r w:rsidRPr="003C3A8E">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3C3A8E">
        <w:rPr>
          <w:rFonts w:ascii="Arial" w:hAnsi="Arial" w:cs="Arial"/>
        </w:rPr>
        <w:t>.</w:t>
      </w:r>
    </w:p>
    <w:p w:rsidR="00C5008D" w:rsidRPr="003C3A8E" w:rsidRDefault="00C5008D">
      <w:pPr>
        <w:pStyle w:val="ac"/>
        <w:tabs>
          <w:tab w:val="left" w:pos="1080"/>
        </w:tabs>
        <w:spacing w:before="0" w:after="0"/>
        <w:ind w:firstLine="735"/>
        <w:jc w:val="both"/>
        <w:rPr>
          <w:rFonts w:ascii="Arial" w:hAnsi="Arial" w:cs="Arial"/>
        </w:rPr>
      </w:pPr>
      <w:r w:rsidRPr="003C3A8E">
        <w:rPr>
          <w:rFonts w:ascii="Arial" w:hAnsi="Arial" w:cs="Arial"/>
        </w:rPr>
        <w:t>2.19. Способы и порядок получения результата предоставления муниципальной услуги.</w:t>
      </w:r>
    </w:p>
    <w:p w:rsidR="00C5008D" w:rsidRPr="003C3A8E" w:rsidRDefault="00C5008D">
      <w:pPr>
        <w:pStyle w:val="a1"/>
        <w:tabs>
          <w:tab w:val="left" w:pos="1425"/>
        </w:tabs>
        <w:ind w:firstLine="703"/>
        <w:rPr>
          <w:rFonts w:ascii="Arial" w:hAnsi="Arial" w:cs="Arial"/>
          <w:sz w:val="24"/>
          <w:szCs w:val="24"/>
          <w:shd w:val="clear" w:color="auto" w:fill="FFFFFF"/>
        </w:rPr>
      </w:pPr>
      <w:r w:rsidRPr="003C3A8E">
        <w:rPr>
          <w:rFonts w:ascii="Arial" w:hAnsi="Arial" w:cs="Arial"/>
          <w:sz w:val="24"/>
          <w:szCs w:val="24"/>
          <w:shd w:val="clear" w:color="auto" w:fill="FFFFFF"/>
        </w:rPr>
        <w:t xml:space="preserve">Результат предоставления муниципальной услуги может быть получен одним из следующих способов: </w:t>
      </w:r>
    </w:p>
    <w:p w:rsidR="002A7EBE" w:rsidRDefault="00C5008D" w:rsidP="002A7EBE">
      <w:pPr>
        <w:pStyle w:val="a1"/>
        <w:tabs>
          <w:tab w:val="left" w:pos="1425"/>
        </w:tabs>
        <w:ind w:firstLine="703"/>
        <w:rPr>
          <w:rFonts w:ascii="Arial" w:hAnsi="Arial" w:cs="Arial"/>
          <w:sz w:val="24"/>
          <w:szCs w:val="24"/>
        </w:rPr>
      </w:pPr>
      <w:r w:rsidRPr="003C3A8E">
        <w:rPr>
          <w:rFonts w:ascii="Arial" w:hAnsi="Arial" w:cs="Arial"/>
          <w:sz w:val="24"/>
          <w:szCs w:val="24"/>
          <w:shd w:val="clear" w:color="auto" w:fill="FFFFFF"/>
        </w:rPr>
        <w:t xml:space="preserve">1) </w:t>
      </w:r>
      <w:r w:rsidRPr="003C3A8E">
        <w:rPr>
          <w:rFonts w:ascii="Arial" w:hAnsi="Arial" w:cs="Arial"/>
          <w:sz w:val="24"/>
          <w:szCs w:val="24"/>
        </w:rPr>
        <w:t>заявителем путем обращения в администраци</w:t>
      </w:r>
      <w:r w:rsidR="0000057B" w:rsidRPr="003C3A8E">
        <w:rPr>
          <w:rFonts w:ascii="Arial" w:hAnsi="Arial" w:cs="Arial"/>
          <w:sz w:val="24"/>
          <w:szCs w:val="24"/>
        </w:rPr>
        <w:t>ю</w:t>
      </w:r>
      <w:r w:rsidRPr="003C3A8E">
        <w:rPr>
          <w:rFonts w:ascii="Arial" w:hAnsi="Arial" w:cs="Arial"/>
          <w:sz w:val="24"/>
          <w:szCs w:val="24"/>
        </w:rPr>
        <w:t xml:space="preserve"> </w:t>
      </w:r>
      <w:r w:rsidR="009A2BBE" w:rsidRPr="003C3A8E">
        <w:rPr>
          <w:rFonts w:ascii="Arial" w:hAnsi="Arial" w:cs="Arial"/>
          <w:sz w:val="24"/>
          <w:szCs w:val="24"/>
        </w:rPr>
        <w:t>Вихоревского городского поселения</w:t>
      </w:r>
      <w:r w:rsidR="002A7EBE">
        <w:rPr>
          <w:rFonts w:ascii="Arial" w:hAnsi="Arial" w:cs="Arial"/>
          <w:sz w:val="24"/>
          <w:szCs w:val="24"/>
        </w:rPr>
        <w:t>;</w:t>
      </w:r>
    </w:p>
    <w:p w:rsidR="00C5008D" w:rsidRPr="003C3A8E" w:rsidRDefault="002A7EBE" w:rsidP="002A7EBE">
      <w:pPr>
        <w:pStyle w:val="a1"/>
        <w:tabs>
          <w:tab w:val="left" w:pos="1425"/>
        </w:tabs>
        <w:ind w:firstLine="703"/>
        <w:rPr>
          <w:rFonts w:ascii="Arial" w:hAnsi="Arial" w:cs="Arial"/>
          <w:sz w:val="24"/>
          <w:szCs w:val="24"/>
        </w:rPr>
      </w:pPr>
      <w:r>
        <w:rPr>
          <w:rFonts w:ascii="Arial" w:hAnsi="Arial" w:cs="Arial"/>
          <w:sz w:val="24"/>
          <w:szCs w:val="24"/>
        </w:rPr>
        <w:t xml:space="preserve">2) </w:t>
      </w:r>
      <w:r w:rsidR="00C5008D" w:rsidRPr="003C3A8E">
        <w:rPr>
          <w:rFonts w:ascii="Arial" w:hAnsi="Arial" w:cs="Arial"/>
          <w:sz w:val="24"/>
          <w:szCs w:val="24"/>
        </w:rPr>
        <w:t xml:space="preserve">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w:t>
      </w:r>
      <w:r w:rsidR="009A2BBE" w:rsidRPr="003C3A8E">
        <w:rPr>
          <w:rFonts w:ascii="Arial" w:hAnsi="Arial" w:cs="Arial"/>
          <w:sz w:val="24"/>
          <w:szCs w:val="24"/>
        </w:rPr>
        <w:t>Вихоревского городского поселения</w:t>
      </w:r>
      <w:r w:rsidR="00C5008D" w:rsidRPr="003C3A8E">
        <w:rPr>
          <w:rFonts w:ascii="Arial" w:hAnsi="Arial" w:cs="Arial"/>
          <w:sz w:val="24"/>
          <w:szCs w:val="24"/>
        </w:rPr>
        <w:t xml:space="preserve"> межведомственный информационный запрос в порядке, установленном Федеральным законом от 27.07.2010</w:t>
      </w:r>
      <w:r w:rsidR="00EB62B7">
        <w:rPr>
          <w:rFonts w:ascii="Arial" w:hAnsi="Arial" w:cs="Arial"/>
          <w:sz w:val="24"/>
          <w:szCs w:val="24"/>
        </w:rPr>
        <w:t>г.</w:t>
      </w:r>
      <w:r w:rsidR="00C5008D" w:rsidRPr="003C3A8E">
        <w:rPr>
          <w:rFonts w:ascii="Arial" w:hAnsi="Arial" w:cs="Arial"/>
          <w:sz w:val="24"/>
          <w:szCs w:val="24"/>
        </w:rPr>
        <w:t xml:space="preserve"> № 210-ФЗ «Об организации предоставления государственных и муниципальных услуг».</w:t>
      </w:r>
    </w:p>
    <w:p w:rsidR="00C5008D" w:rsidRPr="003C3A8E" w:rsidRDefault="00C5008D" w:rsidP="00B03CEF">
      <w:pPr>
        <w:pStyle w:val="ac"/>
        <w:spacing w:before="0" w:after="0"/>
        <w:rPr>
          <w:rFonts w:ascii="Arial" w:hAnsi="Arial" w:cs="Arial"/>
          <w:b/>
          <w:bCs/>
        </w:rPr>
      </w:pPr>
    </w:p>
    <w:p w:rsidR="00C5008D" w:rsidRPr="003C3A8E" w:rsidRDefault="00C5008D">
      <w:pPr>
        <w:pStyle w:val="ac"/>
        <w:spacing w:before="0" w:after="0"/>
        <w:jc w:val="center"/>
        <w:rPr>
          <w:rFonts w:ascii="Arial" w:hAnsi="Arial" w:cs="Arial"/>
          <w:b/>
        </w:rPr>
      </w:pPr>
      <w:r w:rsidRPr="003C3A8E">
        <w:rPr>
          <w:rFonts w:ascii="Arial" w:hAnsi="Arial" w:cs="Arial"/>
          <w:b/>
          <w:bCs/>
        </w:rPr>
        <w:t>Глава 3</w:t>
      </w:r>
      <w:r w:rsidRPr="003C3A8E">
        <w:rPr>
          <w:rFonts w:ascii="Arial" w:hAnsi="Arial" w:cs="Arial"/>
          <w:b/>
        </w:rPr>
        <w:t>. Состав, последовательность и сроки выполнения административных процедур, требования к порядку их выполнения</w:t>
      </w:r>
    </w:p>
    <w:p w:rsidR="00C5008D" w:rsidRPr="003C3A8E" w:rsidRDefault="00C5008D">
      <w:pPr>
        <w:rPr>
          <w:rFonts w:ascii="Arial" w:hAnsi="Arial" w:cs="Arial"/>
        </w:rPr>
      </w:pPr>
    </w:p>
    <w:p w:rsidR="00C5008D" w:rsidRPr="003C3A8E" w:rsidRDefault="00621B3C" w:rsidP="00621B3C">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3.1. </w:t>
      </w:r>
      <w:r w:rsidR="00C5008D" w:rsidRPr="003C3A8E">
        <w:rPr>
          <w:rFonts w:ascii="Arial" w:hAnsi="Arial" w:cs="Arial"/>
          <w:shd w:val="clear" w:color="auto" w:fill="FFFFFF"/>
        </w:rPr>
        <w:t>Процесс предоставления муниципальной услуги включает в себя следующие административные процедуры:</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1) </w:t>
      </w:r>
      <w:r w:rsidRPr="003C3A8E">
        <w:rPr>
          <w:rFonts w:ascii="Arial" w:hAnsi="Arial" w:cs="Arial"/>
        </w:rPr>
        <w:t>прием документов, необходимых для предоставления муниципальной услуги;</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2) принятие решения по существу поданного заявления о предоставлении муниципальной услуги</w:t>
      </w:r>
      <w:r w:rsidRPr="003C3A8E">
        <w:rPr>
          <w:rFonts w:ascii="Arial" w:hAnsi="Arial" w:cs="Arial"/>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lastRenderedPageBreak/>
        <w:t xml:space="preserve"> 3) в</w:t>
      </w:r>
      <w:r w:rsidRPr="003C3A8E">
        <w:rPr>
          <w:rFonts w:ascii="Arial" w:hAnsi="Arial" w:cs="Arial"/>
        </w:rPr>
        <w:t xml:space="preserve">ыдача результата предоставления муниципальной услуги. </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 xml:space="preserve">3.2. Описание административной процедуры «Прием </w:t>
      </w:r>
      <w:r w:rsidRPr="003C3A8E">
        <w:rPr>
          <w:rFonts w:ascii="Arial" w:hAnsi="Arial" w:cs="Arial"/>
        </w:rPr>
        <w:t>документов, необходимых для предоставления муниципальной услуги</w:t>
      </w:r>
      <w:r w:rsidRPr="003C3A8E">
        <w:rPr>
          <w:rFonts w:ascii="Arial" w:hAnsi="Arial" w:cs="Arial"/>
          <w:shd w:val="clear" w:color="auto" w:fill="FFFFFF"/>
        </w:rPr>
        <w:t>» (далее - административная процедура 1):</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3C3A8E">
        <w:rPr>
          <w:rFonts w:ascii="Arial" w:hAnsi="Arial" w:cs="Arial"/>
        </w:rPr>
        <w:t>подача заявителем в администрацию</w:t>
      </w:r>
      <w:r w:rsidR="00621B3C">
        <w:rPr>
          <w:rFonts w:ascii="Arial" w:hAnsi="Arial" w:cs="Arial"/>
        </w:rPr>
        <w:t xml:space="preserve"> и в межведомственную комиссию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документов, </w:t>
      </w:r>
      <w:r w:rsidR="004A44AB" w:rsidRPr="003C3A8E">
        <w:rPr>
          <w:rFonts w:ascii="Arial" w:hAnsi="Arial" w:cs="Arial"/>
        </w:rPr>
        <w:t>необходимых для предоставления муниципальной услуги</w:t>
      </w:r>
      <w:r w:rsidRPr="003C3A8E">
        <w:rPr>
          <w:rFonts w:ascii="Arial" w:hAnsi="Arial" w:cs="Arial"/>
        </w:rPr>
        <w:t>;</w:t>
      </w:r>
    </w:p>
    <w:p w:rsidR="00C5008D" w:rsidRDefault="00C5008D">
      <w:pPr>
        <w:pStyle w:val="ac"/>
        <w:tabs>
          <w:tab w:val="left" w:pos="1276"/>
        </w:tabs>
        <w:spacing w:before="0" w:after="0"/>
        <w:ind w:firstLine="709"/>
        <w:jc w:val="both"/>
        <w:rPr>
          <w:rFonts w:ascii="Arial" w:hAnsi="Arial" w:cs="Arial"/>
        </w:rPr>
      </w:pPr>
      <w:r w:rsidRPr="003C3A8E">
        <w:rPr>
          <w:rFonts w:ascii="Arial" w:hAnsi="Arial" w:cs="Arial"/>
        </w:rPr>
        <w:t>2) данная административная процедура выполняется в соответствии с:</w:t>
      </w:r>
    </w:p>
    <w:p w:rsidR="00621B3C" w:rsidRPr="003C3A8E" w:rsidRDefault="00621B3C">
      <w:pPr>
        <w:pStyle w:val="ac"/>
        <w:tabs>
          <w:tab w:val="left" w:pos="1276"/>
        </w:tabs>
        <w:spacing w:before="0" w:after="0"/>
        <w:ind w:firstLine="709"/>
        <w:jc w:val="both"/>
        <w:rPr>
          <w:rFonts w:ascii="Arial" w:hAnsi="Arial" w:cs="Arial"/>
        </w:rPr>
      </w:pPr>
      <w:r>
        <w:rPr>
          <w:rFonts w:ascii="Arial" w:hAnsi="Arial" w:cs="Arial"/>
        </w:rPr>
        <w:t>а)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w:t>
      </w:r>
    </w:p>
    <w:p w:rsidR="00C5008D" w:rsidRPr="003C3A8E" w:rsidRDefault="00621B3C">
      <w:pPr>
        <w:pStyle w:val="ac"/>
        <w:tabs>
          <w:tab w:val="left" w:pos="1276"/>
        </w:tabs>
        <w:spacing w:before="0" w:after="0"/>
        <w:ind w:firstLine="709"/>
        <w:jc w:val="both"/>
        <w:rPr>
          <w:rFonts w:ascii="Arial" w:hAnsi="Arial" w:cs="Arial"/>
        </w:rPr>
      </w:pPr>
      <w:r>
        <w:rPr>
          <w:rFonts w:ascii="Arial" w:hAnsi="Arial" w:cs="Arial"/>
        </w:rPr>
        <w:t>б</w:t>
      </w:r>
      <w:r w:rsidR="00C5008D" w:rsidRPr="003C3A8E">
        <w:rPr>
          <w:rFonts w:ascii="Arial" w:hAnsi="Arial" w:cs="Arial"/>
        </w:rPr>
        <w:t xml:space="preserve">) </w:t>
      </w:r>
      <w:r>
        <w:rPr>
          <w:rFonts w:ascii="Arial" w:hAnsi="Arial" w:cs="Arial"/>
        </w:rPr>
        <w:t>Жилищным</w:t>
      </w:r>
      <w:r w:rsidR="00C5008D" w:rsidRPr="003C3A8E">
        <w:rPr>
          <w:rFonts w:ascii="Arial" w:hAnsi="Arial" w:cs="Arial"/>
        </w:rPr>
        <w:t xml:space="preserve"> кодексом Российской Федерации;</w:t>
      </w:r>
    </w:p>
    <w:p w:rsidR="00C5008D" w:rsidRPr="003C3A8E" w:rsidRDefault="00621B3C">
      <w:pPr>
        <w:pStyle w:val="ac"/>
        <w:tabs>
          <w:tab w:val="left" w:pos="1276"/>
        </w:tabs>
        <w:spacing w:before="0" w:after="0"/>
        <w:ind w:firstLine="709"/>
        <w:jc w:val="both"/>
        <w:rPr>
          <w:rFonts w:ascii="Arial" w:hAnsi="Arial" w:cs="Arial"/>
        </w:rPr>
      </w:pPr>
      <w:r>
        <w:rPr>
          <w:rFonts w:ascii="Arial" w:hAnsi="Arial" w:cs="Arial"/>
        </w:rPr>
        <w:t>в</w:t>
      </w:r>
      <w:r w:rsidR="00C5008D" w:rsidRPr="003C3A8E">
        <w:rPr>
          <w:rFonts w:ascii="Arial" w:hAnsi="Arial" w:cs="Arial"/>
        </w:rPr>
        <w:t>) Федеральным законом от 06.10.2003</w:t>
      </w:r>
      <w:r w:rsidR="00EB62B7">
        <w:rPr>
          <w:rFonts w:ascii="Arial" w:hAnsi="Arial" w:cs="Arial"/>
        </w:rPr>
        <w:t>г.</w:t>
      </w:r>
      <w:r w:rsidR="00C5008D" w:rsidRPr="003C3A8E">
        <w:rPr>
          <w:rFonts w:ascii="Arial" w:hAnsi="Arial" w:cs="Arial"/>
        </w:rPr>
        <w:t xml:space="preserve"> № 131-ФЗ «Об общих принципах организации местного самоуправления в Российской Федерации»;</w:t>
      </w:r>
    </w:p>
    <w:p w:rsidR="00B5557C" w:rsidRPr="003C3A8E" w:rsidRDefault="00621B3C" w:rsidP="00840EE7">
      <w:pPr>
        <w:pStyle w:val="ac"/>
        <w:tabs>
          <w:tab w:val="left" w:pos="1276"/>
        </w:tabs>
        <w:spacing w:before="0" w:after="0"/>
        <w:ind w:firstLine="709"/>
        <w:jc w:val="both"/>
        <w:rPr>
          <w:rFonts w:ascii="Arial" w:hAnsi="Arial" w:cs="Arial"/>
          <w:shd w:val="clear" w:color="auto" w:fill="FFFFFF"/>
        </w:rPr>
      </w:pPr>
      <w:r>
        <w:rPr>
          <w:rFonts w:ascii="Arial" w:hAnsi="Arial" w:cs="Arial"/>
          <w:bCs/>
        </w:rPr>
        <w:t>г</w:t>
      </w:r>
      <w:r w:rsidR="00C5008D" w:rsidRPr="003C3A8E">
        <w:rPr>
          <w:rFonts w:ascii="Arial" w:hAnsi="Arial" w:cs="Arial"/>
          <w:bCs/>
        </w:rPr>
        <w:t>) Федеральным законом от 27.07.2010</w:t>
      </w:r>
      <w:r w:rsidR="00EB62B7">
        <w:rPr>
          <w:rFonts w:ascii="Arial" w:hAnsi="Arial" w:cs="Arial"/>
          <w:bCs/>
        </w:rPr>
        <w:t>г.</w:t>
      </w:r>
      <w:r w:rsidR="00C5008D" w:rsidRPr="003C3A8E">
        <w:rPr>
          <w:rFonts w:ascii="Arial" w:hAnsi="Arial" w:cs="Arial"/>
          <w:bCs/>
        </w:rPr>
        <w:t xml:space="preserve"> № 210-ФЗ «Об организации предоставления государственных и муниципальных услуг»</w:t>
      </w:r>
      <w:r w:rsidR="00840EE7" w:rsidRPr="003C3A8E">
        <w:rPr>
          <w:rFonts w:ascii="Arial" w:hAnsi="Arial" w:cs="Arial"/>
          <w:bCs/>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3) административная процедура 1 включает в себя следующие административные действия:</w:t>
      </w:r>
    </w:p>
    <w:p w:rsidR="00C5008D" w:rsidRPr="003C3A8E" w:rsidRDefault="00C5008D">
      <w:pPr>
        <w:pStyle w:val="ac"/>
        <w:tabs>
          <w:tab w:val="left" w:pos="1276"/>
        </w:tabs>
        <w:spacing w:before="0" w:after="0"/>
        <w:ind w:firstLine="709"/>
        <w:jc w:val="both"/>
        <w:rPr>
          <w:rStyle w:val="a5"/>
          <w:rFonts w:ascii="Arial" w:eastAsia="Arial" w:hAnsi="Arial"/>
          <w:color w:val="auto"/>
          <w:u w:val="none"/>
          <w:shd w:val="clear" w:color="auto" w:fill="FFFFFF"/>
          <w:lang w:val="ru-RU"/>
        </w:rPr>
      </w:pPr>
      <w:r w:rsidRPr="003C3A8E">
        <w:rPr>
          <w:rFonts w:ascii="Arial" w:hAnsi="Arial" w:cs="Arial"/>
          <w:shd w:val="clear" w:color="auto" w:fill="FFFFFF"/>
        </w:rPr>
        <w:t xml:space="preserve">а) </w:t>
      </w:r>
      <w:r w:rsidRPr="003C3A8E">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Pr="003C3A8E">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w:t>
      </w:r>
      <w:r w:rsidR="0000057B" w:rsidRPr="003C3A8E">
        <w:rPr>
          <w:rStyle w:val="a5"/>
          <w:rFonts w:ascii="Arial" w:eastAsia="Arial" w:hAnsi="Arial"/>
          <w:color w:val="auto"/>
          <w:u w:val="none"/>
          <w:lang w:val="ru-RU"/>
        </w:rPr>
        <w:t xml:space="preserve">о </w:t>
      </w:r>
      <w:r w:rsidRPr="003C3A8E">
        <w:rPr>
          <w:rStyle w:val="a5"/>
          <w:rFonts w:ascii="Arial" w:eastAsia="Arial" w:hAnsi="Arial"/>
          <w:color w:val="auto"/>
          <w:u w:val="none"/>
          <w:lang w:val="ru-RU"/>
        </w:rPr>
        <w:t xml:space="preserve">результатах предоставления муниципальной услуги. </w:t>
      </w:r>
      <w:r w:rsidRPr="003C3A8E">
        <w:rPr>
          <w:rStyle w:val="a5"/>
          <w:rFonts w:ascii="Arial" w:eastAsia="Arial" w:hAnsi="Arial"/>
          <w:color w:val="auto"/>
          <w:u w:val="none"/>
          <w:shd w:val="clear" w:color="auto" w:fill="FFFFFF"/>
          <w:lang w:val="ru-RU"/>
        </w:rPr>
        <w:t>Данное административное действие выполняется специалист</w:t>
      </w:r>
      <w:r w:rsidR="00ED43C1" w:rsidRPr="003C3A8E">
        <w:rPr>
          <w:rStyle w:val="a5"/>
          <w:rFonts w:ascii="Arial" w:eastAsia="Arial" w:hAnsi="Arial"/>
          <w:color w:val="auto"/>
          <w:u w:val="none"/>
          <w:shd w:val="clear" w:color="auto" w:fill="FFFFFF"/>
          <w:lang w:val="ru-RU"/>
        </w:rPr>
        <w:t>ом управлени</w:t>
      </w:r>
      <w:r w:rsidR="00621B3C">
        <w:rPr>
          <w:rStyle w:val="a5"/>
          <w:rFonts w:ascii="Arial" w:eastAsia="Arial" w:hAnsi="Arial"/>
          <w:color w:val="auto"/>
          <w:u w:val="none"/>
          <w:shd w:val="clear" w:color="auto" w:fill="FFFFFF"/>
          <w:lang w:val="ru-RU"/>
        </w:rPr>
        <w:t>я</w:t>
      </w:r>
      <w:r w:rsidR="00ED43C1" w:rsidRPr="003C3A8E">
        <w:rPr>
          <w:rStyle w:val="a5"/>
          <w:rFonts w:ascii="Arial" w:eastAsia="Arial" w:hAnsi="Arial"/>
          <w:color w:val="auto"/>
          <w:u w:val="none"/>
          <w:shd w:val="clear" w:color="auto" w:fill="FFFFFF"/>
          <w:lang w:val="ru-RU"/>
        </w:rPr>
        <w:t xml:space="preserve"> делами </w:t>
      </w:r>
      <w:r w:rsidRPr="003C3A8E">
        <w:rPr>
          <w:rStyle w:val="a5"/>
          <w:rFonts w:ascii="Arial" w:eastAsia="Arial" w:hAnsi="Arial"/>
          <w:color w:val="auto"/>
          <w:u w:val="none"/>
          <w:shd w:val="clear" w:color="auto" w:fill="FFFFFF"/>
          <w:lang w:val="ru-RU"/>
        </w:rPr>
        <w:t xml:space="preserve">администрации </w:t>
      </w:r>
      <w:r w:rsidR="009A2BBE" w:rsidRPr="003C3A8E">
        <w:rPr>
          <w:rStyle w:val="a5"/>
          <w:rFonts w:ascii="Arial" w:eastAsia="Arial" w:hAnsi="Arial"/>
          <w:color w:val="auto"/>
          <w:u w:val="none"/>
          <w:shd w:val="clear" w:color="auto" w:fill="FFFFFF"/>
          <w:lang w:val="ru-RU"/>
        </w:rPr>
        <w:t>Вихоревского городского поселения</w:t>
      </w:r>
      <w:r w:rsidR="00621B3C">
        <w:rPr>
          <w:rStyle w:val="a5"/>
          <w:rFonts w:ascii="Arial" w:eastAsia="Arial" w:hAnsi="Arial"/>
          <w:color w:val="auto"/>
          <w:u w:val="none"/>
          <w:shd w:val="clear" w:color="auto" w:fill="FFFFFF"/>
          <w:lang w:val="ru-RU"/>
        </w:rPr>
        <w:t xml:space="preserve"> (в случае подачи заявления в администрацию Вихоревского городского поселения) и секретарем межведомственной комиссии Вихоревского городского поселения (в случае подачи заявления в межведомственную комиссию)</w:t>
      </w:r>
      <w:r w:rsidRPr="003C3A8E">
        <w:rPr>
          <w:rStyle w:val="a5"/>
          <w:rFonts w:ascii="Arial" w:eastAsia="Arial" w:hAnsi="Arial"/>
          <w:color w:val="auto"/>
          <w:u w:val="none"/>
          <w:shd w:val="clear" w:color="auto" w:fill="FFFFFF"/>
          <w:lang w:val="ru-RU"/>
        </w:rPr>
        <w:t xml:space="preserve"> в сроки, указанные в пункте 2.16 настоящего административного регламента;</w:t>
      </w:r>
    </w:p>
    <w:p w:rsidR="00360A3E" w:rsidRPr="003C3A8E" w:rsidRDefault="00C5008D">
      <w:pPr>
        <w:pStyle w:val="ac"/>
        <w:tabs>
          <w:tab w:val="left" w:pos="1276"/>
        </w:tabs>
        <w:spacing w:before="0" w:after="0"/>
        <w:ind w:firstLine="709"/>
        <w:jc w:val="both"/>
        <w:rPr>
          <w:rFonts w:ascii="Arial" w:hAnsi="Arial" w:cs="Arial"/>
        </w:rPr>
      </w:pPr>
      <w:r w:rsidRPr="003C3A8E">
        <w:rPr>
          <w:rStyle w:val="a5"/>
          <w:rFonts w:ascii="Arial" w:eastAsia="Arial" w:hAnsi="Arial"/>
          <w:color w:val="auto"/>
          <w:spacing w:val="-10"/>
          <w:u w:val="none"/>
          <w:shd w:val="clear" w:color="auto" w:fill="FFFFFF"/>
          <w:lang w:val="ru-RU"/>
        </w:rPr>
        <w:t xml:space="preserve">б) </w:t>
      </w:r>
      <w:r w:rsidRPr="003C3A8E">
        <w:rPr>
          <w:rFonts w:ascii="Arial" w:hAnsi="Arial" w:cs="Arial"/>
        </w:rPr>
        <w:t>направление документов</w:t>
      </w:r>
      <w:r w:rsidR="00360A3E" w:rsidRPr="003C3A8E">
        <w:rPr>
          <w:rFonts w:ascii="Arial" w:hAnsi="Arial" w:cs="Arial"/>
        </w:rPr>
        <w:t xml:space="preserve"> в отдел ЖКХАиС</w:t>
      </w:r>
      <w:r w:rsidRPr="003C3A8E">
        <w:rPr>
          <w:rFonts w:ascii="Arial" w:hAnsi="Arial" w:cs="Arial"/>
        </w:rPr>
        <w:t>, поступивших в администраци</w:t>
      </w:r>
      <w:r w:rsidR="00360A3E"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3C3A8E">
        <w:rPr>
          <w:rFonts w:ascii="Arial" w:hAnsi="Arial" w:cs="Arial"/>
          <w:kern w:val="1"/>
          <w:shd w:val="clear" w:color="auto" w:fill="FFFFFF"/>
        </w:rPr>
        <w:t>день</w:t>
      </w:r>
      <w:r w:rsidRPr="003C3A8E">
        <w:rPr>
          <w:rFonts w:ascii="Arial" w:hAnsi="Arial" w:cs="Arial"/>
        </w:rPr>
        <w:t xml:space="preserve"> поступления документов, </w:t>
      </w:r>
      <w:r w:rsidR="004A44AB" w:rsidRPr="003C3A8E">
        <w:rPr>
          <w:rFonts w:ascii="Arial" w:hAnsi="Arial" w:cs="Arial"/>
        </w:rPr>
        <w:t>необходимых для предоставления муниципальной услуги</w:t>
      </w:r>
      <w:r w:rsidRPr="003C3A8E">
        <w:rPr>
          <w:rFonts w:ascii="Arial" w:hAnsi="Arial" w:cs="Arial"/>
        </w:rPr>
        <w:t xml:space="preserve">, от заявителя </w:t>
      </w:r>
      <w:r w:rsidRPr="003C3A8E">
        <w:rPr>
          <w:rFonts w:ascii="Arial" w:eastAsia="Arial" w:hAnsi="Arial" w:cs="Arial"/>
        </w:rPr>
        <w:t xml:space="preserve">специалистами администрации </w:t>
      </w:r>
      <w:r w:rsidR="009A2BBE" w:rsidRPr="003C3A8E">
        <w:rPr>
          <w:rFonts w:ascii="Arial" w:eastAsia="Arial" w:hAnsi="Arial" w:cs="Arial"/>
        </w:rPr>
        <w:t>Вихоревского городского поселения</w:t>
      </w:r>
      <w:r w:rsidRPr="003C3A8E">
        <w:rPr>
          <w:rFonts w:ascii="Arial" w:hAnsi="Arial" w:cs="Arial"/>
        </w:rPr>
        <w:t xml:space="preserve">. </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 xml:space="preserve">4) общий срок выполнения  административной процедуры 1 не должен превышать </w:t>
      </w:r>
      <w:r w:rsidR="004A44AB" w:rsidRPr="003C3A8E">
        <w:rPr>
          <w:rFonts w:ascii="Arial" w:hAnsi="Arial" w:cs="Arial"/>
        </w:rPr>
        <w:t>1</w:t>
      </w:r>
      <w:r w:rsidRPr="003C3A8E">
        <w:rPr>
          <w:rFonts w:ascii="Arial" w:hAnsi="Arial" w:cs="Arial"/>
        </w:rPr>
        <w:t xml:space="preserve"> рабоч</w:t>
      </w:r>
      <w:r w:rsidR="004A44AB" w:rsidRPr="003C3A8E">
        <w:rPr>
          <w:rFonts w:ascii="Arial" w:hAnsi="Arial" w:cs="Arial"/>
        </w:rPr>
        <w:t>его</w:t>
      </w:r>
      <w:r w:rsidRPr="003C3A8E">
        <w:rPr>
          <w:rFonts w:ascii="Arial" w:hAnsi="Arial" w:cs="Arial"/>
        </w:rPr>
        <w:t xml:space="preserve"> дн</w:t>
      </w:r>
      <w:r w:rsidR="004A44AB" w:rsidRPr="003C3A8E">
        <w:rPr>
          <w:rFonts w:ascii="Arial" w:hAnsi="Arial" w:cs="Arial"/>
        </w:rPr>
        <w:t>я</w:t>
      </w:r>
      <w:r w:rsidRPr="003C3A8E">
        <w:rPr>
          <w:rFonts w:ascii="Arial" w:hAnsi="Arial" w:cs="Arial"/>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5) результатом административной процедуры 1 является переданные в </w:t>
      </w:r>
      <w:r w:rsidR="00360A3E" w:rsidRPr="003C3A8E">
        <w:rPr>
          <w:rFonts w:ascii="Arial" w:hAnsi="Arial" w:cs="Arial"/>
          <w:shd w:val="clear" w:color="auto" w:fill="FFFFFF"/>
        </w:rPr>
        <w:t>отдел ЖКХАиС</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документы, </w:t>
      </w:r>
      <w:r w:rsidRPr="003C3A8E">
        <w:rPr>
          <w:rFonts w:ascii="Arial" w:hAnsi="Arial" w:cs="Arial"/>
        </w:rPr>
        <w:t>поступившие в администраци</w:t>
      </w:r>
      <w:r w:rsidR="00360A3E" w:rsidRPr="003C3A8E">
        <w:rPr>
          <w:rFonts w:ascii="Arial" w:hAnsi="Arial" w:cs="Arial"/>
        </w:rPr>
        <w:t>ю</w:t>
      </w:r>
      <w:r w:rsidR="00EB6887"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в целях пред</w:t>
      </w:r>
      <w:r w:rsidR="0077617F">
        <w:rPr>
          <w:rFonts w:ascii="Arial" w:hAnsi="Arial" w:cs="Arial"/>
        </w:rPr>
        <w:t>оставления муниципальной услуги.</w:t>
      </w:r>
    </w:p>
    <w:p w:rsidR="0077617F" w:rsidRPr="00C078BB" w:rsidRDefault="00C5008D" w:rsidP="0077617F">
      <w:pPr>
        <w:pStyle w:val="ac"/>
        <w:tabs>
          <w:tab w:val="left" w:pos="1276"/>
        </w:tabs>
        <w:spacing w:before="0" w:after="0"/>
        <w:ind w:left="15" w:firstLine="690"/>
        <w:jc w:val="both"/>
        <w:rPr>
          <w:rFonts w:ascii="Arial" w:hAnsi="Arial" w:cs="Arial"/>
          <w:shd w:val="clear" w:color="auto" w:fill="FFFFFF"/>
        </w:rPr>
      </w:pPr>
      <w:r w:rsidRPr="003C3A8E">
        <w:rPr>
          <w:rFonts w:ascii="Arial" w:hAnsi="Arial" w:cs="Arial"/>
          <w:shd w:val="clear" w:color="auto" w:fill="FFFFFF"/>
        </w:rPr>
        <w:t>3.3. Описание административной процедуры «Принятие решения по существу поданного заявления о предоставлении муниципальной услуги» (далее -</w:t>
      </w:r>
      <w:r w:rsidR="0077617F">
        <w:rPr>
          <w:rFonts w:ascii="Arial" w:hAnsi="Arial" w:cs="Arial"/>
          <w:shd w:val="clear" w:color="auto" w:fill="FFFFFF"/>
        </w:rPr>
        <w:t xml:space="preserve"> административная процедура 2):</w:t>
      </w:r>
    </w:p>
    <w:p w:rsidR="0077617F" w:rsidRDefault="0077617F" w:rsidP="0077617F">
      <w:pPr>
        <w:pStyle w:val="ac"/>
        <w:tabs>
          <w:tab w:val="left" w:pos="1276"/>
        </w:tabs>
        <w:spacing w:before="0" w:after="0"/>
        <w:ind w:left="15" w:firstLine="690"/>
        <w:jc w:val="both"/>
        <w:rPr>
          <w:rFonts w:ascii="Arial" w:hAnsi="Arial" w:cs="Arial"/>
          <w:shd w:val="clear" w:color="auto" w:fill="FFFFFF"/>
        </w:rPr>
      </w:pPr>
      <w:r>
        <w:rPr>
          <w:rFonts w:ascii="Arial" w:hAnsi="Arial" w:cs="Arial"/>
          <w:shd w:val="clear" w:color="auto" w:fill="FFFFFF"/>
        </w:rPr>
        <w:t xml:space="preserve">1) </w:t>
      </w:r>
      <w:r w:rsidR="00C5008D" w:rsidRPr="003C3A8E">
        <w:rPr>
          <w:rFonts w:ascii="Arial" w:hAnsi="Arial" w:cs="Arial"/>
          <w:shd w:val="clear" w:color="auto" w:fill="FFFFFF"/>
        </w:rPr>
        <w:t xml:space="preserve">основанием для начала административной процедуры 2 является получение </w:t>
      </w:r>
      <w:r w:rsidR="000864A4" w:rsidRPr="003C3A8E">
        <w:rPr>
          <w:rFonts w:ascii="Arial" w:hAnsi="Arial" w:cs="Arial"/>
          <w:shd w:val="clear" w:color="auto" w:fill="FFFFFF"/>
        </w:rPr>
        <w:t>отделом ЖКХАиС</w:t>
      </w:r>
      <w:r w:rsidR="00C5008D"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Pr>
          <w:rFonts w:ascii="Arial" w:hAnsi="Arial" w:cs="Arial"/>
          <w:shd w:val="clear" w:color="auto" w:fill="FFFFFF"/>
        </w:rPr>
        <w:t xml:space="preserve"> </w:t>
      </w:r>
      <w:r w:rsidR="00C5008D" w:rsidRPr="003C3A8E">
        <w:rPr>
          <w:rFonts w:ascii="Arial" w:hAnsi="Arial" w:cs="Arial"/>
          <w:shd w:val="clear" w:color="auto" w:fill="FFFFFF"/>
        </w:rPr>
        <w:t>документов, поступивших в администраци</w:t>
      </w:r>
      <w:r w:rsidR="00360A3E" w:rsidRPr="003C3A8E">
        <w:rPr>
          <w:rFonts w:ascii="Arial" w:hAnsi="Arial" w:cs="Arial"/>
          <w:shd w:val="clear" w:color="auto" w:fill="FFFFFF"/>
        </w:rPr>
        <w:t>ю</w:t>
      </w:r>
      <w:r w:rsidR="00C5008D" w:rsidRPr="003C3A8E">
        <w:rPr>
          <w:rFonts w:ascii="Arial" w:hAnsi="Arial" w:cs="Arial"/>
          <w:shd w:val="clear" w:color="auto" w:fill="FFFFFF"/>
        </w:rPr>
        <w:t xml:space="preserve"> </w:t>
      </w:r>
      <w:r w:rsidR="009A2BBE" w:rsidRPr="003C3A8E">
        <w:rPr>
          <w:rFonts w:ascii="Arial" w:hAnsi="Arial" w:cs="Arial"/>
          <w:shd w:val="clear" w:color="auto" w:fill="FFFFFF"/>
        </w:rPr>
        <w:t>Вихоревского городского поселения</w:t>
      </w:r>
      <w:r w:rsidR="00C5008D" w:rsidRPr="003C3A8E">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r w:rsidR="0042006E">
        <w:rPr>
          <w:rFonts w:ascii="Arial" w:hAnsi="Arial" w:cs="Arial"/>
          <w:shd w:val="clear" w:color="auto" w:fill="FFFFFF"/>
        </w:rPr>
        <w:t xml:space="preserve">, а также </w:t>
      </w:r>
      <w:r w:rsidR="00BA2341">
        <w:rPr>
          <w:rFonts w:ascii="Arial" w:hAnsi="Arial" w:cs="Arial"/>
          <w:shd w:val="clear" w:color="auto" w:fill="FFFFFF"/>
        </w:rPr>
        <w:t>документов,</w:t>
      </w:r>
      <w:r w:rsidR="0042006E">
        <w:rPr>
          <w:rFonts w:ascii="Arial" w:hAnsi="Arial" w:cs="Arial"/>
          <w:shd w:val="clear" w:color="auto" w:fill="FFFFFF"/>
        </w:rPr>
        <w:t xml:space="preserve"> поступивших в межведомственную комиссию секретарю комиссии</w:t>
      </w:r>
      <w:r>
        <w:rPr>
          <w:rFonts w:ascii="Arial" w:hAnsi="Arial" w:cs="Arial"/>
          <w:shd w:val="clear" w:color="auto" w:fill="FFFFFF"/>
        </w:rPr>
        <w:t>;</w:t>
      </w:r>
    </w:p>
    <w:p w:rsidR="00C5008D" w:rsidRPr="003C3A8E" w:rsidRDefault="0077617F" w:rsidP="0077617F">
      <w:pPr>
        <w:pStyle w:val="ac"/>
        <w:tabs>
          <w:tab w:val="left" w:pos="1276"/>
        </w:tabs>
        <w:spacing w:before="0" w:after="0"/>
        <w:ind w:left="15" w:firstLine="690"/>
        <w:jc w:val="both"/>
        <w:rPr>
          <w:rFonts w:ascii="Arial" w:hAnsi="Arial" w:cs="Arial"/>
          <w:shd w:val="clear" w:color="auto" w:fill="FFFFFF"/>
        </w:rPr>
      </w:pPr>
      <w:r>
        <w:rPr>
          <w:rFonts w:ascii="Arial" w:hAnsi="Arial" w:cs="Arial"/>
          <w:shd w:val="clear" w:color="auto" w:fill="FFFFFF"/>
        </w:rPr>
        <w:t xml:space="preserve">2) </w:t>
      </w:r>
      <w:r w:rsidR="00C5008D" w:rsidRPr="003C3A8E">
        <w:rPr>
          <w:rFonts w:ascii="Arial" w:hAnsi="Arial" w:cs="Arial"/>
          <w:shd w:val="clear" w:color="auto" w:fill="FFFFFF"/>
        </w:rPr>
        <w:t>административная процедура 2 выполняется в соответствии с</w:t>
      </w:r>
      <w:r w:rsidR="00840EE7" w:rsidRPr="003C3A8E">
        <w:rPr>
          <w:rFonts w:ascii="Arial" w:hAnsi="Arial" w:cs="Arial"/>
          <w:shd w:val="clear" w:color="auto" w:fill="FFFFFF"/>
        </w:rPr>
        <w:t xml:space="preserve"> действующим законодательством Российской Федерации.</w:t>
      </w:r>
    </w:p>
    <w:p w:rsidR="00C5008D" w:rsidRPr="003C3A8E" w:rsidRDefault="00C5008D">
      <w:pPr>
        <w:pStyle w:val="ac"/>
        <w:tabs>
          <w:tab w:val="left" w:pos="735"/>
        </w:tabs>
        <w:spacing w:before="0" w:after="0"/>
        <w:ind w:firstLine="735"/>
        <w:jc w:val="both"/>
        <w:rPr>
          <w:rFonts w:ascii="Arial" w:hAnsi="Arial" w:cs="Arial"/>
          <w:shd w:val="clear" w:color="auto" w:fill="FFFFFF"/>
        </w:rPr>
      </w:pPr>
      <w:r w:rsidRPr="003C3A8E">
        <w:rPr>
          <w:rFonts w:ascii="Arial" w:hAnsi="Arial" w:cs="Arial"/>
          <w:shd w:val="clear" w:color="auto" w:fill="FFFFFF"/>
        </w:rPr>
        <w:lastRenderedPageBreak/>
        <w:t>3) административная процедура 2 включает в себя следующие административные действия:</w:t>
      </w:r>
    </w:p>
    <w:p w:rsidR="00ED43C1" w:rsidRPr="003C3A8E" w:rsidRDefault="00C5008D" w:rsidP="00ED43C1">
      <w:pPr>
        <w:pStyle w:val="ac"/>
        <w:tabs>
          <w:tab w:val="left" w:pos="1065"/>
        </w:tabs>
        <w:spacing w:before="0" w:after="0"/>
        <w:ind w:firstLine="709"/>
        <w:jc w:val="both"/>
        <w:rPr>
          <w:rFonts w:ascii="Arial" w:hAnsi="Arial" w:cs="Arial"/>
        </w:rPr>
      </w:pPr>
      <w:r w:rsidRPr="003C3A8E">
        <w:rPr>
          <w:rFonts w:ascii="Arial" w:hAnsi="Arial" w:cs="Arial"/>
        </w:rPr>
        <w:t xml:space="preserve">а) </w:t>
      </w:r>
      <w:r w:rsidR="00ED43C1" w:rsidRPr="003C3A8E">
        <w:rPr>
          <w:rFonts w:ascii="Arial" w:hAnsi="Arial" w:cs="Arial"/>
        </w:rPr>
        <w:t>рассмотрение документов, поступивших в отдел ЖКХАиС администрации Вихоревского городского поселения</w:t>
      </w:r>
      <w:r w:rsidR="00BA2341">
        <w:rPr>
          <w:rFonts w:ascii="Arial" w:hAnsi="Arial" w:cs="Arial"/>
        </w:rPr>
        <w:t xml:space="preserve"> </w:t>
      </w:r>
      <w:r w:rsidR="00A91552">
        <w:rPr>
          <w:rFonts w:ascii="Arial" w:hAnsi="Arial" w:cs="Arial"/>
        </w:rPr>
        <w:t xml:space="preserve">из управления делами администрации Вихоревского городского поселения </w:t>
      </w:r>
      <w:r w:rsidR="00BA2341">
        <w:rPr>
          <w:rFonts w:ascii="Arial" w:hAnsi="Arial" w:cs="Arial"/>
        </w:rPr>
        <w:t xml:space="preserve">и секретарю межведомственной комиссии </w:t>
      </w:r>
      <w:r w:rsidR="00A91552">
        <w:rPr>
          <w:rFonts w:ascii="Arial" w:hAnsi="Arial" w:cs="Arial"/>
        </w:rPr>
        <w:t xml:space="preserve">непосредственно от заявителей, </w:t>
      </w:r>
      <w:r w:rsidR="00BA2341">
        <w:rPr>
          <w:rFonts w:ascii="Arial" w:hAnsi="Arial" w:cs="Arial"/>
        </w:rPr>
        <w:t xml:space="preserve">в целях предоставления </w:t>
      </w:r>
      <w:r w:rsidR="00ED43C1" w:rsidRPr="003C3A8E">
        <w:rPr>
          <w:rFonts w:ascii="Arial" w:hAnsi="Arial" w:cs="Arial"/>
        </w:rPr>
        <w:t xml:space="preserve">муниципальной </w:t>
      </w:r>
      <w:r w:rsidR="00A91552" w:rsidRPr="003C3A8E">
        <w:rPr>
          <w:rFonts w:ascii="Arial" w:hAnsi="Arial" w:cs="Arial"/>
        </w:rPr>
        <w:t>услуги,</w:t>
      </w:r>
      <w:r w:rsidR="00A91552" w:rsidRPr="00A91552">
        <w:rPr>
          <w:rFonts w:ascii="Arial" w:hAnsi="Arial" w:cs="Arial"/>
        </w:rPr>
        <w:t xml:space="preserve"> </w:t>
      </w:r>
      <w:r w:rsidR="00A91552" w:rsidRPr="003C3A8E">
        <w:rPr>
          <w:rFonts w:ascii="Arial" w:hAnsi="Arial" w:cs="Arial"/>
        </w:rPr>
        <w:t>по существу</w:t>
      </w:r>
      <w:r w:rsidR="00A91552">
        <w:rPr>
          <w:rFonts w:ascii="Arial" w:hAnsi="Arial" w:cs="Arial"/>
        </w:rPr>
        <w:t>.</w:t>
      </w:r>
      <w:r w:rsidR="00ED43C1" w:rsidRPr="003C3A8E">
        <w:rPr>
          <w:rFonts w:ascii="Arial" w:hAnsi="Arial" w:cs="Arial"/>
        </w:rPr>
        <w:t xml:space="preserve"> </w:t>
      </w:r>
      <w:r w:rsidR="00A91552">
        <w:rPr>
          <w:rFonts w:ascii="Arial" w:hAnsi="Arial" w:cs="Arial"/>
        </w:rPr>
        <w:t>Н</w:t>
      </w:r>
      <w:r w:rsidR="00ED43C1" w:rsidRPr="003C3A8E">
        <w:rPr>
          <w:rFonts w:ascii="Arial" w:hAnsi="Arial" w:cs="Arial"/>
        </w:rPr>
        <w:t xml:space="preserve">ачальник отдела ЖКХАиС администрации Вихоревского городского поселения (далее - </w:t>
      </w:r>
      <w:proofErr w:type="spellStart"/>
      <w:r w:rsidR="00ED43C1" w:rsidRPr="003C3A8E">
        <w:rPr>
          <w:rFonts w:ascii="Arial" w:hAnsi="Arial" w:cs="Arial"/>
        </w:rPr>
        <w:t>оЖКХАиС</w:t>
      </w:r>
      <w:proofErr w:type="spellEnd"/>
      <w:r w:rsidR="00ED43C1" w:rsidRPr="003C3A8E">
        <w:rPr>
          <w:rFonts w:ascii="Arial" w:hAnsi="Arial" w:cs="Arial"/>
        </w:rPr>
        <w:t>)</w:t>
      </w:r>
      <w:r w:rsidR="00BA2341">
        <w:rPr>
          <w:rFonts w:ascii="Arial" w:hAnsi="Arial" w:cs="Arial"/>
        </w:rPr>
        <w:t xml:space="preserve"> </w:t>
      </w:r>
      <w:r w:rsidR="00A91552">
        <w:rPr>
          <w:rFonts w:ascii="Arial" w:hAnsi="Arial" w:cs="Arial"/>
        </w:rPr>
        <w:t>назначает</w:t>
      </w:r>
      <w:r w:rsidR="00ED43C1" w:rsidRPr="003C3A8E">
        <w:rPr>
          <w:rFonts w:ascii="Arial" w:hAnsi="Arial" w:cs="Arial"/>
        </w:rPr>
        <w:t xml:space="preserve"> специалиста </w:t>
      </w:r>
      <w:proofErr w:type="spellStart"/>
      <w:r w:rsidR="00ED43C1" w:rsidRPr="003C3A8E">
        <w:rPr>
          <w:rFonts w:ascii="Arial" w:hAnsi="Arial" w:cs="Arial"/>
        </w:rPr>
        <w:t>оЖКХАиС</w:t>
      </w:r>
      <w:proofErr w:type="spellEnd"/>
      <w:r w:rsidR="00ED43C1" w:rsidRPr="003C3A8E">
        <w:rPr>
          <w:rFonts w:ascii="Arial" w:hAnsi="Arial" w:cs="Arial"/>
        </w:rPr>
        <w:t xml:space="preserve"> ответственн</w:t>
      </w:r>
      <w:r w:rsidR="00A91552">
        <w:rPr>
          <w:rFonts w:ascii="Arial" w:hAnsi="Arial" w:cs="Arial"/>
        </w:rPr>
        <w:t>ого</w:t>
      </w:r>
      <w:r w:rsidR="00ED43C1" w:rsidRPr="003C3A8E">
        <w:rPr>
          <w:rFonts w:ascii="Arial" w:hAnsi="Arial" w:cs="Arial"/>
        </w:rPr>
        <w:t xml:space="preserve"> за подготовку результата предо</w:t>
      </w:r>
      <w:r w:rsidR="00BA2341">
        <w:rPr>
          <w:rFonts w:ascii="Arial" w:hAnsi="Arial" w:cs="Arial"/>
        </w:rPr>
        <w:t xml:space="preserve">ставления муниципальной услуги </w:t>
      </w:r>
      <w:r w:rsidR="00ED43C1" w:rsidRPr="003C3A8E">
        <w:rPr>
          <w:rFonts w:ascii="Arial" w:hAnsi="Arial" w:cs="Arial"/>
        </w:rPr>
        <w:t>(далее - ответственный специалист)</w:t>
      </w:r>
      <w:r w:rsidR="00601ECD">
        <w:rPr>
          <w:rFonts w:ascii="Arial" w:hAnsi="Arial" w:cs="Arial"/>
        </w:rPr>
        <w:t>.</w:t>
      </w:r>
      <w:r w:rsidR="00ED43C1" w:rsidRPr="003C3A8E">
        <w:rPr>
          <w:rFonts w:ascii="Arial" w:hAnsi="Arial" w:cs="Arial"/>
        </w:rPr>
        <w:t xml:space="preserve"> Данное административное действие осуществляется в течение рабочего дня с момента поступления данных документов в </w:t>
      </w:r>
      <w:proofErr w:type="spellStart"/>
      <w:r w:rsidR="00ED43C1" w:rsidRPr="003C3A8E">
        <w:rPr>
          <w:rFonts w:ascii="Arial" w:hAnsi="Arial" w:cs="Arial"/>
        </w:rPr>
        <w:t>оЖКХАиС</w:t>
      </w:r>
      <w:proofErr w:type="spellEnd"/>
      <w:r w:rsidR="00ED43C1" w:rsidRPr="003C3A8E">
        <w:rPr>
          <w:rFonts w:ascii="Arial" w:hAnsi="Arial" w:cs="Arial"/>
        </w:rPr>
        <w:t xml:space="preserve"> и</w:t>
      </w:r>
      <w:r w:rsidR="00A91552">
        <w:rPr>
          <w:rFonts w:ascii="Arial" w:hAnsi="Arial" w:cs="Arial"/>
        </w:rPr>
        <w:t xml:space="preserve"> секретарю межведомственной комиссии</w:t>
      </w:r>
      <w:r w:rsidR="00ED43C1" w:rsidRPr="003C3A8E">
        <w:rPr>
          <w:rFonts w:ascii="Arial" w:hAnsi="Arial" w:cs="Arial"/>
        </w:rPr>
        <w:t xml:space="preserve">; </w:t>
      </w:r>
    </w:p>
    <w:p w:rsidR="00ED43C1" w:rsidRPr="003C3A8E" w:rsidRDefault="00ED43C1" w:rsidP="00ED43C1">
      <w:pPr>
        <w:pStyle w:val="ac"/>
        <w:tabs>
          <w:tab w:val="left" w:pos="1065"/>
        </w:tabs>
        <w:spacing w:before="0" w:after="0"/>
        <w:ind w:firstLine="709"/>
        <w:jc w:val="both"/>
        <w:rPr>
          <w:rFonts w:ascii="Arial" w:hAnsi="Arial" w:cs="Arial"/>
        </w:rPr>
      </w:pPr>
      <w:r w:rsidRPr="003C3A8E">
        <w:rPr>
          <w:rFonts w:ascii="Arial" w:hAnsi="Arial" w:cs="Arial"/>
        </w:rPr>
        <w:t xml:space="preserve">б) проведение проверки </w:t>
      </w:r>
      <w:r w:rsidR="00A91552" w:rsidRPr="003C3A8E">
        <w:rPr>
          <w:rFonts w:ascii="Arial" w:hAnsi="Arial" w:cs="Arial"/>
        </w:rPr>
        <w:t xml:space="preserve">поступивших </w:t>
      </w:r>
      <w:r w:rsidRPr="003C3A8E">
        <w:rPr>
          <w:rFonts w:ascii="Arial" w:hAnsi="Arial" w:cs="Arial"/>
        </w:rPr>
        <w:t>документов</w:t>
      </w:r>
      <w:r w:rsidR="00A91552">
        <w:rPr>
          <w:rFonts w:ascii="Arial" w:hAnsi="Arial" w:cs="Arial"/>
        </w:rPr>
        <w:t xml:space="preserve"> </w:t>
      </w:r>
      <w:r w:rsidRPr="003C3A8E">
        <w:rPr>
          <w:rFonts w:ascii="Arial" w:hAnsi="Arial" w:cs="Arial"/>
        </w:rPr>
        <w:t xml:space="preserve">на соответствие требованиям законодательства Российской Федерации и отсутствие основания для отказа в </w:t>
      </w:r>
      <w:r w:rsidR="00493DBC">
        <w:rPr>
          <w:rFonts w:ascii="Arial" w:hAnsi="Arial" w:cs="Arial"/>
        </w:rPr>
        <w:t>предоставлении муниципальной услуге</w:t>
      </w:r>
      <w:r w:rsidRPr="003C3A8E">
        <w:rPr>
          <w:rFonts w:ascii="Arial" w:hAnsi="Arial" w:cs="Arial"/>
        </w:rPr>
        <w:t>, указанного в пункте 2.12 настоящего административного регламента. Данное административное действие выполняется ответственным специалистом с момента назначения его ответственным за подготовку результата предоставления муниципальной услуги</w:t>
      </w:r>
      <w:r w:rsidR="00601ECD" w:rsidRPr="00601ECD">
        <w:rPr>
          <w:rFonts w:ascii="Arial" w:hAnsi="Arial" w:cs="Arial"/>
        </w:rPr>
        <w:t xml:space="preserve"> </w:t>
      </w:r>
      <w:r w:rsidR="00493DBC">
        <w:rPr>
          <w:rFonts w:ascii="Arial" w:hAnsi="Arial" w:cs="Arial"/>
        </w:rPr>
        <w:t>и</w:t>
      </w:r>
      <w:r w:rsidR="00601ECD">
        <w:rPr>
          <w:rFonts w:ascii="Arial" w:hAnsi="Arial" w:cs="Arial"/>
        </w:rPr>
        <w:t xml:space="preserve"> секретарем межведомственной комиссии - </w:t>
      </w:r>
      <w:r w:rsidR="00601ECD" w:rsidRPr="003C3A8E">
        <w:rPr>
          <w:rFonts w:ascii="Arial" w:hAnsi="Arial" w:cs="Arial"/>
        </w:rPr>
        <w:t xml:space="preserve">в течение </w:t>
      </w:r>
      <w:r w:rsidR="00601ECD">
        <w:rPr>
          <w:rFonts w:ascii="Arial" w:hAnsi="Arial" w:cs="Arial"/>
        </w:rPr>
        <w:t>10</w:t>
      </w:r>
      <w:r w:rsidR="00601ECD" w:rsidRPr="003C3A8E">
        <w:rPr>
          <w:rFonts w:ascii="Arial" w:hAnsi="Arial" w:cs="Arial"/>
        </w:rPr>
        <w:t xml:space="preserve"> рабочих дней</w:t>
      </w:r>
      <w:r w:rsidRPr="003C3A8E">
        <w:rPr>
          <w:rFonts w:ascii="Arial" w:hAnsi="Arial" w:cs="Arial"/>
        </w:rPr>
        <w:t>;</w:t>
      </w:r>
    </w:p>
    <w:p w:rsidR="00ED164D" w:rsidRPr="003C3A8E" w:rsidRDefault="00ED43C1" w:rsidP="00ED164D">
      <w:pPr>
        <w:pStyle w:val="ac"/>
        <w:tabs>
          <w:tab w:val="left" w:pos="1065"/>
        </w:tabs>
        <w:spacing w:before="0" w:after="0"/>
        <w:ind w:firstLine="709"/>
        <w:jc w:val="both"/>
        <w:rPr>
          <w:rFonts w:ascii="Arial" w:hAnsi="Arial" w:cs="Arial"/>
        </w:rPr>
      </w:pPr>
      <w:r w:rsidRPr="003C3A8E">
        <w:rPr>
          <w:rFonts w:ascii="Arial" w:hAnsi="Arial" w:cs="Arial"/>
        </w:rPr>
        <w:t xml:space="preserve">в) </w:t>
      </w:r>
      <w:r w:rsidR="00ED164D" w:rsidRPr="003C3A8E">
        <w:rPr>
          <w:rFonts w:ascii="Arial" w:hAnsi="Arial" w:cs="Arial"/>
        </w:rPr>
        <w:t>оформление межведомственных информационных запросов о предоставлении документов (сведений из них), указанных в пункт</w:t>
      </w:r>
      <w:r w:rsidR="00493DBC">
        <w:rPr>
          <w:rFonts w:ascii="Arial" w:hAnsi="Arial" w:cs="Arial"/>
        </w:rPr>
        <w:t>ах</w:t>
      </w:r>
      <w:r w:rsidR="00211291">
        <w:rPr>
          <w:rFonts w:ascii="Arial" w:hAnsi="Arial" w:cs="Arial"/>
        </w:rPr>
        <w:t xml:space="preserve"> 2.7-</w:t>
      </w:r>
      <w:r w:rsidR="00493DBC">
        <w:rPr>
          <w:rFonts w:ascii="Arial" w:hAnsi="Arial" w:cs="Arial"/>
        </w:rPr>
        <w:t>2.7.</w:t>
      </w:r>
      <w:r w:rsidR="00211291">
        <w:rPr>
          <w:rFonts w:ascii="Arial" w:hAnsi="Arial" w:cs="Arial"/>
        </w:rPr>
        <w:t>2</w:t>
      </w:r>
      <w:r w:rsidR="00493DBC">
        <w:rPr>
          <w:rFonts w:ascii="Arial" w:hAnsi="Arial" w:cs="Arial"/>
        </w:rPr>
        <w:t xml:space="preserve">. </w:t>
      </w:r>
      <w:r w:rsidR="00ED164D" w:rsidRPr="003C3A8E">
        <w:rPr>
          <w:rFonts w:ascii="Arial" w:hAnsi="Arial" w:cs="Arial"/>
        </w:rPr>
        <w:t>настоящего административного регламента, не представленных заявителем.</w:t>
      </w:r>
      <w:r w:rsidR="00211291">
        <w:rPr>
          <w:rFonts w:ascii="Arial" w:hAnsi="Arial" w:cs="Arial"/>
        </w:rPr>
        <w:t xml:space="preserve"> </w:t>
      </w:r>
      <w:r w:rsidR="00ED164D" w:rsidRPr="003C3A8E">
        <w:rPr>
          <w:rFonts w:ascii="Arial" w:hAnsi="Arial" w:cs="Arial"/>
        </w:rPr>
        <w:t xml:space="preserve">Выполнение данного административного действия осуществляется специалистами администрации Вихоревского городского поселения </w:t>
      </w:r>
      <w:r w:rsidR="00493DBC">
        <w:rPr>
          <w:rFonts w:ascii="Arial" w:hAnsi="Arial" w:cs="Arial"/>
        </w:rPr>
        <w:t xml:space="preserve">и секретарем комиссии </w:t>
      </w:r>
      <w:r w:rsidR="00ED164D" w:rsidRPr="003C3A8E">
        <w:rPr>
          <w:rFonts w:ascii="Arial" w:hAnsi="Arial" w:cs="Arial"/>
        </w:rPr>
        <w:t xml:space="preserve">в течение </w:t>
      </w:r>
      <w:r w:rsidR="00493DBC">
        <w:rPr>
          <w:rFonts w:ascii="Arial" w:hAnsi="Arial" w:cs="Arial"/>
        </w:rPr>
        <w:t>5</w:t>
      </w:r>
      <w:r w:rsidR="00ED164D" w:rsidRPr="003C3A8E">
        <w:rPr>
          <w:rFonts w:ascii="Arial" w:hAnsi="Arial" w:cs="Arial"/>
        </w:rPr>
        <w:t xml:space="preserve"> рабоч</w:t>
      </w:r>
      <w:r w:rsidR="00AF770E" w:rsidRPr="003C3A8E">
        <w:rPr>
          <w:rFonts w:ascii="Arial" w:hAnsi="Arial" w:cs="Arial"/>
        </w:rPr>
        <w:t>их</w:t>
      </w:r>
      <w:r w:rsidR="00ED164D" w:rsidRPr="003C3A8E">
        <w:rPr>
          <w:rFonts w:ascii="Arial" w:hAnsi="Arial" w:cs="Arial"/>
        </w:rPr>
        <w:t xml:space="preserve"> дн</w:t>
      </w:r>
      <w:r w:rsidR="00AF770E" w:rsidRPr="003C3A8E">
        <w:rPr>
          <w:rFonts w:ascii="Arial" w:hAnsi="Arial" w:cs="Arial"/>
        </w:rPr>
        <w:t>ей</w:t>
      </w:r>
      <w:r w:rsidR="00ED164D" w:rsidRPr="003C3A8E">
        <w:rPr>
          <w:rFonts w:ascii="Arial" w:hAnsi="Arial" w:cs="Arial"/>
        </w:rPr>
        <w:t xml:space="preserve"> со дня </w:t>
      </w:r>
      <w:r w:rsidR="00AF770E" w:rsidRPr="003C3A8E">
        <w:rPr>
          <w:rFonts w:ascii="Arial" w:hAnsi="Arial" w:cs="Arial"/>
        </w:rPr>
        <w:t>поступления документов</w:t>
      </w:r>
      <w:r w:rsidR="00ED164D" w:rsidRPr="003C3A8E">
        <w:rPr>
          <w:rFonts w:ascii="Arial" w:hAnsi="Arial" w:cs="Arial"/>
        </w:rPr>
        <w:t>, поданных заявителем в целях предоставления муниципальной услуги</w:t>
      </w:r>
      <w:r w:rsidRPr="003C3A8E">
        <w:rPr>
          <w:rFonts w:ascii="Arial" w:hAnsi="Arial" w:cs="Arial"/>
        </w:rPr>
        <w:t>.</w:t>
      </w:r>
    </w:p>
    <w:p w:rsidR="00ED164D" w:rsidRDefault="00ED164D" w:rsidP="00ED164D">
      <w:pPr>
        <w:pStyle w:val="ac"/>
        <w:tabs>
          <w:tab w:val="left" w:pos="1065"/>
        </w:tabs>
        <w:spacing w:before="0" w:after="0"/>
        <w:ind w:firstLine="709"/>
        <w:jc w:val="both"/>
        <w:rPr>
          <w:rFonts w:ascii="Arial" w:hAnsi="Arial" w:cs="Arial"/>
        </w:rPr>
      </w:pPr>
      <w:r w:rsidRPr="003C3A8E">
        <w:rPr>
          <w:rFonts w:ascii="Arial" w:hAnsi="Arial" w:cs="Arial"/>
        </w:rPr>
        <w:t xml:space="preserve">Срок подготовки и направления ответа на межведомственный информационный запрос о предоставлении документов (сведений из них), необходимых для предоставления муниципальной услуги, не может превышать </w:t>
      </w:r>
      <w:r w:rsidR="00493DBC">
        <w:rPr>
          <w:rFonts w:ascii="Arial" w:hAnsi="Arial" w:cs="Arial"/>
        </w:rPr>
        <w:t>3</w:t>
      </w:r>
      <w:r w:rsidRPr="003C3A8E">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916D40" w:rsidRPr="003C3A8E" w:rsidRDefault="00916D40" w:rsidP="00ED164D">
      <w:pPr>
        <w:pStyle w:val="ac"/>
        <w:tabs>
          <w:tab w:val="left" w:pos="1065"/>
        </w:tabs>
        <w:spacing w:before="0" w:after="0"/>
        <w:ind w:firstLine="709"/>
        <w:jc w:val="both"/>
        <w:rPr>
          <w:rFonts w:ascii="Arial" w:hAnsi="Arial" w:cs="Arial"/>
        </w:rPr>
      </w:pPr>
      <w:r>
        <w:rPr>
          <w:rFonts w:ascii="Arial" w:hAnsi="Arial" w:cs="Arial"/>
        </w:rPr>
        <w:t>г) назначение даты проведения заседания межведомственной комиссии. Данное административное действие выполняется секретарем комиссии совместно с председателем комиссии в течении рабочего дня со дня предоставления ответов на межведомственные информационные запросы.</w:t>
      </w:r>
    </w:p>
    <w:p w:rsidR="00C5008D" w:rsidRPr="003C3A8E" w:rsidRDefault="00916D40" w:rsidP="00270E68">
      <w:pPr>
        <w:pStyle w:val="ac"/>
        <w:tabs>
          <w:tab w:val="left" w:pos="1065"/>
        </w:tabs>
        <w:spacing w:before="0" w:after="0"/>
        <w:ind w:firstLine="709"/>
        <w:jc w:val="both"/>
        <w:rPr>
          <w:rFonts w:ascii="Arial" w:hAnsi="Arial" w:cs="Arial"/>
        </w:rPr>
      </w:pPr>
      <w:r>
        <w:rPr>
          <w:rFonts w:ascii="Arial" w:hAnsi="Arial" w:cs="Arial"/>
        </w:rPr>
        <w:t>д</w:t>
      </w:r>
      <w:r w:rsidR="00ED164D" w:rsidRPr="003C3A8E">
        <w:rPr>
          <w:rFonts w:ascii="Arial" w:hAnsi="Arial" w:cs="Arial"/>
        </w:rPr>
        <w:t xml:space="preserve">) </w:t>
      </w:r>
      <w:r w:rsidR="00C5008D" w:rsidRPr="003C3A8E">
        <w:rPr>
          <w:rFonts w:ascii="Arial" w:hAnsi="Arial" w:cs="Arial"/>
        </w:rPr>
        <w:t xml:space="preserve">подготовка </w:t>
      </w:r>
      <w:r w:rsidR="00270E68" w:rsidRPr="003C3A8E">
        <w:rPr>
          <w:rFonts w:ascii="Arial" w:hAnsi="Arial" w:cs="Arial"/>
        </w:rPr>
        <w:t>результата предоставления муниципальной услуги</w:t>
      </w:r>
      <w:r>
        <w:rPr>
          <w:rFonts w:ascii="Arial" w:hAnsi="Arial" w:cs="Arial"/>
        </w:rPr>
        <w:t xml:space="preserve"> предоставляемой администрацией Вихоревского городского поселения и принятие соответствующего решения на заседании межведомственной комиссии</w:t>
      </w:r>
      <w:r w:rsidR="00270E68" w:rsidRPr="003C3A8E">
        <w:rPr>
          <w:rFonts w:ascii="Arial" w:hAnsi="Arial" w:cs="Arial"/>
        </w:rPr>
        <w:t>;</w:t>
      </w:r>
    </w:p>
    <w:p w:rsidR="00C5008D" w:rsidRPr="003C3A8E" w:rsidRDefault="00916D40">
      <w:pPr>
        <w:pStyle w:val="ac"/>
        <w:tabs>
          <w:tab w:val="left" w:pos="1065"/>
        </w:tabs>
        <w:spacing w:before="0" w:after="0"/>
        <w:ind w:firstLine="709"/>
        <w:jc w:val="both"/>
        <w:rPr>
          <w:rFonts w:ascii="Arial" w:hAnsi="Arial" w:cs="Arial"/>
          <w:shd w:val="clear" w:color="auto" w:fill="FFFFFF"/>
        </w:rPr>
      </w:pPr>
      <w:r>
        <w:rPr>
          <w:rFonts w:ascii="Arial" w:hAnsi="Arial" w:cs="Arial"/>
        </w:rPr>
        <w:t>е</w:t>
      </w:r>
      <w:r w:rsidR="00C5008D" w:rsidRPr="003C3A8E">
        <w:rPr>
          <w:rFonts w:ascii="Arial" w:hAnsi="Arial" w:cs="Arial"/>
        </w:rPr>
        <w:t xml:space="preserve">) </w:t>
      </w:r>
      <w:r w:rsidR="00C5008D" w:rsidRPr="003C3A8E">
        <w:rPr>
          <w:rFonts w:ascii="Arial" w:hAnsi="Arial" w:cs="Arial"/>
          <w:shd w:val="clear" w:color="auto" w:fill="FFFFFF"/>
        </w:rPr>
        <w:t xml:space="preserve">подписание </w:t>
      </w:r>
      <w:r w:rsidR="00270E68" w:rsidRPr="003C3A8E">
        <w:rPr>
          <w:rFonts w:ascii="Arial" w:hAnsi="Arial" w:cs="Arial"/>
        </w:rPr>
        <w:t>результата предоставления муниципальной услуги</w:t>
      </w:r>
      <w:r w:rsidR="00B5557C" w:rsidRPr="003C3A8E">
        <w:rPr>
          <w:rFonts w:ascii="Arial" w:hAnsi="Arial" w:cs="Arial"/>
          <w:shd w:val="clear" w:color="auto" w:fill="FFFFFF"/>
        </w:rPr>
        <w:t xml:space="preserve"> </w:t>
      </w:r>
      <w:r w:rsidR="00C5008D" w:rsidRPr="003C3A8E">
        <w:rPr>
          <w:rFonts w:ascii="Arial" w:hAnsi="Arial" w:cs="Arial"/>
          <w:shd w:val="clear" w:color="auto" w:fill="FFFFFF"/>
        </w:rPr>
        <w:t>должностными лицами</w:t>
      </w:r>
      <w:r w:rsidR="009B671B" w:rsidRPr="003C3A8E">
        <w:rPr>
          <w:rFonts w:ascii="Arial" w:hAnsi="Arial" w:cs="Arial"/>
          <w:shd w:val="clear" w:color="auto" w:fill="FFFFFF"/>
        </w:rPr>
        <w:t xml:space="preserve"> </w:t>
      </w:r>
      <w:r w:rsidR="009B671B" w:rsidRPr="003C3A8E">
        <w:rPr>
          <w:rFonts w:ascii="Arial" w:hAnsi="Arial" w:cs="Arial"/>
        </w:rPr>
        <w:t>(главой администрации, и.о. главы администрации</w:t>
      </w:r>
      <w:r w:rsidR="00493DBC">
        <w:rPr>
          <w:rFonts w:ascii="Arial" w:hAnsi="Arial" w:cs="Arial"/>
        </w:rPr>
        <w:t>, председателем, секретарем и членами межведомственной комиссией</w:t>
      </w:r>
      <w:r w:rsidR="009B671B" w:rsidRPr="003C3A8E">
        <w:rPr>
          <w:rFonts w:ascii="Arial" w:hAnsi="Arial" w:cs="Arial"/>
        </w:rPr>
        <w:t>)</w:t>
      </w:r>
      <w:r w:rsidR="00C5008D" w:rsidRPr="003C3A8E">
        <w:rPr>
          <w:rFonts w:ascii="Arial" w:hAnsi="Arial" w:cs="Arial"/>
          <w:shd w:val="clear" w:color="auto" w:fill="FFFFFF"/>
        </w:rPr>
        <w:t xml:space="preserve">, в течение </w:t>
      </w:r>
      <w:r w:rsidR="00EB62B7">
        <w:rPr>
          <w:rFonts w:ascii="Arial" w:hAnsi="Arial" w:cs="Arial"/>
          <w:shd w:val="clear" w:color="auto" w:fill="FFFFFF"/>
        </w:rPr>
        <w:t>1</w:t>
      </w:r>
      <w:r w:rsidR="00C5008D" w:rsidRPr="003C3A8E">
        <w:rPr>
          <w:rFonts w:ascii="Arial" w:hAnsi="Arial" w:cs="Arial"/>
          <w:shd w:val="clear" w:color="auto" w:fill="FFFFFF"/>
        </w:rPr>
        <w:t xml:space="preserve"> рабоч</w:t>
      </w:r>
      <w:r w:rsidR="00EB62B7">
        <w:rPr>
          <w:rFonts w:ascii="Arial" w:hAnsi="Arial" w:cs="Arial"/>
          <w:shd w:val="clear" w:color="auto" w:fill="FFFFFF"/>
        </w:rPr>
        <w:t>его</w:t>
      </w:r>
      <w:r w:rsidR="00C5008D" w:rsidRPr="003C3A8E">
        <w:rPr>
          <w:rFonts w:ascii="Arial" w:hAnsi="Arial" w:cs="Arial"/>
          <w:shd w:val="clear" w:color="auto" w:fill="FFFFFF"/>
        </w:rPr>
        <w:t xml:space="preserve"> дн</w:t>
      </w:r>
      <w:r w:rsidR="00EB62B7">
        <w:rPr>
          <w:rFonts w:ascii="Arial" w:hAnsi="Arial" w:cs="Arial"/>
          <w:shd w:val="clear" w:color="auto" w:fill="FFFFFF"/>
        </w:rPr>
        <w:t>я</w:t>
      </w:r>
      <w:r w:rsidR="00493DBC">
        <w:rPr>
          <w:rFonts w:ascii="Arial" w:hAnsi="Arial" w:cs="Arial"/>
          <w:shd w:val="clear" w:color="auto" w:fill="FFFFFF"/>
        </w:rPr>
        <w:t xml:space="preserve"> (в течение 3 рабочих дней для комиссии) </w:t>
      </w:r>
      <w:r w:rsidR="00C5008D" w:rsidRPr="003C3A8E">
        <w:rPr>
          <w:rFonts w:ascii="Arial" w:hAnsi="Arial" w:cs="Arial"/>
          <w:shd w:val="clear" w:color="auto" w:fill="FFFFFF"/>
        </w:rPr>
        <w:t xml:space="preserve">с момента подготовки проекта </w:t>
      </w:r>
      <w:r w:rsidR="00BB7195" w:rsidRPr="003C3A8E">
        <w:rPr>
          <w:rFonts w:ascii="Arial" w:hAnsi="Arial" w:cs="Arial"/>
          <w:shd w:val="clear" w:color="auto" w:fill="FFFFFF"/>
        </w:rPr>
        <w:t>р</w:t>
      </w:r>
      <w:r w:rsidR="00270E68" w:rsidRPr="003C3A8E">
        <w:rPr>
          <w:rFonts w:ascii="Arial" w:hAnsi="Arial" w:cs="Arial"/>
          <w:shd w:val="clear" w:color="auto" w:fill="FFFFFF"/>
        </w:rPr>
        <w:t>езультата</w:t>
      </w:r>
      <w:r w:rsidR="00C5008D" w:rsidRPr="003C3A8E">
        <w:rPr>
          <w:rFonts w:ascii="Arial" w:hAnsi="Arial" w:cs="Arial"/>
          <w:shd w:val="clear" w:color="auto" w:fill="FFFFFF"/>
        </w:rPr>
        <w:t>;</w:t>
      </w:r>
    </w:p>
    <w:p w:rsidR="00493DBC" w:rsidRDefault="00916D40" w:rsidP="00493DBC">
      <w:pPr>
        <w:pStyle w:val="ac"/>
        <w:tabs>
          <w:tab w:val="left" w:pos="1065"/>
        </w:tabs>
        <w:spacing w:before="0" w:after="0"/>
        <w:ind w:firstLine="709"/>
        <w:jc w:val="both"/>
        <w:rPr>
          <w:rFonts w:ascii="Arial" w:hAnsi="Arial" w:cs="Arial"/>
        </w:rPr>
      </w:pPr>
      <w:r>
        <w:rPr>
          <w:rFonts w:ascii="Arial" w:hAnsi="Arial" w:cs="Arial"/>
        </w:rPr>
        <w:t>ж</w:t>
      </w:r>
      <w:r w:rsidR="00C5008D" w:rsidRPr="003C3A8E">
        <w:rPr>
          <w:rFonts w:ascii="Arial" w:hAnsi="Arial" w:cs="Arial"/>
        </w:rPr>
        <w:t xml:space="preserve">) направление </w:t>
      </w:r>
      <w:r w:rsidR="00270E68" w:rsidRPr="003C3A8E">
        <w:rPr>
          <w:rFonts w:ascii="Arial" w:hAnsi="Arial" w:cs="Arial"/>
        </w:rPr>
        <w:t>результата предоставления муниципальной услуги</w:t>
      </w:r>
      <w:r w:rsidR="00BB7195" w:rsidRPr="003C3A8E">
        <w:rPr>
          <w:rFonts w:ascii="Arial" w:hAnsi="Arial" w:cs="Arial"/>
        </w:rPr>
        <w:t xml:space="preserve"> </w:t>
      </w:r>
      <w:r w:rsidR="00C5008D" w:rsidRPr="003C3A8E">
        <w:rPr>
          <w:rFonts w:ascii="Arial" w:hAnsi="Arial" w:cs="Arial"/>
        </w:rPr>
        <w:t xml:space="preserve">в </w:t>
      </w:r>
      <w:r w:rsidR="00A64E33" w:rsidRPr="003C3A8E">
        <w:rPr>
          <w:rFonts w:ascii="Arial" w:hAnsi="Arial" w:cs="Arial"/>
        </w:rPr>
        <w:t>управление делами</w:t>
      </w:r>
      <w:r w:rsidR="00C5008D" w:rsidRPr="003C3A8E">
        <w:rPr>
          <w:rFonts w:ascii="Arial" w:hAnsi="Arial" w:cs="Arial"/>
        </w:rPr>
        <w:t xml:space="preserve"> администрации </w:t>
      </w:r>
      <w:r w:rsidR="009A2BBE" w:rsidRPr="003C3A8E">
        <w:rPr>
          <w:rFonts w:ascii="Arial" w:hAnsi="Arial" w:cs="Arial"/>
        </w:rPr>
        <w:t>Вихоревского городского поселения</w:t>
      </w:r>
      <w:r w:rsidR="00C5008D" w:rsidRPr="003C3A8E">
        <w:rPr>
          <w:rFonts w:ascii="Arial" w:hAnsi="Arial" w:cs="Arial"/>
        </w:rPr>
        <w:t xml:space="preserve"> для </w:t>
      </w:r>
      <w:r w:rsidR="00270E68" w:rsidRPr="003C3A8E">
        <w:rPr>
          <w:rFonts w:ascii="Arial" w:hAnsi="Arial" w:cs="Arial"/>
        </w:rPr>
        <w:t xml:space="preserve">его </w:t>
      </w:r>
      <w:r w:rsidR="0087179C">
        <w:rPr>
          <w:rFonts w:ascii="Arial" w:hAnsi="Arial" w:cs="Arial"/>
        </w:rPr>
        <w:t xml:space="preserve">последующей </w:t>
      </w:r>
      <w:r w:rsidR="00270E68" w:rsidRPr="003C3A8E">
        <w:rPr>
          <w:rFonts w:ascii="Arial" w:hAnsi="Arial" w:cs="Arial"/>
        </w:rPr>
        <w:t>выдачи</w:t>
      </w:r>
      <w:r w:rsidR="00C5008D" w:rsidRPr="003C3A8E">
        <w:rPr>
          <w:rFonts w:ascii="Arial" w:hAnsi="Arial" w:cs="Arial"/>
        </w:rPr>
        <w:t xml:space="preserve"> заявителю. Данное административное действие выполняется специалистом</w:t>
      </w:r>
      <w:r w:rsidR="00AF770E" w:rsidRPr="003C3A8E">
        <w:rPr>
          <w:rFonts w:ascii="Arial" w:hAnsi="Arial" w:cs="Arial"/>
        </w:rPr>
        <w:t xml:space="preserve"> управления делами</w:t>
      </w:r>
      <w:r w:rsidR="00C5008D" w:rsidRPr="003C3A8E">
        <w:rPr>
          <w:rFonts w:ascii="Arial" w:hAnsi="Arial" w:cs="Arial"/>
        </w:rPr>
        <w:t xml:space="preserve"> в течение рабочего дня с момента подписания </w:t>
      </w:r>
      <w:r w:rsidR="00270E68" w:rsidRPr="003C3A8E">
        <w:rPr>
          <w:rFonts w:ascii="Arial" w:hAnsi="Arial" w:cs="Arial"/>
        </w:rPr>
        <w:t>результата предоставления муниципальной услуги</w:t>
      </w:r>
      <w:r w:rsidR="00C5008D" w:rsidRPr="003C3A8E">
        <w:rPr>
          <w:rFonts w:ascii="Arial" w:hAnsi="Arial" w:cs="Arial"/>
        </w:rPr>
        <w:t>;</w:t>
      </w:r>
    </w:p>
    <w:p w:rsidR="00211291" w:rsidRDefault="00916D40" w:rsidP="00493DBC">
      <w:pPr>
        <w:pStyle w:val="ac"/>
        <w:tabs>
          <w:tab w:val="left" w:pos="1065"/>
        </w:tabs>
        <w:spacing w:before="0" w:after="0"/>
        <w:ind w:firstLine="709"/>
        <w:jc w:val="both"/>
        <w:rPr>
          <w:rFonts w:ascii="Arial" w:hAnsi="Arial" w:cs="Arial"/>
        </w:rPr>
      </w:pPr>
      <w:r>
        <w:rPr>
          <w:rFonts w:ascii="Arial" w:hAnsi="Arial" w:cs="Arial"/>
        </w:rPr>
        <w:t>з</w:t>
      </w:r>
      <w:r w:rsidR="00211291" w:rsidRPr="00211291">
        <w:rPr>
          <w:rFonts w:ascii="Arial" w:hAnsi="Arial" w:cs="Arial"/>
        </w:rPr>
        <w:t>) направление заключения межведомственной комиссии (в случае принятия решения о</w:t>
      </w:r>
      <w:r w:rsidR="00211291" w:rsidRPr="00211291">
        <w:rPr>
          <w:rFonts w:ascii="Arial" w:hAnsi="Arial" w:cs="Arial"/>
          <w:lang w:eastAsia="ru-RU"/>
        </w:rPr>
        <w:t xml:space="preserve"> признании дома аварийным и подлежащим сносу или реконструкции или о признании необходимости проведения ремонтно-восстановительных работ</w:t>
      </w:r>
      <w:r w:rsidR="00211291" w:rsidRPr="00211291">
        <w:rPr>
          <w:rFonts w:ascii="Arial" w:hAnsi="Arial" w:cs="Arial"/>
        </w:rPr>
        <w:t xml:space="preserve">) секретарем межведомственной комиссии в администрацию Вихоревского городского поселения для принятия </w:t>
      </w:r>
      <w:r>
        <w:rPr>
          <w:rFonts w:ascii="Arial" w:hAnsi="Arial" w:cs="Arial"/>
        </w:rPr>
        <w:t xml:space="preserve">соответствующего </w:t>
      </w:r>
      <w:r w:rsidR="00211291" w:rsidRPr="00211291">
        <w:rPr>
          <w:rFonts w:ascii="Arial" w:hAnsi="Arial" w:cs="Arial"/>
          <w:lang w:eastAsia="ru-RU"/>
        </w:rPr>
        <w:t>решения.</w:t>
      </w:r>
      <w:r w:rsidR="00211291" w:rsidRPr="00211291">
        <w:rPr>
          <w:rFonts w:ascii="Arial" w:hAnsi="Arial" w:cs="Arial"/>
        </w:rPr>
        <w:t xml:space="preserve"> </w:t>
      </w:r>
      <w:r w:rsidR="00211291" w:rsidRPr="003C3A8E">
        <w:rPr>
          <w:rFonts w:ascii="Arial" w:hAnsi="Arial" w:cs="Arial"/>
        </w:rPr>
        <w:t xml:space="preserve">Данное административное </w:t>
      </w:r>
      <w:r w:rsidR="00211291" w:rsidRPr="003C3A8E">
        <w:rPr>
          <w:rFonts w:ascii="Arial" w:hAnsi="Arial" w:cs="Arial"/>
        </w:rPr>
        <w:lastRenderedPageBreak/>
        <w:t xml:space="preserve">действие выполняется </w:t>
      </w:r>
      <w:r w:rsidR="00211291">
        <w:rPr>
          <w:rFonts w:ascii="Arial" w:hAnsi="Arial" w:cs="Arial"/>
        </w:rPr>
        <w:t>секретарем комиссии</w:t>
      </w:r>
      <w:r w:rsidR="00211291" w:rsidRPr="003C3A8E">
        <w:rPr>
          <w:rFonts w:ascii="Arial" w:hAnsi="Arial" w:cs="Arial"/>
        </w:rPr>
        <w:t xml:space="preserve"> в течение рабочего дня с момента подписания</w:t>
      </w:r>
      <w:r w:rsidR="00211291">
        <w:rPr>
          <w:rFonts w:ascii="Arial" w:hAnsi="Arial" w:cs="Arial"/>
        </w:rPr>
        <w:t xml:space="preserve"> такого заключения комиссией;</w:t>
      </w:r>
    </w:p>
    <w:p w:rsidR="00211291" w:rsidRPr="00211291" w:rsidRDefault="00916D40" w:rsidP="00493DBC">
      <w:pPr>
        <w:pStyle w:val="ac"/>
        <w:tabs>
          <w:tab w:val="left" w:pos="1065"/>
        </w:tabs>
        <w:spacing w:before="0" w:after="0"/>
        <w:ind w:firstLine="709"/>
        <w:jc w:val="both"/>
        <w:rPr>
          <w:rFonts w:ascii="Arial" w:hAnsi="Arial" w:cs="Arial"/>
        </w:rPr>
      </w:pPr>
      <w:r>
        <w:rPr>
          <w:rFonts w:ascii="Arial" w:hAnsi="Arial" w:cs="Arial"/>
        </w:rPr>
        <w:t>и</w:t>
      </w:r>
      <w:r w:rsidR="00211291">
        <w:rPr>
          <w:rFonts w:ascii="Arial" w:hAnsi="Arial" w:cs="Arial"/>
        </w:rPr>
        <w:t xml:space="preserve">) </w:t>
      </w:r>
      <w:r w:rsidR="00211291" w:rsidRPr="00211291">
        <w:rPr>
          <w:rFonts w:ascii="Arial" w:hAnsi="Arial" w:cs="Arial"/>
        </w:rPr>
        <w:t>приняти</w:t>
      </w:r>
      <w:r w:rsidR="00211291">
        <w:rPr>
          <w:rFonts w:ascii="Arial" w:hAnsi="Arial" w:cs="Arial"/>
        </w:rPr>
        <w:t>е</w:t>
      </w:r>
      <w:r w:rsidR="00211291" w:rsidRPr="00211291">
        <w:rPr>
          <w:rFonts w:ascii="Arial" w:hAnsi="Arial" w:cs="Arial"/>
        </w:rPr>
        <w:t xml:space="preserve"> решения о</w:t>
      </w:r>
      <w:r w:rsidR="00211291" w:rsidRPr="00211291">
        <w:rPr>
          <w:rFonts w:ascii="Arial" w:hAnsi="Arial" w:cs="Arial"/>
          <w:lang w:eastAsia="ru-RU"/>
        </w:rPr>
        <w:t xml:space="preserve"> признании дома аварийным и подлежащим сносу или реконструкции или о признании необходимости проведения ремонтно-восстановительных работ</w:t>
      </w:r>
      <w:r w:rsidR="00405A95">
        <w:rPr>
          <w:rFonts w:ascii="Arial" w:hAnsi="Arial" w:cs="Arial"/>
          <w:lang w:eastAsia="ru-RU"/>
        </w:rPr>
        <w:t xml:space="preserve"> администрацией Вихоревского городского поселения. </w:t>
      </w:r>
      <w:r w:rsidR="00D84034">
        <w:rPr>
          <w:rFonts w:ascii="Arial" w:hAnsi="Arial" w:cs="Arial"/>
          <w:lang w:eastAsia="ru-RU"/>
        </w:rPr>
        <w:t>Данная административное действие выполняется ответственным специалистом администрации Вихоревского городского поселения в течении 30 дней со дня предоставления заключения, указанного в подпункте 3 «</w:t>
      </w:r>
      <w:r>
        <w:rPr>
          <w:rFonts w:ascii="Arial" w:hAnsi="Arial" w:cs="Arial"/>
          <w:lang w:eastAsia="ru-RU"/>
        </w:rPr>
        <w:t>з</w:t>
      </w:r>
      <w:r w:rsidR="00D84034">
        <w:rPr>
          <w:rFonts w:ascii="Arial" w:hAnsi="Arial" w:cs="Arial"/>
          <w:lang w:eastAsia="ru-RU"/>
        </w:rPr>
        <w:t>» настоящего пункта.</w:t>
      </w:r>
    </w:p>
    <w:p w:rsidR="002E75D2" w:rsidRDefault="00FE15C7" w:rsidP="00493DBC">
      <w:pPr>
        <w:pStyle w:val="ac"/>
        <w:tabs>
          <w:tab w:val="left" w:pos="1065"/>
        </w:tabs>
        <w:spacing w:before="0" w:after="0"/>
        <w:ind w:firstLine="709"/>
        <w:jc w:val="both"/>
        <w:rPr>
          <w:rFonts w:ascii="Arial" w:hAnsi="Arial" w:cs="Arial"/>
        </w:rPr>
      </w:pPr>
      <w:r>
        <w:rPr>
          <w:rFonts w:ascii="Arial" w:hAnsi="Arial" w:cs="Arial"/>
        </w:rPr>
        <w:t>4</w:t>
      </w:r>
      <w:r w:rsidR="00493DBC">
        <w:rPr>
          <w:rFonts w:ascii="Arial" w:hAnsi="Arial" w:cs="Arial"/>
        </w:rPr>
        <w:t xml:space="preserve">) общий срок выполнения </w:t>
      </w:r>
      <w:r w:rsidR="00C5008D" w:rsidRPr="003C3A8E">
        <w:rPr>
          <w:rFonts w:ascii="Arial" w:hAnsi="Arial" w:cs="Arial"/>
        </w:rPr>
        <w:t>административной п</w:t>
      </w:r>
      <w:r w:rsidR="00270E68" w:rsidRPr="003C3A8E">
        <w:rPr>
          <w:rFonts w:ascii="Arial" w:hAnsi="Arial" w:cs="Arial"/>
        </w:rPr>
        <w:t>роцедуры 2 не должен превышать</w:t>
      </w:r>
      <w:r w:rsidR="002E75D2">
        <w:rPr>
          <w:rFonts w:ascii="Arial" w:hAnsi="Arial" w:cs="Arial"/>
        </w:rPr>
        <w:t>:</w:t>
      </w:r>
    </w:p>
    <w:p w:rsidR="002E75D2" w:rsidRDefault="002E75D2" w:rsidP="00493DBC">
      <w:pPr>
        <w:pStyle w:val="ac"/>
        <w:tabs>
          <w:tab w:val="left" w:pos="1065"/>
        </w:tabs>
        <w:spacing w:before="0" w:after="0"/>
        <w:ind w:firstLine="709"/>
        <w:jc w:val="both"/>
        <w:rPr>
          <w:rFonts w:ascii="Arial" w:hAnsi="Arial" w:cs="Arial"/>
        </w:rPr>
      </w:pPr>
      <w:r>
        <w:rPr>
          <w:rFonts w:ascii="Arial" w:hAnsi="Arial" w:cs="Arial"/>
        </w:rPr>
        <w:t>а)</w:t>
      </w:r>
      <w:r w:rsidR="00270E68" w:rsidRPr="003C3A8E">
        <w:rPr>
          <w:rFonts w:ascii="Arial" w:hAnsi="Arial" w:cs="Arial"/>
        </w:rPr>
        <w:t xml:space="preserve"> </w:t>
      </w:r>
      <w:r w:rsidR="0087179C">
        <w:rPr>
          <w:rFonts w:ascii="Arial" w:hAnsi="Arial" w:cs="Arial"/>
        </w:rPr>
        <w:t>20</w:t>
      </w:r>
      <w:r w:rsidR="00C5008D" w:rsidRPr="003C3A8E">
        <w:rPr>
          <w:rFonts w:ascii="Arial" w:hAnsi="Arial" w:cs="Arial"/>
        </w:rPr>
        <w:t xml:space="preserve"> рабоч</w:t>
      </w:r>
      <w:r w:rsidR="0087179C">
        <w:rPr>
          <w:rFonts w:ascii="Arial" w:hAnsi="Arial" w:cs="Arial"/>
        </w:rPr>
        <w:t>их</w:t>
      </w:r>
      <w:r w:rsidR="00C5008D" w:rsidRPr="003C3A8E">
        <w:rPr>
          <w:rFonts w:ascii="Arial" w:hAnsi="Arial" w:cs="Arial"/>
        </w:rPr>
        <w:t xml:space="preserve"> дн</w:t>
      </w:r>
      <w:r w:rsidR="0087179C">
        <w:rPr>
          <w:rFonts w:ascii="Arial" w:hAnsi="Arial" w:cs="Arial"/>
        </w:rPr>
        <w:t>ей для муниципальной услуг</w:t>
      </w:r>
      <w:r w:rsidR="00211291">
        <w:rPr>
          <w:rFonts w:ascii="Arial" w:hAnsi="Arial" w:cs="Arial"/>
        </w:rPr>
        <w:t>и</w:t>
      </w:r>
      <w:r w:rsidR="0087179C">
        <w:rPr>
          <w:rFonts w:ascii="Arial" w:hAnsi="Arial" w:cs="Arial"/>
        </w:rPr>
        <w:t>, предоставляемой межведомственной комиссией</w:t>
      </w:r>
      <w:r>
        <w:rPr>
          <w:rFonts w:ascii="Arial" w:hAnsi="Arial" w:cs="Arial"/>
        </w:rPr>
        <w:t>;</w:t>
      </w:r>
    </w:p>
    <w:p w:rsidR="00CF773D" w:rsidRPr="003C3A8E" w:rsidRDefault="00CF773D" w:rsidP="00CF773D">
      <w:pPr>
        <w:pStyle w:val="ac"/>
        <w:tabs>
          <w:tab w:val="left" w:pos="1065"/>
        </w:tabs>
        <w:spacing w:before="0" w:after="0"/>
        <w:ind w:firstLine="709"/>
        <w:jc w:val="both"/>
        <w:rPr>
          <w:rFonts w:ascii="Arial" w:hAnsi="Arial" w:cs="Arial"/>
        </w:rPr>
      </w:pPr>
      <w:r>
        <w:rPr>
          <w:rFonts w:ascii="Arial" w:hAnsi="Arial" w:cs="Arial"/>
        </w:rPr>
        <w:t>б) 30 рабочих дней для муниципальной услуги, предоставляемой администрацией Вихоревского городского поселения</w:t>
      </w:r>
      <w:r w:rsidRPr="003C3A8E">
        <w:rPr>
          <w:rFonts w:ascii="Arial" w:hAnsi="Arial" w:cs="Arial"/>
        </w:rPr>
        <w:t xml:space="preserve"> без учета оформления документов, поступивших в администрацию Вихоревского городского поселения для предоставления муниципальной услуги</w:t>
      </w:r>
      <w:r>
        <w:rPr>
          <w:rFonts w:ascii="Arial" w:hAnsi="Arial" w:cs="Arial"/>
        </w:rPr>
        <w:t xml:space="preserve"> (в случае признания жилого дома садовым домом и садового дома жилым домом)</w:t>
      </w:r>
      <w:r w:rsidRPr="003C3A8E">
        <w:rPr>
          <w:rFonts w:ascii="Arial" w:hAnsi="Arial" w:cs="Arial"/>
        </w:rPr>
        <w:t>;</w:t>
      </w:r>
    </w:p>
    <w:p w:rsidR="002E75D2" w:rsidRDefault="00CF773D" w:rsidP="002E75D2">
      <w:pPr>
        <w:suppressAutoHyphens w:val="0"/>
        <w:autoSpaceDE w:val="0"/>
        <w:autoSpaceDN w:val="0"/>
        <w:adjustRightInd w:val="0"/>
        <w:ind w:firstLine="708"/>
        <w:jc w:val="both"/>
        <w:rPr>
          <w:rFonts w:ascii="Arial" w:hAnsi="Arial" w:cs="Arial"/>
          <w:lang w:eastAsia="ru-RU"/>
        </w:rPr>
      </w:pPr>
      <w:r>
        <w:rPr>
          <w:rFonts w:ascii="Arial" w:hAnsi="Arial" w:cs="Arial"/>
        </w:rPr>
        <w:t>в</w:t>
      </w:r>
      <w:r w:rsidR="002E75D2">
        <w:rPr>
          <w:rFonts w:ascii="Arial" w:hAnsi="Arial" w:cs="Arial"/>
        </w:rPr>
        <w:t xml:space="preserve">) 20 рабочих дней для принятия решения о </w:t>
      </w:r>
      <w:r w:rsidR="002E75D2">
        <w:rPr>
          <w:rFonts w:ascii="Arial" w:hAnsi="Arial" w:cs="Arial"/>
          <w:lang w:eastAsia="ru-RU"/>
        </w:rPr>
        <w:t>признании дома аварийным и подлежащим сносу или реконструкции или о признании необходимости проведения ремонтно-восстановительных работ</w:t>
      </w:r>
      <w:r>
        <w:rPr>
          <w:rFonts w:ascii="Arial" w:hAnsi="Arial" w:cs="Arial"/>
          <w:lang w:eastAsia="ru-RU"/>
        </w:rPr>
        <w:t xml:space="preserve"> администрацией Вихоревского городского поселения.</w:t>
      </w:r>
    </w:p>
    <w:p w:rsidR="00C5008D" w:rsidRPr="003C3A8E" w:rsidRDefault="00FE15C7" w:rsidP="00493DBC">
      <w:pPr>
        <w:pStyle w:val="ac"/>
        <w:tabs>
          <w:tab w:val="left" w:pos="1065"/>
        </w:tabs>
        <w:spacing w:before="0" w:after="0"/>
        <w:ind w:left="709"/>
        <w:jc w:val="both"/>
        <w:rPr>
          <w:rFonts w:ascii="Arial" w:hAnsi="Arial" w:cs="Arial"/>
        </w:rPr>
      </w:pPr>
      <w:r>
        <w:rPr>
          <w:rFonts w:ascii="Arial" w:hAnsi="Arial" w:cs="Arial"/>
        </w:rPr>
        <w:t>5</w:t>
      </w:r>
      <w:r w:rsidR="00493DBC">
        <w:rPr>
          <w:rFonts w:ascii="Arial" w:hAnsi="Arial" w:cs="Arial"/>
        </w:rPr>
        <w:t xml:space="preserve">) </w:t>
      </w:r>
      <w:r w:rsidR="00C5008D" w:rsidRPr="003C3A8E">
        <w:rPr>
          <w:rFonts w:ascii="Arial" w:hAnsi="Arial" w:cs="Arial"/>
        </w:rPr>
        <w:t>результатом административной процедуры 2 является:</w:t>
      </w:r>
    </w:p>
    <w:p w:rsidR="00D91D13" w:rsidRDefault="00D91D13" w:rsidP="00D91D13">
      <w:pPr>
        <w:pStyle w:val="ac"/>
        <w:tabs>
          <w:tab w:val="left" w:pos="0"/>
          <w:tab w:val="left" w:pos="1276"/>
          <w:tab w:val="left" w:pos="1701"/>
        </w:tabs>
        <w:spacing w:before="0" w:after="0"/>
        <w:ind w:firstLine="709"/>
        <w:jc w:val="both"/>
        <w:rPr>
          <w:rFonts w:ascii="Arial" w:hAnsi="Arial" w:cs="Arial"/>
        </w:rPr>
      </w:pPr>
      <w:r>
        <w:rPr>
          <w:rFonts w:ascii="Arial" w:hAnsi="Arial" w:cs="Arial"/>
        </w:rPr>
        <w:t>а) составленное по форме, согласно приложения №1 к Положению о признании, заключение межведомственной комиссии:</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rPr>
        <w:t xml:space="preserve">- </w:t>
      </w:r>
      <w:r>
        <w:rPr>
          <w:rFonts w:ascii="Arial" w:hAnsi="Arial" w:cs="Arial"/>
          <w:lang w:eastAsia="ru-RU"/>
        </w:rPr>
        <w:t>о соответствии помещения требованиям, предъявляемым к жилому помещению, и его пригодности для проживания;</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требованиями;</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помещения непригодным для проживания;</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многоквартирного дома аварийным и подлежащим реконструкции;</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многоквартирного дома аварийным и подлежащим сносу;</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об отсутствии оснований для признания многоквартирного дома аварийным и подлежащим сносу или реконструкции;</w:t>
      </w:r>
    </w:p>
    <w:p w:rsidR="00D91D13" w:rsidRDefault="00D91D13" w:rsidP="00D91D13">
      <w:pPr>
        <w:suppressAutoHyphens w:val="0"/>
        <w:autoSpaceDE w:val="0"/>
        <w:autoSpaceDN w:val="0"/>
        <w:adjustRightInd w:val="0"/>
        <w:ind w:firstLine="708"/>
        <w:jc w:val="both"/>
        <w:rPr>
          <w:rFonts w:ascii="Arial" w:hAnsi="Arial" w:cs="Arial"/>
          <w:lang w:eastAsia="ru-RU"/>
        </w:rPr>
      </w:pPr>
      <w:r>
        <w:rPr>
          <w:rFonts w:ascii="Arial" w:hAnsi="Arial" w:cs="Arial"/>
          <w:lang w:eastAsia="ru-RU"/>
        </w:rPr>
        <w:t>- об отсутствии возможности приспособления жилого помещения инвалида и общего имущества в многоквартирном доме, к котором проживает инвалид, с учетом потребностей инвалида и обеспечения условий их доступности для инвалида, вынесенного в соответствии с п.20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г. № 649 "О мерах по приспособлению жилых помещений и общего имущества в многоквартирном доме с учетом потребностей инвалидов".</w:t>
      </w:r>
    </w:p>
    <w:p w:rsidR="00D91D13" w:rsidRDefault="00D91D13" w:rsidP="00D91D13">
      <w:pPr>
        <w:suppressAutoHyphens w:val="0"/>
        <w:autoSpaceDE w:val="0"/>
        <w:autoSpaceDN w:val="0"/>
        <w:adjustRightInd w:val="0"/>
        <w:ind w:firstLine="708"/>
        <w:jc w:val="both"/>
        <w:rPr>
          <w:rFonts w:ascii="Arial" w:hAnsi="Arial" w:cs="Arial"/>
          <w:lang w:eastAsia="ru-RU"/>
        </w:rPr>
      </w:pPr>
      <w:r>
        <w:rPr>
          <w:rFonts w:ascii="Arial" w:hAnsi="Arial" w:cs="Arial"/>
          <w:lang w:eastAsia="ru-RU"/>
        </w:rPr>
        <w:t>В случае обследования помещения межведомственная комиссия составляет акт обследования помещения по форме, согласно приложения №2 к Положению о признании.</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б) решение межведомственной комиссии, оформленного в виде письма, о назначении дополнительных обследований и испытаний, которые приобщаются к документам, ранее представленным на рассмотрение комиссии.</w:t>
      </w:r>
    </w:p>
    <w:p w:rsidR="00D91D13" w:rsidRDefault="00D91D13" w:rsidP="00D91D13">
      <w:pPr>
        <w:suppressAutoHyphens w:val="0"/>
        <w:autoSpaceDE w:val="0"/>
        <w:autoSpaceDN w:val="0"/>
        <w:adjustRightInd w:val="0"/>
        <w:ind w:firstLine="708"/>
        <w:jc w:val="both"/>
        <w:rPr>
          <w:rFonts w:ascii="Arial" w:hAnsi="Arial" w:cs="Arial"/>
          <w:lang w:eastAsia="ru-RU"/>
        </w:rPr>
      </w:pPr>
      <w:r>
        <w:rPr>
          <w:rFonts w:ascii="Arial" w:hAnsi="Arial" w:cs="Arial"/>
          <w:lang w:eastAsia="ru-RU"/>
        </w:rPr>
        <w:t>в)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принимаемое администрацией Вихоревского городского поселения в течение 30 дней со дня получения заключения, предоставленного межведомственной комиссией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91D13" w:rsidRDefault="00D91D13" w:rsidP="00D91D13">
      <w:pPr>
        <w:pStyle w:val="ac"/>
        <w:tabs>
          <w:tab w:val="left" w:pos="0"/>
          <w:tab w:val="left" w:pos="1276"/>
          <w:tab w:val="left" w:pos="1701"/>
        </w:tabs>
        <w:spacing w:before="0" w:after="0"/>
        <w:ind w:firstLine="709"/>
        <w:jc w:val="both"/>
        <w:rPr>
          <w:rFonts w:ascii="Arial" w:hAnsi="Arial" w:cs="Arial"/>
        </w:rPr>
      </w:pPr>
      <w:r>
        <w:rPr>
          <w:rFonts w:ascii="Arial" w:hAnsi="Arial" w:cs="Arial"/>
        </w:rPr>
        <w:t>г) составленное по форме, согласно приложения №3 к Положению о признании, решение о признании садового дома жилым домом и жилого дома садовым домом.</w:t>
      </w:r>
    </w:p>
    <w:p w:rsidR="00D91D13" w:rsidRPr="003C3A8E" w:rsidRDefault="00D91D13" w:rsidP="00D91D13">
      <w:pPr>
        <w:pStyle w:val="ac"/>
        <w:tabs>
          <w:tab w:val="left" w:pos="0"/>
          <w:tab w:val="left" w:pos="1276"/>
          <w:tab w:val="left" w:pos="1701"/>
        </w:tabs>
        <w:spacing w:before="0" w:after="0"/>
        <w:ind w:firstLine="709"/>
        <w:jc w:val="both"/>
        <w:rPr>
          <w:rFonts w:ascii="Arial" w:hAnsi="Arial" w:cs="Arial"/>
        </w:rPr>
      </w:pPr>
      <w:r>
        <w:rPr>
          <w:rFonts w:ascii="Arial" w:hAnsi="Arial" w:cs="Arial"/>
        </w:rPr>
        <w:t>д) решение об отказе в признании садового дома жилым домом или жилого дома садовым домом, оформленное в виде письма с указанием основания для отказа с обязательной ссылкой на соответствующее положения, предусмотренные п.61 Положения о признании.</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3.4. Описание административной процедуры «Выдача результата предоставления муниципальной услуги» (далее - административная процедура 3):</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 xml:space="preserve">1) основанием для начала административной процедуры 3 является поступление в </w:t>
      </w:r>
      <w:r w:rsidR="00A64E33" w:rsidRPr="003C3A8E">
        <w:rPr>
          <w:rFonts w:ascii="Arial" w:hAnsi="Arial" w:cs="Arial"/>
          <w:shd w:val="clear" w:color="auto" w:fill="FFFFFF"/>
        </w:rPr>
        <w:t>управление делами</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0087179C">
        <w:rPr>
          <w:rFonts w:ascii="Arial" w:hAnsi="Arial" w:cs="Arial"/>
          <w:shd w:val="clear" w:color="auto" w:fill="FFFFFF"/>
        </w:rPr>
        <w:t xml:space="preserve"> и секретарю межведомственной комиссии </w:t>
      </w:r>
      <w:r w:rsidR="00270E68" w:rsidRPr="003C3A8E">
        <w:rPr>
          <w:rFonts w:ascii="Arial" w:hAnsi="Arial" w:cs="Arial"/>
        </w:rPr>
        <w:t>результата предоставления муниципальной услуги</w:t>
      </w:r>
      <w:r w:rsidRPr="003C3A8E">
        <w:rPr>
          <w:rFonts w:ascii="Arial" w:hAnsi="Arial" w:cs="Arial"/>
          <w:shd w:val="clear" w:color="auto" w:fill="FFFFFF"/>
        </w:rPr>
        <w:t>;</w:t>
      </w:r>
    </w:p>
    <w:p w:rsidR="00C5008D" w:rsidRPr="003C3A8E" w:rsidRDefault="00C5008D">
      <w:pPr>
        <w:pStyle w:val="ac"/>
        <w:tabs>
          <w:tab w:val="left" w:pos="1276"/>
        </w:tabs>
        <w:spacing w:before="0" w:after="0"/>
        <w:ind w:firstLine="709"/>
        <w:jc w:val="both"/>
        <w:rPr>
          <w:rFonts w:ascii="Arial" w:hAnsi="Arial" w:cs="Arial"/>
          <w:bCs/>
          <w:shd w:val="clear" w:color="auto" w:fill="FFFFFF"/>
        </w:rPr>
      </w:pPr>
      <w:r w:rsidRPr="003C3A8E">
        <w:rPr>
          <w:rFonts w:ascii="Arial" w:hAnsi="Arial" w:cs="Arial"/>
          <w:bCs/>
          <w:shd w:val="clear" w:color="auto" w:fill="FFFFFF"/>
        </w:rPr>
        <w:t>2) административная процедура 3 выполняется в соответствии с:</w:t>
      </w:r>
    </w:p>
    <w:p w:rsidR="00C5008D" w:rsidRPr="003C3A8E" w:rsidRDefault="00C5008D">
      <w:pPr>
        <w:pStyle w:val="ac"/>
        <w:tabs>
          <w:tab w:val="left" w:pos="1110"/>
        </w:tabs>
        <w:spacing w:before="0" w:after="0"/>
        <w:ind w:left="-15" w:firstLine="720"/>
        <w:jc w:val="both"/>
        <w:rPr>
          <w:rFonts w:ascii="Arial" w:hAnsi="Arial" w:cs="Arial"/>
        </w:rPr>
      </w:pPr>
      <w:r w:rsidRPr="003C3A8E">
        <w:rPr>
          <w:rFonts w:ascii="Arial" w:hAnsi="Arial" w:cs="Arial"/>
          <w:bCs/>
          <w:shd w:val="clear" w:color="auto" w:fill="FFFFFF"/>
        </w:rPr>
        <w:t xml:space="preserve">а) </w:t>
      </w:r>
      <w:r w:rsidRPr="003C3A8E">
        <w:rPr>
          <w:rFonts w:ascii="Arial" w:hAnsi="Arial" w:cs="Arial"/>
        </w:rPr>
        <w:t>Федеральным законом от 27.07.2010</w:t>
      </w:r>
      <w:r w:rsidR="003C3A8E">
        <w:rPr>
          <w:rFonts w:ascii="Arial" w:hAnsi="Arial" w:cs="Arial"/>
        </w:rPr>
        <w:t>г.</w:t>
      </w:r>
      <w:r w:rsidRPr="003C3A8E">
        <w:rPr>
          <w:rFonts w:ascii="Arial" w:hAnsi="Arial" w:cs="Arial"/>
        </w:rPr>
        <w:t xml:space="preserve"> № 210-ФЗ «Об организации предоставления государственных и муниципальных услуг»;</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 xml:space="preserve">3) в ходе выполнения административной процедуры 3 осуществляется: </w:t>
      </w:r>
    </w:p>
    <w:p w:rsidR="00C5008D" w:rsidRPr="003C3A8E" w:rsidRDefault="00C5008D">
      <w:pPr>
        <w:pStyle w:val="ac"/>
        <w:tabs>
          <w:tab w:val="left" w:pos="1276"/>
        </w:tabs>
        <w:spacing w:before="0" w:after="0"/>
        <w:ind w:firstLine="709"/>
        <w:jc w:val="both"/>
        <w:rPr>
          <w:rFonts w:ascii="Arial" w:hAnsi="Arial" w:cs="Arial"/>
          <w:spacing w:val="-10"/>
          <w:kern w:val="1"/>
        </w:rPr>
      </w:pPr>
      <w:r w:rsidRPr="003C3A8E">
        <w:rPr>
          <w:rFonts w:ascii="Arial" w:hAnsi="Arial" w:cs="Arial"/>
        </w:rPr>
        <w:t xml:space="preserve">а) </w:t>
      </w:r>
      <w:r w:rsidRPr="003C3A8E">
        <w:rPr>
          <w:rFonts w:ascii="Arial" w:hAnsi="Arial" w:cs="Arial"/>
          <w:kern w:val="1"/>
        </w:rPr>
        <w:t xml:space="preserve">контроль за соблюдением срока предоставления муниципальной услуги. Данное административное действие </w:t>
      </w:r>
      <w:r w:rsidR="00FE3BA1">
        <w:rPr>
          <w:rFonts w:ascii="Arial" w:hAnsi="Arial" w:cs="Arial"/>
          <w:kern w:val="1"/>
        </w:rPr>
        <w:t xml:space="preserve">в случае поступления заявления в администрацию Вихоревского городского поселения </w:t>
      </w:r>
      <w:r w:rsidRPr="003C3A8E">
        <w:rPr>
          <w:rFonts w:ascii="Arial" w:hAnsi="Arial" w:cs="Arial"/>
          <w:kern w:val="1"/>
        </w:rPr>
        <w:t xml:space="preserve">осуществляет </w:t>
      </w:r>
      <w:r w:rsidR="00A64E33" w:rsidRPr="003C3A8E">
        <w:rPr>
          <w:rFonts w:ascii="Arial" w:hAnsi="Arial" w:cs="Arial"/>
          <w:kern w:val="1"/>
        </w:rPr>
        <w:t>специалист управления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В случае отсутствия результата предоставления муниципальной услуги в </w:t>
      </w:r>
      <w:r w:rsidR="00A64E33" w:rsidRPr="003C3A8E">
        <w:rPr>
          <w:rFonts w:ascii="Arial" w:hAnsi="Arial" w:cs="Arial"/>
          <w:kern w:val="1"/>
        </w:rPr>
        <w:t>управлении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в день окончания срока, указанного в пункте 2.5 настоящего административного регламента, </w:t>
      </w:r>
      <w:r w:rsidR="00A64E33" w:rsidRPr="003C3A8E">
        <w:rPr>
          <w:rFonts w:ascii="Arial" w:hAnsi="Arial" w:cs="Arial"/>
          <w:kern w:val="1"/>
        </w:rPr>
        <w:t>специалист управления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сообщает об этом </w:t>
      </w:r>
      <w:r w:rsidR="00A64E33" w:rsidRPr="003C3A8E">
        <w:rPr>
          <w:rFonts w:ascii="Arial" w:hAnsi="Arial" w:cs="Arial"/>
          <w:kern w:val="1"/>
        </w:rPr>
        <w:t xml:space="preserve">управляющему делами администрации Вихоревского городского поселения </w:t>
      </w:r>
      <w:r w:rsidRPr="003C3A8E">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A64E33" w:rsidRPr="003C3A8E">
        <w:rPr>
          <w:rFonts w:ascii="Arial" w:hAnsi="Arial" w:cs="Arial"/>
          <w:kern w:val="1"/>
          <w:shd w:val="clear" w:color="auto" w:fill="FFFFFF"/>
        </w:rPr>
        <w:t>управление делами</w:t>
      </w:r>
      <w:r w:rsidRPr="003C3A8E">
        <w:rPr>
          <w:rFonts w:ascii="Arial" w:hAnsi="Arial" w:cs="Arial"/>
          <w:kern w:val="1"/>
          <w:shd w:val="clear" w:color="auto" w:fill="FFFFFF"/>
        </w:rPr>
        <w:t xml:space="preserve"> администрации </w:t>
      </w:r>
      <w:r w:rsidR="009A2BBE" w:rsidRPr="003C3A8E">
        <w:rPr>
          <w:rFonts w:ascii="Arial" w:hAnsi="Arial" w:cs="Arial"/>
          <w:kern w:val="1"/>
          <w:shd w:val="clear" w:color="auto" w:fill="FFFFFF"/>
        </w:rPr>
        <w:t>Вихоревского городского поселения</w:t>
      </w:r>
      <w:r w:rsidR="00FE3BA1">
        <w:rPr>
          <w:rFonts w:ascii="Arial" w:hAnsi="Arial" w:cs="Arial"/>
          <w:kern w:val="1"/>
          <w:shd w:val="clear" w:color="auto" w:fill="FFFFFF"/>
        </w:rPr>
        <w:t>. В случае поступления заявления в межведомственную комиссию контроль за соблюдением срока предоставления услуг лежит на председатели комиссии</w:t>
      </w:r>
      <w:r w:rsidRPr="003C3A8E">
        <w:rPr>
          <w:rFonts w:ascii="Arial" w:hAnsi="Arial" w:cs="Arial"/>
          <w:spacing w:val="-10"/>
          <w:kern w:val="1"/>
        </w:rPr>
        <w:t>;</w:t>
      </w:r>
    </w:p>
    <w:p w:rsidR="00C5008D" w:rsidRPr="003C3A8E" w:rsidRDefault="00C5008D">
      <w:pPr>
        <w:pStyle w:val="ac"/>
        <w:tabs>
          <w:tab w:val="left" w:pos="1276"/>
        </w:tabs>
        <w:spacing w:before="0" w:after="0"/>
        <w:ind w:firstLine="709"/>
        <w:jc w:val="both"/>
        <w:rPr>
          <w:rFonts w:ascii="Arial" w:hAnsi="Arial" w:cs="Arial"/>
          <w:kern w:val="1"/>
        </w:rPr>
      </w:pPr>
      <w:r w:rsidRPr="003C3A8E">
        <w:rPr>
          <w:rFonts w:ascii="Arial" w:hAnsi="Arial" w:cs="Arial"/>
          <w:spacing w:val="-10"/>
          <w:kern w:val="1"/>
        </w:rPr>
        <w:t xml:space="preserve">б) </w:t>
      </w:r>
      <w:r w:rsidRPr="003C3A8E">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3C3A8E">
        <w:rPr>
          <w:rFonts w:ascii="Arial" w:hAnsi="Arial" w:cs="Arial"/>
          <w:kern w:val="1"/>
        </w:rPr>
        <w:t xml:space="preserve">при личном обращении заявителя, </w:t>
      </w:r>
      <w:r w:rsidRPr="003C3A8E">
        <w:rPr>
          <w:rFonts w:ascii="Arial" w:hAnsi="Arial" w:cs="Arial"/>
          <w:kern w:val="1"/>
        </w:rPr>
        <w:t xml:space="preserve">выполняется специалистом </w:t>
      </w:r>
      <w:r w:rsidR="00BF4CB4" w:rsidRPr="003C3A8E">
        <w:rPr>
          <w:rFonts w:ascii="Arial" w:hAnsi="Arial" w:cs="Arial"/>
          <w:kern w:val="1"/>
        </w:rPr>
        <w:t>управления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w:t>
      </w:r>
      <w:r w:rsidR="00FE3BA1">
        <w:rPr>
          <w:rFonts w:ascii="Arial" w:hAnsi="Arial" w:cs="Arial"/>
          <w:kern w:val="1"/>
        </w:rPr>
        <w:t xml:space="preserve">и секретарем межведомственной комиссии </w:t>
      </w:r>
      <w:r w:rsidRPr="003C3A8E">
        <w:rPr>
          <w:rFonts w:ascii="Arial" w:hAnsi="Arial" w:cs="Arial"/>
          <w:kern w:val="1"/>
        </w:rPr>
        <w:t xml:space="preserve">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3) результатом данной административной процедуры является:</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rPr>
        <w:t>а) выдача заявит</w:t>
      </w:r>
      <w:r w:rsidRPr="003C3A8E">
        <w:rPr>
          <w:rFonts w:ascii="Arial" w:hAnsi="Arial" w:cs="Arial"/>
          <w:shd w:val="clear" w:color="auto" w:fill="FFFFFF"/>
        </w:rPr>
        <w:t xml:space="preserve">елю </w:t>
      </w:r>
      <w:r w:rsidR="009B5743" w:rsidRPr="003C3A8E">
        <w:rPr>
          <w:rFonts w:ascii="Arial" w:hAnsi="Arial" w:cs="Arial"/>
        </w:rPr>
        <w:t>результата предоставления муниципальной услуги</w:t>
      </w:r>
      <w:r w:rsidRPr="003C3A8E">
        <w:rPr>
          <w:rFonts w:ascii="Arial" w:hAnsi="Arial" w:cs="Arial"/>
          <w:shd w:val="clear" w:color="auto" w:fill="FFFFFF"/>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lastRenderedPageBreak/>
        <w:t xml:space="preserve">б) </w:t>
      </w:r>
      <w:r w:rsidRPr="003C3A8E">
        <w:rPr>
          <w:rFonts w:ascii="Arial" w:hAnsi="Arial" w:cs="Arial"/>
        </w:rPr>
        <w:t>отказ в выдаче результата предо</w:t>
      </w:r>
      <w:r w:rsidR="00FE3BA1">
        <w:rPr>
          <w:rFonts w:ascii="Arial" w:hAnsi="Arial" w:cs="Arial"/>
        </w:rPr>
        <w:t xml:space="preserve">ставления муниципальной услуги </w:t>
      </w:r>
      <w:r w:rsidRPr="003C3A8E">
        <w:rPr>
          <w:rFonts w:ascii="Arial" w:hAnsi="Arial" w:cs="Arial"/>
        </w:rPr>
        <w:t xml:space="preserve">лицу, обратившемуся за его получением, в случае если </w:t>
      </w:r>
      <w:r w:rsidRPr="003C3A8E">
        <w:rPr>
          <w:rFonts w:ascii="Arial" w:hAnsi="Arial" w:cs="Arial"/>
          <w:spacing w:val="-10"/>
          <w:kern w:val="1"/>
        </w:rPr>
        <w:t xml:space="preserve">данным лицом не были </w:t>
      </w:r>
      <w:r w:rsidRPr="003C3A8E">
        <w:rPr>
          <w:rFonts w:ascii="Arial" w:hAnsi="Arial" w:cs="Arial"/>
          <w:kern w:val="1"/>
        </w:rPr>
        <w:t>предъявлены</w:t>
      </w:r>
      <w:r w:rsidR="00BF4CB4" w:rsidRPr="003C3A8E">
        <w:rPr>
          <w:rFonts w:ascii="Arial" w:hAnsi="Arial" w:cs="Arial"/>
          <w:kern w:val="1"/>
        </w:rPr>
        <w:t>:</w:t>
      </w:r>
      <w:r w:rsidRPr="003C3A8E">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3C3A8E">
        <w:rPr>
          <w:rFonts w:ascii="Arial" w:hAnsi="Arial" w:cs="Arial"/>
          <w:spacing w:val="-10"/>
          <w:kern w:val="1"/>
        </w:rPr>
        <w:t xml:space="preserve"> </w:t>
      </w:r>
      <w:r w:rsidRPr="003C3A8E">
        <w:rPr>
          <w:rFonts w:ascii="Arial" w:hAnsi="Arial" w:cs="Arial"/>
          <w:kern w:val="1"/>
        </w:rPr>
        <w:t>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таких документов с использованием информационно-коммуникационной сети «Интернет»).</w:t>
      </w:r>
      <w:r w:rsidRPr="003C3A8E">
        <w:rPr>
          <w:rFonts w:ascii="Arial" w:hAnsi="Arial" w:cs="Arial"/>
        </w:rPr>
        <w:t xml:space="preserve"> </w:t>
      </w:r>
    </w:p>
    <w:p w:rsidR="00C5008D" w:rsidRPr="003C3A8E" w:rsidRDefault="00C5008D">
      <w:pPr>
        <w:rPr>
          <w:rFonts w:ascii="Arial" w:hAnsi="Arial" w:cs="Arial"/>
        </w:rPr>
      </w:pPr>
    </w:p>
    <w:p w:rsidR="00C5008D" w:rsidRPr="003C3A8E" w:rsidRDefault="00C5008D">
      <w:pPr>
        <w:tabs>
          <w:tab w:val="left" w:pos="1620"/>
        </w:tabs>
        <w:spacing w:line="100" w:lineRule="atLeast"/>
        <w:jc w:val="center"/>
        <w:rPr>
          <w:rFonts w:ascii="Arial" w:hAnsi="Arial" w:cs="Arial"/>
          <w:b/>
          <w:bCs/>
          <w:kern w:val="1"/>
        </w:rPr>
      </w:pPr>
      <w:r w:rsidRPr="003C3A8E">
        <w:rPr>
          <w:rFonts w:ascii="Arial" w:hAnsi="Arial" w:cs="Arial"/>
          <w:b/>
          <w:bCs/>
          <w:kern w:val="1"/>
        </w:rPr>
        <w:t xml:space="preserve">Глава 4. Порядок и формы контроля за предоставлением </w:t>
      </w:r>
    </w:p>
    <w:p w:rsidR="00C5008D" w:rsidRPr="003C3A8E" w:rsidRDefault="00C5008D">
      <w:pPr>
        <w:tabs>
          <w:tab w:val="left" w:pos="1620"/>
        </w:tabs>
        <w:spacing w:line="100" w:lineRule="atLeast"/>
        <w:jc w:val="center"/>
        <w:rPr>
          <w:rFonts w:ascii="Arial" w:hAnsi="Arial" w:cs="Arial"/>
          <w:b/>
          <w:bCs/>
          <w:kern w:val="1"/>
        </w:rPr>
      </w:pPr>
      <w:r w:rsidRPr="003C3A8E">
        <w:rPr>
          <w:rFonts w:ascii="Arial" w:hAnsi="Arial" w:cs="Arial"/>
          <w:b/>
          <w:bCs/>
          <w:kern w:val="1"/>
        </w:rPr>
        <w:t>муниципальной услуги</w:t>
      </w:r>
    </w:p>
    <w:p w:rsidR="00C5008D" w:rsidRPr="003C3A8E" w:rsidRDefault="00C5008D">
      <w:pPr>
        <w:tabs>
          <w:tab w:val="left" w:pos="1620"/>
        </w:tabs>
        <w:spacing w:line="100" w:lineRule="atLeast"/>
        <w:jc w:val="center"/>
        <w:rPr>
          <w:rFonts w:ascii="Arial" w:hAnsi="Arial" w:cs="Arial"/>
          <w:b/>
          <w:bCs/>
          <w:kern w:val="1"/>
        </w:rPr>
      </w:pP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17D8D" w:rsidRPr="003C3A8E" w:rsidRDefault="00FE3BA1" w:rsidP="00D17D8D">
      <w:pPr>
        <w:tabs>
          <w:tab w:val="left" w:pos="1440"/>
        </w:tabs>
        <w:spacing w:line="100" w:lineRule="atLeast"/>
        <w:ind w:firstLine="870"/>
        <w:jc w:val="both"/>
        <w:rPr>
          <w:rFonts w:ascii="Arial" w:hAnsi="Arial" w:cs="Arial"/>
        </w:rPr>
      </w:pPr>
      <w:r>
        <w:rPr>
          <w:rFonts w:ascii="Arial" w:hAnsi="Arial" w:cs="Arial"/>
        </w:rPr>
        <w:t xml:space="preserve">4.2. </w:t>
      </w:r>
      <w:r w:rsidR="00D17D8D" w:rsidRPr="003C3A8E">
        <w:rPr>
          <w:rFonts w:ascii="Arial" w:hAnsi="Arial" w:cs="Arial"/>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Снятие обращения с контроля осуществляет</w:t>
      </w:r>
      <w:r w:rsidR="000E5E4B">
        <w:rPr>
          <w:rFonts w:ascii="Arial" w:hAnsi="Arial" w:cs="Arial"/>
        </w:rPr>
        <w:t>ся</w:t>
      </w:r>
      <w:r w:rsidRPr="003C3A8E">
        <w:rPr>
          <w:rFonts w:ascii="Arial" w:hAnsi="Arial" w:cs="Arial"/>
        </w:rPr>
        <w:t xml:space="preserve"> управление</w:t>
      </w:r>
      <w:r w:rsidR="000E5E4B">
        <w:rPr>
          <w:rFonts w:ascii="Arial" w:hAnsi="Arial" w:cs="Arial"/>
        </w:rPr>
        <w:t>м</w:t>
      </w:r>
      <w:r w:rsidRPr="003C3A8E">
        <w:rPr>
          <w:rFonts w:ascii="Arial" w:hAnsi="Arial" w:cs="Arial"/>
        </w:rPr>
        <w:t xml:space="preserve"> делами</w:t>
      </w:r>
      <w:r w:rsidR="000E5E4B">
        <w:rPr>
          <w:rFonts w:ascii="Arial" w:hAnsi="Arial" w:cs="Arial"/>
        </w:rPr>
        <w:t xml:space="preserve"> администрации Вихоревского городского поселения и председателем межведомственной комиссии Вихоревского городского поселения</w:t>
      </w:r>
      <w:r w:rsidRPr="003C3A8E">
        <w:rPr>
          <w:rFonts w:ascii="Arial" w:hAnsi="Arial" w:cs="Arial"/>
        </w:rPr>
        <w:t>.</w:t>
      </w:r>
    </w:p>
    <w:p w:rsidR="00D17D8D" w:rsidRPr="003C3A8E" w:rsidRDefault="000E5E4B" w:rsidP="00D17D8D">
      <w:pPr>
        <w:tabs>
          <w:tab w:val="left" w:pos="1440"/>
        </w:tabs>
        <w:spacing w:line="100" w:lineRule="atLeast"/>
        <w:ind w:firstLine="870"/>
        <w:jc w:val="both"/>
        <w:rPr>
          <w:rFonts w:ascii="Arial" w:hAnsi="Arial" w:cs="Arial"/>
        </w:rPr>
      </w:pPr>
      <w:r>
        <w:rPr>
          <w:rFonts w:ascii="Arial" w:hAnsi="Arial" w:cs="Arial"/>
        </w:rPr>
        <w:t xml:space="preserve">4.3. </w:t>
      </w:r>
      <w:r w:rsidR="00D17D8D" w:rsidRPr="003C3A8E">
        <w:rPr>
          <w:rFonts w:ascii="Arial" w:hAnsi="Arial" w:cs="Arial"/>
        </w:rPr>
        <w:t>Управляющий Делами несет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Исполнители несут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исполнители.</w:t>
      </w:r>
    </w:p>
    <w:p w:rsidR="00D17D8D" w:rsidRPr="003C3A8E" w:rsidRDefault="000E5E4B" w:rsidP="00D17D8D">
      <w:pPr>
        <w:tabs>
          <w:tab w:val="left" w:pos="1440"/>
        </w:tabs>
        <w:spacing w:line="100" w:lineRule="atLeast"/>
        <w:ind w:firstLine="870"/>
        <w:jc w:val="both"/>
        <w:rPr>
          <w:rFonts w:ascii="Arial" w:hAnsi="Arial" w:cs="Arial"/>
        </w:rPr>
      </w:pPr>
      <w:r>
        <w:rPr>
          <w:rFonts w:ascii="Arial" w:hAnsi="Arial" w:cs="Arial"/>
        </w:rPr>
        <w:t>О</w:t>
      </w:r>
      <w:r w:rsidR="00D17D8D" w:rsidRPr="003C3A8E">
        <w:rPr>
          <w:rFonts w:ascii="Arial" w:hAnsi="Arial" w:cs="Arial"/>
        </w:rPr>
        <w:t>тветственность должностных лиц, муниципальных служащих администрации Вихоревского городского поселения закрепляется в соответствующих положениях должностных инструкций.</w:t>
      </w:r>
    </w:p>
    <w:p w:rsidR="00C5008D" w:rsidRPr="003C3A8E" w:rsidRDefault="00C5008D">
      <w:pPr>
        <w:tabs>
          <w:tab w:val="left" w:pos="1440"/>
        </w:tabs>
        <w:spacing w:line="100" w:lineRule="atLeast"/>
        <w:ind w:firstLine="870"/>
        <w:jc w:val="both"/>
        <w:rPr>
          <w:rFonts w:ascii="Arial" w:hAnsi="Arial" w:cs="Arial"/>
        </w:rPr>
      </w:pPr>
    </w:p>
    <w:p w:rsidR="00C5008D" w:rsidRPr="003C3A8E" w:rsidRDefault="00C5008D">
      <w:pPr>
        <w:pStyle w:val="WW-Normal"/>
        <w:tabs>
          <w:tab w:val="left" w:pos="1620"/>
        </w:tabs>
        <w:spacing w:line="100" w:lineRule="atLeast"/>
        <w:ind w:firstLine="15"/>
        <w:jc w:val="center"/>
        <w:rPr>
          <w:rFonts w:ascii="Arial" w:hAnsi="Arial" w:cs="Arial"/>
          <w:b/>
          <w:bCs/>
          <w:color w:val="auto"/>
          <w:kern w:val="1"/>
        </w:rPr>
      </w:pPr>
      <w:r w:rsidRPr="003C3A8E">
        <w:rPr>
          <w:rFonts w:ascii="Arial" w:hAnsi="Arial" w:cs="Arial"/>
          <w:b/>
          <w:bCs/>
          <w:color w:val="auto"/>
          <w:kern w:val="1"/>
        </w:rPr>
        <w:t xml:space="preserve">Глава 5. Досудебный (внесудебный) порядок обжалования решений </w:t>
      </w:r>
    </w:p>
    <w:p w:rsidR="00C5008D" w:rsidRPr="003C3A8E" w:rsidRDefault="00C5008D">
      <w:pPr>
        <w:pStyle w:val="WW-Normal"/>
        <w:tabs>
          <w:tab w:val="left" w:pos="1620"/>
        </w:tabs>
        <w:spacing w:line="100" w:lineRule="atLeast"/>
        <w:ind w:firstLine="15"/>
        <w:jc w:val="center"/>
        <w:rPr>
          <w:rFonts w:ascii="Arial" w:hAnsi="Arial" w:cs="Arial"/>
          <w:b/>
          <w:bCs/>
          <w:color w:val="auto"/>
          <w:kern w:val="1"/>
        </w:rPr>
      </w:pPr>
      <w:r w:rsidRPr="003C3A8E">
        <w:rPr>
          <w:rFonts w:ascii="Arial" w:hAnsi="Arial" w:cs="Arial"/>
          <w:b/>
          <w:bCs/>
          <w:color w:val="auto"/>
          <w:kern w:val="1"/>
        </w:rPr>
        <w:t xml:space="preserve">и действий (бездействия) администрации </w:t>
      </w:r>
      <w:r w:rsidR="009A2BBE" w:rsidRPr="003C3A8E">
        <w:rPr>
          <w:rFonts w:ascii="Arial" w:hAnsi="Arial" w:cs="Arial"/>
          <w:b/>
          <w:bCs/>
          <w:color w:val="auto"/>
          <w:kern w:val="1"/>
        </w:rPr>
        <w:t>Вихоревского городского поселения</w:t>
      </w:r>
      <w:r w:rsidRPr="003C3A8E">
        <w:rPr>
          <w:rFonts w:ascii="Arial" w:hAnsi="Arial" w:cs="Arial"/>
          <w:b/>
          <w:bCs/>
          <w:color w:val="auto"/>
          <w:kern w:val="1"/>
        </w:rPr>
        <w:t>, а также должностных лиц и муниципальных служащих, ответственных за предоставление муниципальной услуги</w:t>
      </w:r>
    </w:p>
    <w:p w:rsidR="00C5008D" w:rsidRPr="003C3A8E" w:rsidRDefault="00C5008D">
      <w:pPr>
        <w:rPr>
          <w:rFonts w:ascii="Arial" w:hAnsi="Arial" w:cs="Arial"/>
        </w:rPr>
      </w:pPr>
    </w:p>
    <w:p w:rsidR="00C5008D" w:rsidRPr="003C3A8E" w:rsidRDefault="00C5008D">
      <w:pPr>
        <w:tabs>
          <w:tab w:val="left" w:pos="0"/>
          <w:tab w:val="left" w:pos="1440"/>
        </w:tabs>
        <w:spacing w:line="100" w:lineRule="atLeast"/>
        <w:ind w:firstLine="728"/>
        <w:jc w:val="both"/>
        <w:rPr>
          <w:rFonts w:ascii="Arial" w:hAnsi="Arial" w:cs="Arial"/>
        </w:rPr>
      </w:pPr>
      <w:r w:rsidRPr="003C3A8E">
        <w:rPr>
          <w:rFonts w:ascii="Arial" w:hAnsi="Arial" w:cs="Arial"/>
        </w:rPr>
        <w:t xml:space="preserve">5.1. Решения и действия (бездействие) администрации </w:t>
      </w:r>
      <w:r w:rsidR="009A2BBE" w:rsidRPr="003C3A8E">
        <w:rPr>
          <w:rFonts w:ascii="Arial" w:hAnsi="Arial" w:cs="Arial"/>
        </w:rPr>
        <w:t>Вихоревского городского поселения</w:t>
      </w:r>
      <w:r w:rsidRPr="003C3A8E">
        <w:rPr>
          <w:rFonts w:ascii="Arial" w:hAnsi="Arial" w:cs="Arial"/>
        </w:rPr>
        <w:t>,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C5008D" w:rsidRPr="003C3A8E" w:rsidRDefault="00C5008D">
      <w:pPr>
        <w:tabs>
          <w:tab w:val="left" w:pos="0"/>
          <w:tab w:val="left" w:pos="1440"/>
        </w:tabs>
        <w:spacing w:line="100" w:lineRule="atLeast"/>
        <w:ind w:firstLine="728"/>
        <w:jc w:val="both"/>
        <w:rPr>
          <w:rFonts w:ascii="Arial" w:hAnsi="Arial" w:cs="Arial"/>
        </w:rPr>
      </w:pPr>
      <w:r w:rsidRPr="003C3A8E">
        <w:rPr>
          <w:rFonts w:ascii="Arial" w:hAnsi="Arial" w:cs="Arial"/>
        </w:rPr>
        <w:t xml:space="preserve">5.2. Предметом досудебного (внесудебного) обжалования заявителем решения и действия (бездействия) администрации </w:t>
      </w:r>
      <w:r w:rsidR="009A2BBE" w:rsidRPr="003C3A8E">
        <w:rPr>
          <w:rFonts w:ascii="Arial" w:hAnsi="Arial" w:cs="Arial"/>
        </w:rPr>
        <w:t>Вихоревского городского поселения</w:t>
      </w:r>
      <w:r w:rsidRPr="003C3A8E">
        <w:rPr>
          <w:rFonts w:ascii="Arial" w:hAnsi="Arial" w:cs="Arial"/>
        </w:rPr>
        <w:t xml:space="preserve">, а также должностных лиц и муниципальных служащих, ответственных за предоставление муниципальной услуги, является: </w:t>
      </w:r>
    </w:p>
    <w:p w:rsidR="00C5008D" w:rsidRPr="003C3A8E" w:rsidRDefault="00C5008D">
      <w:pPr>
        <w:tabs>
          <w:tab w:val="left" w:pos="0"/>
          <w:tab w:val="left" w:pos="1440"/>
        </w:tabs>
        <w:spacing w:line="100" w:lineRule="atLeast"/>
        <w:ind w:firstLine="728"/>
        <w:jc w:val="both"/>
        <w:rPr>
          <w:rFonts w:ascii="Arial" w:hAnsi="Arial" w:cs="Arial"/>
        </w:rPr>
      </w:pPr>
      <w:r w:rsidRPr="003C3A8E">
        <w:rPr>
          <w:rFonts w:ascii="Arial" w:hAnsi="Arial" w:cs="Arial"/>
        </w:rPr>
        <w:lastRenderedPageBreak/>
        <w:t>1) нарушение срока регистрации поданных заявителем документов, необходимых для предоставления муниципальной услуги;</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2) нарушение срока предоставления муниципальной услуги;</w:t>
      </w:r>
    </w:p>
    <w:p w:rsidR="00C5008D" w:rsidRPr="003C3A8E" w:rsidRDefault="00C5008D">
      <w:pPr>
        <w:pStyle w:val="a1"/>
        <w:tabs>
          <w:tab w:val="left" w:pos="1200"/>
        </w:tabs>
        <w:ind w:firstLine="720"/>
        <w:rPr>
          <w:rFonts w:ascii="Arial" w:hAnsi="Arial" w:cs="Arial"/>
          <w:sz w:val="24"/>
          <w:szCs w:val="24"/>
        </w:rPr>
      </w:pPr>
      <w:r w:rsidRPr="003C3A8E">
        <w:rPr>
          <w:rFonts w:ascii="Arial" w:hAnsi="Arial" w:cs="Arial"/>
          <w:sz w:val="24"/>
          <w:szCs w:val="24"/>
        </w:rPr>
        <w:t>3) требование у заявителя в целях предоставления муниципальной услуги документов, не предусмотренных пунктом 2.7 настоящего административного регламента;</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4) отказ в приеме у заявителя документов, указанных в пункте 2.7 настоящего административного регламента;</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 xml:space="preserve">5) отказ в </w:t>
      </w:r>
      <w:r w:rsidR="009B5743" w:rsidRPr="003C3A8E">
        <w:rPr>
          <w:rFonts w:ascii="Arial" w:hAnsi="Arial" w:cs="Arial"/>
          <w:sz w:val="24"/>
          <w:szCs w:val="24"/>
        </w:rPr>
        <w:t>предоставлении муниципальной услуги</w:t>
      </w:r>
      <w:r w:rsidRPr="003C3A8E">
        <w:rPr>
          <w:rFonts w:ascii="Arial" w:hAnsi="Arial" w:cs="Arial"/>
          <w:sz w:val="24"/>
          <w:szCs w:val="24"/>
        </w:rPr>
        <w:t xml:space="preserve"> (за исключением наличия о</w:t>
      </w:r>
      <w:r w:rsidRPr="003C3A8E">
        <w:rPr>
          <w:rFonts w:ascii="Arial" w:hAnsi="Arial" w:cs="Arial"/>
          <w:sz w:val="24"/>
          <w:szCs w:val="24"/>
          <w:shd w:val="clear" w:color="auto" w:fill="FFFFFF"/>
        </w:rPr>
        <w:t xml:space="preserve">снования для отказа в </w:t>
      </w:r>
      <w:r w:rsidR="009B5743" w:rsidRPr="003C3A8E">
        <w:rPr>
          <w:rFonts w:ascii="Arial" w:hAnsi="Arial" w:cs="Arial"/>
          <w:sz w:val="24"/>
          <w:szCs w:val="24"/>
          <w:shd w:val="clear" w:color="auto" w:fill="FFFFFF"/>
        </w:rPr>
        <w:t>предоставлении муниципальной услуги</w:t>
      </w:r>
      <w:r w:rsidRPr="003C3A8E">
        <w:rPr>
          <w:rFonts w:ascii="Arial" w:hAnsi="Arial" w:cs="Arial"/>
          <w:sz w:val="24"/>
          <w:szCs w:val="24"/>
          <w:shd w:val="clear" w:color="auto" w:fill="FFFFFF"/>
        </w:rPr>
        <w:t>, указанн</w:t>
      </w:r>
      <w:r w:rsidR="009B5743" w:rsidRPr="003C3A8E">
        <w:rPr>
          <w:rFonts w:ascii="Arial" w:hAnsi="Arial" w:cs="Arial"/>
          <w:sz w:val="24"/>
          <w:szCs w:val="24"/>
          <w:shd w:val="clear" w:color="auto" w:fill="FFFFFF"/>
        </w:rPr>
        <w:t xml:space="preserve">ых в настоящем </w:t>
      </w:r>
      <w:r w:rsidRPr="003C3A8E">
        <w:rPr>
          <w:rFonts w:ascii="Arial" w:hAnsi="Arial" w:cs="Arial"/>
          <w:sz w:val="24"/>
          <w:szCs w:val="24"/>
          <w:shd w:val="clear" w:color="auto" w:fill="FFFFFF"/>
        </w:rPr>
        <w:t>административно</w:t>
      </w:r>
      <w:r w:rsidR="009B5743" w:rsidRPr="003C3A8E">
        <w:rPr>
          <w:rFonts w:ascii="Arial" w:hAnsi="Arial" w:cs="Arial"/>
          <w:sz w:val="24"/>
          <w:szCs w:val="24"/>
          <w:shd w:val="clear" w:color="auto" w:fill="FFFFFF"/>
        </w:rPr>
        <w:t>м</w:t>
      </w:r>
      <w:r w:rsidRPr="003C3A8E">
        <w:rPr>
          <w:rFonts w:ascii="Arial" w:hAnsi="Arial" w:cs="Arial"/>
          <w:sz w:val="24"/>
          <w:szCs w:val="24"/>
          <w:shd w:val="clear" w:color="auto" w:fill="FFFFFF"/>
        </w:rPr>
        <w:t xml:space="preserve"> регламент</w:t>
      </w:r>
      <w:r w:rsidR="009B5743" w:rsidRPr="003C3A8E">
        <w:rPr>
          <w:rFonts w:ascii="Arial" w:hAnsi="Arial" w:cs="Arial"/>
          <w:sz w:val="24"/>
          <w:szCs w:val="24"/>
          <w:shd w:val="clear" w:color="auto" w:fill="FFFFFF"/>
        </w:rPr>
        <w:t>е</w:t>
      </w:r>
      <w:r w:rsidRPr="003C3A8E">
        <w:rPr>
          <w:rFonts w:ascii="Arial" w:hAnsi="Arial" w:cs="Arial"/>
          <w:sz w:val="24"/>
          <w:szCs w:val="24"/>
          <w:shd w:val="clear" w:color="auto" w:fill="FFFFFF"/>
        </w:rPr>
        <w:t>)</w:t>
      </w:r>
      <w:r w:rsidRPr="003C3A8E">
        <w:rPr>
          <w:rFonts w:ascii="Arial" w:hAnsi="Arial" w:cs="Arial"/>
          <w:sz w:val="24"/>
          <w:szCs w:val="24"/>
        </w:rPr>
        <w:t xml:space="preserve">; </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 xml:space="preserve">6) истребование с заявителя платы за предоставление муниципальной услуги; </w:t>
      </w:r>
    </w:p>
    <w:p w:rsidR="00C5008D" w:rsidRPr="003C3A8E" w:rsidRDefault="00C5008D">
      <w:pPr>
        <w:pStyle w:val="a1"/>
        <w:tabs>
          <w:tab w:val="left" w:pos="1200"/>
        </w:tabs>
        <w:spacing w:line="100" w:lineRule="atLeast"/>
        <w:ind w:firstLine="709"/>
        <w:rPr>
          <w:rFonts w:ascii="Arial" w:hAnsi="Arial" w:cs="Arial"/>
          <w:sz w:val="24"/>
          <w:szCs w:val="24"/>
        </w:rPr>
      </w:pPr>
      <w:r w:rsidRPr="003C3A8E">
        <w:rPr>
          <w:rFonts w:ascii="Arial" w:hAnsi="Arial" w:cs="Arial"/>
          <w:sz w:val="24"/>
          <w:szCs w:val="24"/>
        </w:rPr>
        <w:t>7)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3C3A8E" w:rsidRDefault="00C5008D" w:rsidP="003C3A8E">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5.3. Жалоба на нарушение порядка предоставления муниципальной услуги подается заявителем в администрацию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w:t>
      </w:r>
    </w:p>
    <w:p w:rsidR="003C3A8E" w:rsidRDefault="003C3A8E" w:rsidP="003C3A8E">
      <w:pPr>
        <w:pStyle w:val="a1"/>
        <w:tabs>
          <w:tab w:val="left" w:pos="0"/>
          <w:tab w:val="left" w:pos="1440"/>
        </w:tabs>
        <w:spacing w:line="100" w:lineRule="atLeast"/>
        <w:ind w:firstLine="709"/>
        <w:rPr>
          <w:rFonts w:ascii="Arial" w:hAnsi="Arial" w:cs="Arial"/>
          <w:sz w:val="24"/>
          <w:szCs w:val="24"/>
        </w:rPr>
      </w:pPr>
      <w:r>
        <w:rPr>
          <w:rFonts w:ascii="Arial" w:hAnsi="Arial" w:cs="Arial"/>
          <w:sz w:val="24"/>
          <w:szCs w:val="24"/>
        </w:rPr>
        <w:t xml:space="preserve">5.4. </w:t>
      </w:r>
      <w:r w:rsidR="00C5008D" w:rsidRPr="003C3A8E">
        <w:rPr>
          <w:rFonts w:ascii="Arial" w:hAnsi="Arial" w:cs="Arial"/>
          <w:sz w:val="24"/>
          <w:szCs w:val="24"/>
        </w:rPr>
        <w:t>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0E5E4B" w:rsidRDefault="003C3A8E" w:rsidP="000E5E4B">
      <w:pPr>
        <w:pStyle w:val="a1"/>
        <w:tabs>
          <w:tab w:val="left" w:pos="0"/>
          <w:tab w:val="left" w:pos="1440"/>
        </w:tabs>
        <w:spacing w:line="100" w:lineRule="atLeast"/>
        <w:ind w:firstLine="709"/>
        <w:rPr>
          <w:rFonts w:ascii="Arial" w:hAnsi="Arial" w:cs="Arial"/>
          <w:sz w:val="24"/>
          <w:szCs w:val="24"/>
        </w:rPr>
      </w:pPr>
      <w:r>
        <w:rPr>
          <w:rFonts w:ascii="Arial" w:hAnsi="Arial" w:cs="Arial"/>
          <w:sz w:val="24"/>
          <w:szCs w:val="24"/>
        </w:rPr>
        <w:t xml:space="preserve">5.5. </w:t>
      </w:r>
      <w:r w:rsidR="00C5008D" w:rsidRPr="003C3A8E">
        <w:rPr>
          <w:rFonts w:ascii="Arial" w:hAnsi="Arial" w:cs="Arial"/>
          <w:sz w:val="24"/>
          <w:szCs w:val="24"/>
        </w:rPr>
        <w:t>Жалоба может быть направлена (передан</w:t>
      </w:r>
      <w:r w:rsidR="00DC1531" w:rsidRPr="003C3A8E">
        <w:rPr>
          <w:rFonts w:ascii="Arial" w:hAnsi="Arial" w:cs="Arial"/>
          <w:sz w:val="24"/>
          <w:szCs w:val="24"/>
        </w:rPr>
        <w:t xml:space="preserve">а) одним из </w:t>
      </w:r>
      <w:r w:rsidR="000E5E4B">
        <w:rPr>
          <w:rFonts w:ascii="Arial" w:hAnsi="Arial" w:cs="Arial"/>
          <w:sz w:val="24"/>
          <w:szCs w:val="24"/>
        </w:rPr>
        <w:t>следующих способов:</w:t>
      </w:r>
    </w:p>
    <w:p w:rsidR="000E5E4B" w:rsidRDefault="000E5E4B" w:rsidP="000E5E4B">
      <w:pPr>
        <w:pStyle w:val="a1"/>
        <w:tabs>
          <w:tab w:val="left" w:pos="0"/>
          <w:tab w:val="left" w:pos="1440"/>
        </w:tabs>
        <w:spacing w:line="100" w:lineRule="atLeast"/>
        <w:ind w:firstLine="709"/>
        <w:rPr>
          <w:rFonts w:ascii="Arial" w:hAnsi="Arial" w:cs="Arial"/>
          <w:sz w:val="24"/>
          <w:szCs w:val="24"/>
        </w:rPr>
      </w:pPr>
      <w:r>
        <w:rPr>
          <w:rFonts w:ascii="Arial" w:hAnsi="Arial" w:cs="Arial"/>
          <w:sz w:val="24"/>
          <w:szCs w:val="24"/>
        </w:rPr>
        <w:t xml:space="preserve">1) </w:t>
      </w:r>
      <w:r w:rsidR="00DC1531" w:rsidRPr="003C3A8E">
        <w:rPr>
          <w:rFonts w:ascii="Arial" w:hAnsi="Arial" w:cs="Arial"/>
          <w:sz w:val="24"/>
          <w:szCs w:val="24"/>
        </w:rPr>
        <w:t>при личном обращении в администрацию Вихоревского городского поселения, расположенную по адресу: Иркутская область, Братский район, г. Ви</w:t>
      </w:r>
      <w:r>
        <w:rPr>
          <w:rFonts w:ascii="Arial" w:hAnsi="Arial" w:cs="Arial"/>
          <w:sz w:val="24"/>
          <w:szCs w:val="24"/>
        </w:rPr>
        <w:t xml:space="preserve">хоревка, ул.Дзержинского, 105; </w:t>
      </w:r>
    </w:p>
    <w:p w:rsidR="000E5E4B" w:rsidRDefault="00DC1531" w:rsidP="000E5E4B">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3C3A8E">
        <w:rPr>
          <w:rFonts w:ascii="Arial" w:hAnsi="Arial" w:cs="Arial"/>
          <w:sz w:val="24"/>
          <w:szCs w:val="24"/>
        </w:rPr>
        <w:t>ул.Дзержинского</w:t>
      </w:r>
      <w:proofErr w:type="spellEnd"/>
      <w:r w:rsidRPr="003C3A8E">
        <w:rPr>
          <w:rFonts w:ascii="Arial" w:hAnsi="Arial" w:cs="Arial"/>
          <w:sz w:val="24"/>
          <w:szCs w:val="24"/>
        </w:rPr>
        <w:t>, 105;</w:t>
      </w:r>
    </w:p>
    <w:p w:rsidR="00DC1531" w:rsidRPr="003C3A8E" w:rsidRDefault="00DC1531" w:rsidP="000E5E4B">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3) путем направления таких документов на адрес электронной почты: </w:t>
      </w:r>
      <w:hyperlink r:id="rId14" w:history="1">
        <w:r w:rsidRPr="003C3A8E">
          <w:rPr>
            <w:rStyle w:val="a5"/>
            <w:rFonts w:ascii="Arial" w:hAnsi="Arial"/>
            <w:color w:val="auto"/>
            <w:sz w:val="24"/>
            <w:szCs w:val="24"/>
            <w:lang w:val="ru-RU"/>
          </w:rPr>
          <w:t>adm_vihorevka@mail.ru</w:t>
        </w:r>
      </w:hyperlink>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5.6. Жалоба должна содержать:</w:t>
      </w:r>
    </w:p>
    <w:p w:rsidR="00C5008D" w:rsidRPr="003C3A8E" w:rsidRDefault="00C5008D">
      <w:pPr>
        <w:pStyle w:val="ConsPlusNormal"/>
        <w:tabs>
          <w:tab w:val="left" w:pos="1185"/>
        </w:tabs>
        <w:ind w:left="15" w:firstLine="690"/>
        <w:jc w:val="both"/>
        <w:rPr>
          <w:sz w:val="24"/>
          <w:szCs w:val="24"/>
        </w:rPr>
      </w:pPr>
      <w:r w:rsidRPr="003C3A8E">
        <w:rPr>
          <w:sz w:val="24"/>
          <w:szCs w:val="24"/>
        </w:rPr>
        <w:t xml:space="preserve">1) наименование органа администрации </w:t>
      </w:r>
      <w:r w:rsidR="009A2BBE" w:rsidRPr="003C3A8E">
        <w:rPr>
          <w:sz w:val="24"/>
          <w:szCs w:val="24"/>
        </w:rPr>
        <w:t>Вихоревского городского поселения</w:t>
      </w:r>
      <w:r w:rsidRPr="003C3A8E">
        <w:rPr>
          <w:sz w:val="24"/>
          <w:szCs w:val="24"/>
        </w:rPr>
        <w:t xml:space="preserve">, должностного лица и (или) муниципального служащего, </w:t>
      </w:r>
      <w:r w:rsidRPr="003C3A8E">
        <w:rPr>
          <w:rFonts w:eastAsia="Times New Roman"/>
          <w:kern w:val="1"/>
          <w:sz w:val="24"/>
          <w:szCs w:val="24"/>
        </w:rPr>
        <w:t>ответственных за предоставление муниципальной услуги,</w:t>
      </w:r>
      <w:r w:rsidRPr="003C3A8E">
        <w:rPr>
          <w:sz w:val="24"/>
          <w:szCs w:val="24"/>
        </w:rPr>
        <w:t xml:space="preserve"> решения и (или) действия (бездействие) которых обжалуются;</w:t>
      </w:r>
    </w:p>
    <w:p w:rsidR="00C5008D" w:rsidRPr="003C3A8E" w:rsidRDefault="00C5008D">
      <w:pPr>
        <w:pStyle w:val="ConsPlusNormal"/>
        <w:tabs>
          <w:tab w:val="left" w:pos="1185"/>
        </w:tabs>
        <w:ind w:left="15" w:firstLine="690"/>
        <w:jc w:val="both"/>
        <w:rPr>
          <w:sz w:val="24"/>
          <w:szCs w:val="24"/>
        </w:rPr>
      </w:pPr>
      <w:r w:rsidRPr="003C3A8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08D" w:rsidRPr="003C3A8E" w:rsidRDefault="00C5008D">
      <w:pPr>
        <w:pStyle w:val="ConsPlusNormal"/>
        <w:tabs>
          <w:tab w:val="left" w:pos="1185"/>
        </w:tabs>
        <w:ind w:left="15" w:firstLine="690"/>
        <w:jc w:val="both"/>
        <w:rPr>
          <w:sz w:val="24"/>
          <w:szCs w:val="24"/>
        </w:rPr>
      </w:pPr>
      <w:r w:rsidRPr="003C3A8E">
        <w:rPr>
          <w:sz w:val="24"/>
          <w:szCs w:val="24"/>
        </w:rPr>
        <w:t xml:space="preserve">3) сведения об обжалуемых решениях и (или) действиях (бездействии)  администрации </w:t>
      </w:r>
      <w:r w:rsidR="009A2BBE" w:rsidRPr="003C3A8E">
        <w:rPr>
          <w:sz w:val="24"/>
          <w:szCs w:val="24"/>
        </w:rPr>
        <w:t>Вихоревского городского поселения</w:t>
      </w:r>
      <w:r w:rsidRPr="003C3A8E">
        <w:rPr>
          <w:sz w:val="24"/>
          <w:szCs w:val="24"/>
        </w:rPr>
        <w:t xml:space="preserve">, должностного лица и (или) муниципального служащего, </w:t>
      </w:r>
      <w:r w:rsidRPr="003C3A8E">
        <w:rPr>
          <w:rFonts w:eastAsia="Times New Roman"/>
          <w:kern w:val="1"/>
          <w:sz w:val="24"/>
          <w:szCs w:val="24"/>
        </w:rPr>
        <w:t>ответственных за предоставление муниципальной услуги</w:t>
      </w:r>
      <w:r w:rsidRPr="003C3A8E">
        <w:rPr>
          <w:sz w:val="24"/>
          <w:szCs w:val="24"/>
        </w:rPr>
        <w:t>;</w:t>
      </w:r>
    </w:p>
    <w:p w:rsidR="00C5008D" w:rsidRPr="003C3A8E" w:rsidRDefault="00C5008D">
      <w:pPr>
        <w:pStyle w:val="ConsPlusNormal"/>
        <w:tabs>
          <w:tab w:val="left" w:pos="1185"/>
        </w:tabs>
        <w:spacing w:line="100" w:lineRule="atLeast"/>
        <w:ind w:left="15" w:firstLine="690"/>
        <w:jc w:val="both"/>
        <w:rPr>
          <w:sz w:val="24"/>
          <w:szCs w:val="24"/>
        </w:rPr>
      </w:pPr>
      <w:r w:rsidRPr="003C3A8E">
        <w:rPr>
          <w:sz w:val="24"/>
          <w:szCs w:val="24"/>
        </w:rPr>
        <w:t xml:space="preserve">4) доводы, на основании которых заявитель не согласен с решением и (или) действиями (бездействием) администрации </w:t>
      </w:r>
      <w:r w:rsidR="009A2BBE" w:rsidRPr="003C3A8E">
        <w:rPr>
          <w:sz w:val="24"/>
          <w:szCs w:val="24"/>
        </w:rPr>
        <w:t>Вихоревского городского поселения</w:t>
      </w:r>
      <w:r w:rsidRPr="003C3A8E">
        <w:rPr>
          <w:sz w:val="24"/>
          <w:szCs w:val="24"/>
        </w:rPr>
        <w:t xml:space="preserve">, должностного лица и (или) муниципального служащего, </w:t>
      </w:r>
      <w:r w:rsidRPr="003C3A8E">
        <w:rPr>
          <w:rFonts w:eastAsia="Times New Roman"/>
          <w:kern w:val="1"/>
          <w:sz w:val="24"/>
          <w:szCs w:val="24"/>
        </w:rPr>
        <w:t>ответственных за предоставление муниципальной услуги</w:t>
      </w:r>
      <w:r w:rsidRPr="003C3A8E">
        <w:rPr>
          <w:sz w:val="24"/>
          <w:szCs w:val="24"/>
        </w:rPr>
        <w:t>. Заявителем могут быть представлены документы (при наличии), подтверждающие его доводы, либо их копии.</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5.7. Заявитель имеет право на получение информации и документов, находящихся в администрации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xml:space="preserve">, у должностных лиц </w:t>
      </w:r>
      <w:r w:rsidRPr="003C3A8E">
        <w:rPr>
          <w:rFonts w:ascii="Arial" w:hAnsi="Arial" w:cs="Arial"/>
          <w:sz w:val="24"/>
          <w:szCs w:val="24"/>
        </w:rPr>
        <w:lastRenderedPageBreak/>
        <w:t>или муниципальных служащих, необходимых для обоснования и рассмотрения жалобы.</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5.8. Поступившая в администрацию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xml:space="preserve"> жалоба подлежит рассмотрению в течение 15 рабочих дней со дня ее регистрации, а в случае если предмет жалобы соответствует подпунктам 4 и 7 пункта 5.2 административного регламента - в течение пяти рабочих дней со дня ее регистрации. </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5.9. Поданная заявителем жалоба не рассматривается в случаях, если:</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5.10. По результатам рассмотрения жалобы может быть принято одно из следующих решений:</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2.7 настоящего административного регламента; </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2) об отказе в удовлетворении жалобы.</w:t>
      </w:r>
    </w:p>
    <w:p w:rsidR="00C5008D" w:rsidRPr="003C3A8E" w:rsidRDefault="00C5008D">
      <w:pPr>
        <w:pStyle w:val="a1"/>
        <w:tabs>
          <w:tab w:val="left" w:pos="0"/>
          <w:tab w:val="left" w:pos="1440"/>
        </w:tabs>
        <w:spacing w:line="100" w:lineRule="atLeast"/>
        <w:ind w:firstLine="709"/>
        <w:rPr>
          <w:rFonts w:ascii="Arial" w:eastAsia="Arial" w:hAnsi="Arial" w:cs="Arial"/>
          <w:sz w:val="24"/>
          <w:szCs w:val="24"/>
        </w:rPr>
      </w:pPr>
      <w:r w:rsidRPr="003C3A8E">
        <w:rPr>
          <w:rFonts w:ascii="Arial" w:eastAsia="Arial" w:hAnsi="Arial" w:cs="Arial"/>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pPr>
        <w:ind w:firstLine="855"/>
        <w:jc w:val="both"/>
        <w:rPr>
          <w:rFonts w:ascii="Arial" w:hAnsi="Arial" w:cs="Arial"/>
        </w:rPr>
      </w:pPr>
    </w:p>
    <w:sectPr w:rsidR="00C5008D" w:rsidRPr="003C3A8E" w:rsidSect="00B23F99">
      <w:footerReference w:type="default" r:id="rId15"/>
      <w:pgSz w:w="11906" w:h="16838"/>
      <w:pgMar w:top="850" w:right="567" w:bottom="426"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A5" w:rsidRDefault="005204A5">
      <w:r>
        <w:separator/>
      </w:r>
    </w:p>
  </w:endnote>
  <w:endnote w:type="continuationSeparator" w:id="0">
    <w:p w:rsidR="005204A5" w:rsidRDefault="0052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E7" w:rsidRDefault="006007E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A5" w:rsidRDefault="005204A5">
      <w:r>
        <w:separator/>
      </w:r>
    </w:p>
  </w:footnote>
  <w:footnote w:type="continuationSeparator" w:id="0">
    <w:p w:rsidR="005204A5" w:rsidRDefault="00520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152643"/>
    <w:multiLevelType w:val="multilevel"/>
    <w:tmpl w:val="1AB04BB4"/>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3">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26"/>
  </w:num>
  <w:num w:numId="18">
    <w:abstractNumId w:val="28"/>
  </w:num>
  <w:num w:numId="19">
    <w:abstractNumId w:val="24"/>
  </w:num>
  <w:num w:numId="20">
    <w:abstractNumId w:val="18"/>
  </w:num>
  <w:num w:numId="21">
    <w:abstractNumId w:val="30"/>
  </w:num>
  <w:num w:numId="22">
    <w:abstractNumId w:val="27"/>
  </w:num>
  <w:num w:numId="23">
    <w:abstractNumId w:val="19"/>
  </w:num>
  <w:num w:numId="24">
    <w:abstractNumId w:val="15"/>
  </w:num>
  <w:num w:numId="25">
    <w:abstractNumId w:val="22"/>
  </w:num>
  <w:num w:numId="26">
    <w:abstractNumId w:val="21"/>
  </w:num>
  <w:num w:numId="27">
    <w:abstractNumId w:val="20"/>
  </w:num>
  <w:num w:numId="28">
    <w:abstractNumId w:val="17"/>
  </w:num>
  <w:num w:numId="29">
    <w:abstractNumId w:val="25"/>
  </w:num>
  <w:num w:numId="30">
    <w:abstractNumId w:val="16"/>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935A4"/>
    <w:rsid w:val="0000057B"/>
    <w:rsid w:val="00005CAE"/>
    <w:rsid w:val="000077D9"/>
    <w:rsid w:val="000175DC"/>
    <w:rsid w:val="00017A02"/>
    <w:rsid w:val="00026592"/>
    <w:rsid w:val="00027DA2"/>
    <w:rsid w:val="000329C8"/>
    <w:rsid w:val="000408A8"/>
    <w:rsid w:val="00044474"/>
    <w:rsid w:val="000542B4"/>
    <w:rsid w:val="00064026"/>
    <w:rsid w:val="000844BA"/>
    <w:rsid w:val="000864A4"/>
    <w:rsid w:val="00086BD7"/>
    <w:rsid w:val="000935A4"/>
    <w:rsid w:val="000A1AA8"/>
    <w:rsid w:val="000B1EA7"/>
    <w:rsid w:val="000B59FC"/>
    <w:rsid w:val="000C164E"/>
    <w:rsid w:val="000C16E5"/>
    <w:rsid w:val="000C570B"/>
    <w:rsid w:val="000C7666"/>
    <w:rsid w:val="000E44B9"/>
    <w:rsid w:val="000E5E4B"/>
    <w:rsid w:val="000F347A"/>
    <w:rsid w:val="00101F5D"/>
    <w:rsid w:val="00112BDB"/>
    <w:rsid w:val="001254FF"/>
    <w:rsid w:val="001356EC"/>
    <w:rsid w:val="00141AB4"/>
    <w:rsid w:val="001435A5"/>
    <w:rsid w:val="00161017"/>
    <w:rsid w:val="0016513A"/>
    <w:rsid w:val="00175CA2"/>
    <w:rsid w:val="001835E4"/>
    <w:rsid w:val="00195F43"/>
    <w:rsid w:val="001A079F"/>
    <w:rsid w:val="001B58EE"/>
    <w:rsid w:val="001B5B95"/>
    <w:rsid w:val="001C68EA"/>
    <w:rsid w:val="001D7EC8"/>
    <w:rsid w:val="001E3B79"/>
    <w:rsid w:val="001F4B34"/>
    <w:rsid w:val="00203361"/>
    <w:rsid w:val="00203F78"/>
    <w:rsid w:val="00211291"/>
    <w:rsid w:val="002113CB"/>
    <w:rsid w:val="00215017"/>
    <w:rsid w:val="0022590F"/>
    <w:rsid w:val="00232AE8"/>
    <w:rsid w:val="0023384A"/>
    <w:rsid w:val="00240198"/>
    <w:rsid w:val="00250CDA"/>
    <w:rsid w:val="002546F3"/>
    <w:rsid w:val="0026107E"/>
    <w:rsid w:val="00270E68"/>
    <w:rsid w:val="00272AD4"/>
    <w:rsid w:val="002760F1"/>
    <w:rsid w:val="00293A71"/>
    <w:rsid w:val="0029635B"/>
    <w:rsid w:val="002A7EBE"/>
    <w:rsid w:val="002B1CAD"/>
    <w:rsid w:val="002C6D1B"/>
    <w:rsid w:val="002C6F1A"/>
    <w:rsid w:val="002E2042"/>
    <w:rsid w:val="002E3D18"/>
    <w:rsid w:val="002E75D2"/>
    <w:rsid w:val="003149B4"/>
    <w:rsid w:val="0032121C"/>
    <w:rsid w:val="00323B51"/>
    <w:rsid w:val="00330FB4"/>
    <w:rsid w:val="00331C2D"/>
    <w:rsid w:val="00350D6C"/>
    <w:rsid w:val="0035306F"/>
    <w:rsid w:val="00360A3E"/>
    <w:rsid w:val="00360DD3"/>
    <w:rsid w:val="00371148"/>
    <w:rsid w:val="003743AE"/>
    <w:rsid w:val="003827D3"/>
    <w:rsid w:val="003A7EA8"/>
    <w:rsid w:val="003B3576"/>
    <w:rsid w:val="003C3A8E"/>
    <w:rsid w:val="003D7E97"/>
    <w:rsid w:val="00401CE1"/>
    <w:rsid w:val="00405A95"/>
    <w:rsid w:val="00416924"/>
    <w:rsid w:val="0042006E"/>
    <w:rsid w:val="00434E06"/>
    <w:rsid w:val="00436DD2"/>
    <w:rsid w:val="0044166B"/>
    <w:rsid w:val="004861C3"/>
    <w:rsid w:val="00493DBC"/>
    <w:rsid w:val="00494040"/>
    <w:rsid w:val="004A44AB"/>
    <w:rsid w:val="004B3A38"/>
    <w:rsid w:val="004B5D2B"/>
    <w:rsid w:val="004C6323"/>
    <w:rsid w:val="004D5D2A"/>
    <w:rsid w:val="004D6983"/>
    <w:rsid w:val="004E5901"/>
    <w:rsid w:val="004F72E0"/>
    <w:rsid w:val="00516566"/>
    <w:rsid w:val="005204A5"/>
    <w:rsid w:val="005246F1"/>
    <w:rsid w:val="005320D7"/>
    <w:rsid w:val="00542142"/>
    <w:rsid w:val="00542AC5"/>
    <w:rsid w:val="005513DF"/>
    <w:rsid w:val="0057284E"/>
    <w:rsid w:val="005869EF"/>
    <w:rsid w:val="00591ED4"/>
    <w:rsid w:val="00594C17"/>
    <w:rsid w:val="005966CF"/>
    <w:rsid w:val="005A367B"/>
    <w:rsid w:val="005B13E7"/>
    <w:rsid w:val="005C6387"/>
    <w:rsid w:val="005C6662"/>
    <w:rsid w:val="005C68AC"/>
    <w:rsid w:val="005E5831"/>
    <w:rsid w:val="005F124D"/>
    <w:rsid w:val="005F3648"/>
    <w:rsid w:val="006007E7"/>
    <w:rsid w:val="00601ECD"/>
    <w:rsid w:val="006063E7"/>
    <w:rsid w:val="00621B3C"/>
    <w:rsid w:val="0063364C"/>
    <w:rsid w:val="00637E22"/>
    <w:rsid w:val="006537F8"/>
    <w:rsid w:val="00670ECD"/>
    <w:rsid w:val="00680F37"/>
    <w:rsid w:val="006B301F"/>
    <w:rsid w:val="006C661C"/>
    <w:rsid w:val="006C6EBC"/>
    <w:rsid w:val="006D3115"/>
    <w:rsid w:val="006D7AB3"/>
    <w:rsid w:val="006F5138"/>
    <w:rsid w:val="006F5333"/>
    <w:rsid w:val="00706F0E"/>
    <w:rsid w:val="00710ACE"/>
    <w:rsid w:val="0071283E"/>
    <w:rsid w:val="00715A83"/>
    <w:rsid w:val="00722249"/>
    <w:rsid w:val="00723E96"/>
    <w:rsid w:val="007256EF"/>
    <w:rsid w:val="00727B65"/>
    <w:rsid w:val="0074029A"/>
    <w:rsid w:val="00743E79"/>
    <w:rsid w:val="00751756"/>
    <w:rsid w:val="00751BD4"/>
    <w:rsid w:val="00773E06"/>
    <w:rsid w:val="0077617F"/>
    <w:rsid w:val="00782A55"/>
    <w:rsid w:val="007A086B"/>
    <w:rsid w:val="007B6186"/>
    <w:rsid w:val="007C2DC6"/>
    <w:rsid w:val="007D0620"/>
    <w:rsid w:val="007E4CD6"/>
    <w:rsid w:val="00805CF0"/>
    <w:rsid w:val="008318F0"/>
    <w:rsid w:val="00837D67"/>
    <w:rsid w:val="00840EE7"/>
    <w:rsid w:val="008442CB"/>
    <w:rsid w:val="00844B1A"/>
    <w:rsid w:val="008531D0"/>
    <w:rsid w:val="008551BF"/>
    <w:rsid w:val="008637A5"/>
    <w:rsid w:val="00866869"/>
    <w:rsid w:val="00866CF9"/>
    <w:rsid w:val="0087179C"/>
    <w:rsid w:val="008756FD"/>
    <w:rsid w:val="008C36E6"/>
    <w:rsid w:val="008D0691"/>
    <w:rsid w:val="008E5B95"/>
    <w:rsid w:val="008E7956"/>
    <w:rsid w:val="008F06D1"/>
    <w:rsid w:val="008F5430"/>
    <w:rsid w:val="00905983"/>
    <w:rsid w:val="00914C69"/>
    <w:rsid w:val="00916D40"/>
    <w:rsid w:val="00917519"/>
    <w:rsid w:val="0092728B"/>
    <w:rsid w:val="0093676A"/>
    <w:rsid w:val="0094026A"/>
    <w:rsid w:val="00963CFD"/>
    <w:rsid w:val="00982545"/>
    <w:rsid w:val="00996263"/>
    <w:rsid w:val="009A29EE"/>
    <w:rsid w:val="009A2BBE"/>
    <w:rsid w:val="009A6371"/>
    <w:rsid w:val="009B1E45"/>
    <w:rsid w:val="009B5743"/>
    <w:rsid w:val="009B671B"/>
    <w:rsid w:val="009C1083"/>
    <w:rsid w:val="009C1DC8"/>
    <w:rsid w:val="009C2949"/>
    <w:rsid w:val="009E4885"/>
    <w:rsid w:val="009F60A9"/>
    <w:rsid w:val="00A042F2"/>
    <w:rsid w:val="00A05E39"/>
    <w:rsid w:val="00A21233"/>
    <w:rsid w:val="00A26490"/>
    <w:rsid w:val="00A27AC0"/>
    <w:rsid w:val="00A37A67"/>
    <w:rsid w:val="00A44B4F"/>
    <w:rsid w:val="00A542A7"/>
    <w:rsid w:val="00A578F2"/>
    <w:rsid w:val="00A614DB"/>
    <w:rsid w:val="00A64E33"/>
    <w:rsid w:val="00A65B37"/>
    <w:rsid w:val="00A80DEE"/>
    <w:rsid w:val="00A91552"/>
    <w:rsid w:val="00AA4090"/>
    <w:rsid w:val="00AB729A"/>
    <w:rsid w:val="00AC010C"/>
    <w:rsid w:val="00AF2F95"/>
    <w:rsid w:val="00AF770E"/>
    <w:rsid w:val="00B01A31"/>
    <w:rsid w:val="00B01BED"/>
    <w:rsid w:val="00B03CEF"/>
    <w:rsid w:val="00B06306"/>
    <w:rsid w:val="00B113F2"/>
    <w:rsid w:val="00B23F99"/>
    <w:rsid w:val="00B27249"/>
    <w:rsid w:val="00B30E9B"/>
    <w:rsid w:val="00B33F44"/>
    <w:rsid w:val="00B36FC6"/>
    <w:rsid w:val="00B45C88"/>
    <w:rsid w:val="00B522B1"/>
    <w:rsid w:val="00B52EC7"/>
    <w:rsid w:val="00B5557C"/>
    <w:rsid w:val="00B81BCE"/>
    <w:rsid w:val="00B976C4"/>
    <w:rsid w:val="00BA2341"/>
    <w:rsid w:val="00BB7195"/>
    <w:rsid w:val="00BC00C8"/>
    <w:rsid w:val="00BC2079"/>
    <w:rsid w:val="00BC263D"/>
    <w:rsid w:val="00BD0B48"/>
    <w:rsid w:val="00BD0DEF"/>
    <w:rsid w:val="00BD37AF"/>
    <w:rsid w:val="00BD498E"/>
    <w:rsid w:val="00BE74C6"/>
    <w:rsid w:val="00BF4CB4"/>
    <w:rsid w:val="00C00491"/>
    <w:rsid w:val="00C078BB"/>
    <w:rsid w:val="00C12004"/>
    <w:rsid w:val="00C35DA9"/>
    <w:rsid w:val="00C5008D"/>
    <w:rsid w:val="00C77E62"/>
    <w:rsid w:val="00C83809"/>
    <w:rsid w:val="00C9078C"/>
    <w:rsid w:val="00CB1A34"/>
    <w:rsid w:val="00CB3258"/>
    <w:rsid w:val="00CB37E9"/>
    <w:rsid w:val="00CD69AB"/>
    <w:rsid w:val="00CD7F24"/>
    <w:rsid w:val="00CE2A18"/>
    <w:rsid w:val="00CF7587"/>
    <w:rsid w:val="00CF773D"/>
    <w:rsid w:val="00D17D8D"/>
    <w:rsid w:val="00D23DBA"/>
    <w:rsid w:val="00D64E46"/>
    <w:rsid w:val="00D72CEE"/>
    <w:rsid w:val="00D736B0"/>
    <w:rsid w:val="00D762FE"/>
    <w:rsid w:val="00D84034"/>
    <w:rsid w:val="00D91D13"/>
    <w:rsid w:val="00D943C1"/>
    <w:rsid w:val="00DA7D2E"/>
    <w:rsid w:val="00DB45C0"/>
    <w:rsid w:val="00DB4F2F"/>
    <w:rsid w:val="00DB7559"/>
    <w:rsid w:val="00DC1531"/>
    <w:rsid w:val="00DC2A3D"/>
    <w:rsid w:val="00DC37FF"/>
    <w:rsid w:val="00DD3426"/>
    <w:rsid w:val="00DE627C"/>
    <w:rsid w:val="00E12166"/>
    <w:rsid w:val="00E129FB"/>
    <w:rsid w:val="00E16ABB"/>
    <w:rsid w:val="00E35DFE"/>
    <w:rsid w:val="00E50AD1"/>
    <w:rsid w:val="00E5107D"/>
    <w:rsid w:val="00E56213"/>
    <w:rsid w:val="00E5666E"/>
    <w:rsid w:val="00E6746E"/>
    <w:rsid w:val="00E71361"/>
    <w:rsid w:val="00E86E02"/>
    <w:rsid w:val="00E8703E"/>
    <w:rsid w:val="00EA4A33"/>
    <w:rsid w:val="00EB62B7"/>
    <w:rsid w:val="00EB6887"/>
    <w:rsid w:val="00ED164D"/>
    <w:rsid w:val="00ED17DD"/>
    <w:rsid w:val="00ED43C1"/>
    <w:rsid w:val="00EE29D9"/>
    <w:rsid w:val="00EF1A3F"/>
    <w:rsid w:val="00EF43BA"/>
    <w:rsid w:val="00EF6585"/>
    <w:rsid w:val="00F078D7"/>
    <w:rsid w:val="00F42AC2"/>
    <w:rsid w:val="00F472BF"/>
    <w:rsid w:val="00F61FAF"/>
    <w:rsid w:val="00F91535"/>
    <w:rsid w:val="00FA1049"/>
    <w:rsid w:val="00FB0A9F"/>
    <w:rsid w:val="00FB7FD3"/>
    <w:rsid w:val="00FD1DE1"/>
    <w:rsid w:val="00FD3FEF"/>
    <w:rsid w:val="00FE093C"/>
    <w:rsid w:val="00FE15C7"/>
    <w:rsid w:val="00FE3BA1"/>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EDF2BA0-05D8-4F52-874D-47031A56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9BFEA0F987E785BE738B9DA980926011970809D334937FF7DB93ACB9E9EB7F3EADB916F160F36C1D6A91F88D837404254BE9AABF61BADG0C4H" TargetMode="External"/><Relationship Id="rId13" Type="http://schemas.openxmlformats.org/officeDocument/2006/relationships/hyperlink" Target="http://www.admvi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_vihorevk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9BFEA0F987E785BE738B9DA980926011970809D334937FF7DB93ACB9E9EB7F3EADB916F160E3FC0D6A91F88D837404254BE9AABF61BADG0C4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6B9BFEA0F987E785BE738B9DA980926011970809D334937FF7DB93ACB9E9EB7F3EADB916F160E3EC3D6A91F88D837404254BE9AABF61BADG0C4H" TargetMode="External"/><Relationship Id="rId4" Type="http://schemas.openxmlformats.org/officeDocument/2006/relationships/settings" Target="settings.xml"/><Relationship Id="rId9" Type="http://schemas.openxmlformats.org/officeDocument/2006/relationships/hyperlink" Target="consultantplus://offline/ref=86B9BFEA0F987E785BE738B9DA980926011970809D334937FF7DB93ACB9E9EB7F3EADB916F160F37CFD6A91F88D837404254BE9AABF61BADG0C4H" TargetMode="External"/><Relationship Id="rId14" Type="http://schemas.openxmlformats.org/officeDocument/2006/relationships/hyperlink" Target="mailto:adm_vihor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17C9-3D8D-4928-A900-53409182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4934</TotalTime>
  <Pages>1</Pages>
  <Words>7977</Words>
  <Characters>45472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53343</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14</cp:revision>
  <cp:lastPrinted>2016-01-29T02:32:00Z</cp:lastPrinted>
  <dcterms:created xsi:type="dcterms:W3CDTF">2017-12-15T06:19:00Z</dcterms:created>
  <dcterms:modified xsi:type="dcterms:W3CDTF">2020-01-10T08:22:00Z</dcterms:modified>
</cp:coreProperties>
</file>