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192F" w:rsidRDefault="0088192F" w:rsidP="0088192F">
      <w:pPr>
        <w:jc w:val="center"/>
        <w:rPr>
          <w:rFonts w:ascii="Arial" w:eastAsia="Calibri" w:hAnsi="Arial" w:cs="Arial"/>
          <w:b/>
          <w:sz w:val="32"/>
          <w:szCs w:val="32"/>
        </w:rPr>
      </w:pPr>
      <w:r w:rsidRPr="00742578">
        <w:rPr>
          <w:noProof/>
          <w:sz w:val="28"/>
          <w:szCs w:val="28"/>
          <w:lang w:eastAsia="ru-RU"/>
        </w:rPr>
        <w:drawing>
          <wp:inline distT="0" distB="0" distL="0" distR="0" wp14:anchorId="392EEF1A" wp14:editId="58979BE0">
            <wp:extent cx="6572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88192F" w:rsidRPr="002C00F5" w:rsidRDefault="0088192F" w:rsidP="0088192F">
      <w:pPr>
        <w:jc w:val="center"/>
        <w:rPr>
          <w:rFonts w:ascii="Arial" w:eastAsia="Calibri" w:hAnsi="Arial" w:cs="Arial"/>
          <w:b/>
          <w:sz w:val="32"/>
          <w:szCs w:val="32"/>
        </w:rPr>
      </w:pPr>
      <w:r>
        <w:rPr>
          <w:rFonts w:ascii="Arial" w:eastAsia="Calibri" w:hAnsi="Arial" w:cs="Arial"/>
          <w:b/>
          <w:sz w:val="32"/>
          <w:szCs w:val="32"/>
        </w:rPr>
        <w:t>00</w:t>
      </w:r>
      <w:r w:rsidRPr="009B408B">
        <w:rPr>
          <w:rFonts w:ascii="Arial" w:eastAsia="Calibri" w:hAnsi="Arial" w:cs="Arial"/>
          <w:b/>
          <w:sz w:val="32"/>
          <w:szCs w:val="32"/>
        </w:rPr>
        <w:t>.0</w:t>
      </w:r>
      <w:r>
        <w:rPr>
          <w:rFonts w:ascii="Arial" w:eastAsia="Calibri" w:hAnsi="Arial" w:cs="Arial"/>
          <w:b/>
          <w:sz w:val="32"/>
          <w:szCs w:val="32"/>
        </w:rPr>
        <w:t>0</w:t>
      </w:r>
      <w:r w:rsidRPr="009B408B">
        <w:rPr>
          <w:rFonts w:ascii="Arial" w:eastAsia="Calibri" w:hAnsi="Arial" w:cs="Arial"/>
          <w:b/>
          <w:sz w:val="32"/>
          <w:szCs w:val="32"/>
        </w:rPr>
        <w:t>.20</w:t>
      </w:r>
      <w:r>
        <w:rPr>
          <w:rFonts w:ascii="Arial" w:eastAsia="Calibri" w:hAnsi="Arial" w:cs="Arial"/>
          <w:b/>
          <w:sz w:val="32"/>
          <w:szCs w:val="32"/>
        </w:rPr>
        <w:t>22</w:t>
      </w:r>
      <w:r w:rsidRPr="009B408B">
        <w:rPr>
          <w:rFonts w:ascii="Arial" w:eastAsia="Calibri" w:hAnsi="Arial" w:cs="Arial"/>
          <w:b/>
          <w:sz w:val="32"/>
          <w:szCs w:val="32"/>
        </w:rPr>
        <w:t>г. №</w:t>
      </w:r>
      <w:r>
        <w:rPr>
          <w:rFonts w:ascii="Arial" w:eastAsia="Calibri" w:hAnsi="Arial" w:cs="Arial"/>
          <w:b/>
          <w:sz w:val="32"/>
          <w:szCs w:val="32"/>
        </w:rPr>
        <w:t>000</w:t>
      </w:r>
    </w:p>
    <w:p w:rsidR="005F589D" w:rsidRPr="009B408B" w:rsidRDefault="005F589D" w:rsidP="005F589D">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5F589D" w:rsidRPr="009B408B" w:rsidRDefault="005F589D" w:rsidP="005F589D">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5F589D" w:rsidRPr="009B408B" w:rsidRDefault="005F589D" w:rsidP="005F589D">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5F589D" w:rsidRPr="009B408B" w:rsidRDefault="005F589D" w:rsidP="005F589D">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5F589D" w:rsidRPr="009B408B" w:rsidRDefault="005F589D" w:rsidP="005F589D">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5F589D" w:rsidRDefault="005F589D" w:rsidP="005F589D">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5F589D" w:rsidRPr="009B408B" w:rsidRDefault="005F589D" w:rsidP="005F589D">
      <w:pPr>
        <w:jc w:val="center"/>
        <w:rPr>
          <w:rFonts w:ascii="Arial" w:eastAsia="Calibri" w:hAnsi="Arial" w:cs="Arial"/>
          <w:b/>
          <w:sz w:val="32"/>
          <w:szCs w:val="32"/>
        </w:rPr>
      </w:pPr>
    </w:p>
    <w:p w:rsidR="007F4C66" w:rsidRPr="005F589D" w:rsidRDefault="007F4C66" w:rsidP="007F4C66">
      <w:pPr>
        <w:snapToGrid w:val="0"/>
        <w:jc w:val="center"/>
        <w:rPr>
          <w:rFonts w:ascii="Arial" w:hAnsi="Arial" w:cs="Arial"/>
          <w:b/>
          <w:sz w:val="32"/>
          <w:szCs w:val="32"/>
        </w:rPr>
      </w:pPr>
      <w:r w:rsidRPr="005F589D">
        <w:rPr>
          <w:rFonts w:ascii="Arial" w:hAnsi="Arial" w:cs="Arial"/>
          <w:b/>
          <w:sz w:val="32"/>
          <w:szCs w:val="32"/>
        </w:rPr>
        <w:t>ОБ УТВЕРЖДЕНИИ АДМИНИСТРАТИВНОГО РЕГЛАМЕНТА ПРЕДОСТАВЛЕНИЯ МУНИЦИПАЛЬНОЙ УСЛУГИ «ВЫДАЧА РАЗРЕШЕНИ</w:t>
      </w:r>
      <w:r w:rsidR="0088192F">
        <w:rPr>
          <w:rFonts w:ascii="Arial" w:hAnsi="Arial" w:cs="Arial"/>
          <w:b/>
          <w:sz w:val="32"/>
          <w:szCs w:val="32"/>
        </w:rPr>
        <w:t>Я</w:t>
      </w:r>
      <w:r w:rsidRPr="005F589D">
        <w:rPr>
          <w:rFonts w:ascii="Arial" w:hAnsi="Arial" w:cs="Arial"/>
          <w:b/>
          <w:sz w:val="32"/>
          <w:szCs w:val="32"/>
        </w:rPr>
        <w:t xml:space="preserve"> НА ВВОД ОБЪЕКТА В ЭКСПЛУАТАЦИЮ</w:t>
      </w:r>
      <w:r w:rsidR="0088192F">
        <w:rPr>
          <w:rFonts w:ascii="Arial" w:hAnsi="Arial" w:cs="Arial"/>
          <w:b/>
          <w:sz w:val="32"/>
          <w:szCs w:val="32"/>
        </w:rPr>
        <w:t>»</w:t>
      </w:r>
      <w:r w:rsidRPr="005F589D">
        <w:rPr>
          <w:rFonts w:ascii="Arial" w:hAnsi="Arial" w:cs="Arial"/>
          <w:b/>
          <w:sz w:val="32"/>
          <w:szCs w:val="32"/>
        </w:rPr>
        <w:t xml:space="preserve"> </w:t>
      </w:r>
    </w:p>
    <w:p w:rsidR="00C5008D" w:rsidRPr="00E35DFE" w:rsidRDefault="00C5008D">
      <w:pPr>
        <w:spacing w:line="100" w:lineRule="atLeast"/>
        <w:ind w:firstLine="567"/>
        <w:jc w:val="both"/>
        <w:rPr>
          <w:sz w:val="26"/>
          <w:szCs w:val="26"/>
        </w:rPr>
      </w:pPr>
    </w:p>
    <w:p w:rsidR="007F4C66" w:rsidRPr="002A3AB6" w:rsidRDefault="00C5008D" w:rsidP="007F4C66">
      <w:pPr>
        <w:ind w:firstLine="709"/>
        <w:jc w:val="both"/>
        <w:rPr>
          <w:rFonts w:ascii="Arial" w:hAnsi="Arial" w:cs="Arial"/>
        </w:rPr>
      </w:pPr>
      <w:r w:rsidRPr="007F4C66">
        <w:rPr>
          <w:rFonts w:ascii="Arial" w:hAnsi="Arial" w:cs="Arial"/>
        </w:rPr>
        <w:t>Во исполнение Федерального закона от 27.07.2010</w:t>
      </w:r>
      <w:r w:rsidR="00494040" w:rsidRPr="007F4C66">
        <w:rPr>
          <w:rFonts w:ascii="Arial" w:hAnsi="Arial" w:cs="Arial"/>
        </w:rPr>
        <w:t>г.</w:t>
      </w:r>
      <w:r w:rsidR="00E35DFE" w:rsidRPr="007F4C66">
        <w:rPr>
          <w:rFonts w:ascii="Arial" w:hAnsi="Arial" w:cs="Arial"/>
        </w:rPr>
        <w:t xml:space="preserve"> № 210-ФЗ </w:t>
      </w:r>
      <w:r w:rsidRPr="007F4C66">
        <w:rPr>
          <w:rFonts w:ascii="Arial" w:hAnsi="Arial" w:cs="Arial"/>
        </w:rPr>
        <w:t>«Об организации предоставления государс</w:t>
      </w:r>
      <w:r w:rsidR="009A2BBE" w:rsidRPr="007F4C66">
        <w:rPr>
          <w:rFonts w:ascii="Arial" w:hAnsi="Arial" w:cs="Arial"/>
        </w:rPr>
        <w:t>твенных и муниципальных услуг»</w:t>
      </w:r>
      <w:r w:rsidRPr="007F4C66">
        <w:rPr>
          <w:rFonts w:ascii="Arial" w:hAnsi="Arial" w:cs="Arial"/>
        </w:rPr>
        <w:t xml:space="preserve">, </w:t>
      </w:r>
      <w:r w:rsidR="00494040" w:rsidRPr="007F4C66">
        <w:rPr>
          <w:rFonts w:ascii="Arial" w:hAnsi="Arial" w:cs="Arial"/>
        </w:rPr>
        <w:t xml:space="preserve">в </w:t>
      </w:r>
      <w:r w:rsidR="00494040" w:rsidRPr="007F4C66">
        <w:rPr>
          <w:rFonts w:ascii="Arial" w:hAnsi="Arial" w:cs="Arial"/>
          <w:color w:val="000000"/>
          <w:lang w:eastAsia="ru-RU" w:bidi="ru-RU"/>
        </w:rPr>
        <w:t>соответствии с Федеральным законом от 06.10.2003г. № 131-ФЗ «Об об</w:t>
      </w:r>
      <w:r w:rsidR="00494040" w:rsidRPr="007F4C66">
        <w:rPr>
          <w:rStyle w:val="17"/>
          <w:rFonts w:ascii="Arial" w:hAnsi="Arial" w:cs="Arial"/>
          <w:u w:val="none"/>
        </w:rPr>
        <w:t>щи</w:t>
      </w:r>
      <w:r w:rsidR="00494040" w:rsidRPr="007F4C66">
        <w:rPr>
          <w:rFonts w:ascii="Arial" w:hAnsi="Arial" w:cs="Arial"/>
          <w:color w:val="000000"/>
          <w:lang w:eastAsia="ru-RU" w:bidi="ru-RU"/>
        </w:rPr>
        <w:t>х принципах организации местного самоуправления в Российской Федерации»</w:t>
      </w:r>
      <w:r w:rsidR="00203361" w:rsidRPr="007F4C66">
        <w:rPr>
          <w:rFonts w:ascii="Arial" w:hAnsi="Arial" w:cs="Arial"/>
          <w:color w:val="000000"/>
          <w:lang w:eastAsia="ru-RU" w:bidi="ru-RU"/>
        </w:rPr>
        <w:t>, Градостроительным кодексом Российской Федерации</w:t>
      </w:r>
      <w:r w:rsidR="00494040" w:rsidRPr="007F4C66">
        <w:rPr>
          <w:rFonts w:ascii="Arial" w:hAnsi="Arial" w:cs="Arial"/>
          <w:color w:val="000000"/>
          <w:lang w:eastAsia="ru-RU" w:bidi="ru-RU"/>
        </w:rPr>
        <w:t xml:space="preserve">, </w:t>
      </w:r>
      <w:r w:rsidRPr="007F4C66">
        <w:rPr>
          <w:rFonts w:ascii="Arial" w:hAnsi="Arial" w:cs="Arial"/>
        </w:rPr>
        <w:t>руководствуясь Устав</w:t>
      </w:r>
      <w:r w:rsidR="009A2BBE" w:rsidRPr="007F4C66">
        <w:rPr>
          <w:rFonts w:ascii="Arial" w:hAnsi="Arial" w:cs="Arial"/>
        </w:rPr>
        <w:t>ом</w:t>
      </w:r>
      <w:r w:rsidRPr="007F4C66">
        <w:rPr>
          <w:rFonts w:ascii="Arial" w:hAnsi="Arial" w:cs="Arial"/>
        </w:rPr>
        <w:t xml:space="preserve"> </w:t>
      </w:r>
      <w:r w:rsidR="009A2BBE" w:rsidRPr="007F4C66">
        <w:rPr>
          <w:rFonts w:ascii="Arial" w:hAnsi="Arial" w:cs="Arial"/>
        </w:rPr>
        <w:t>Вихоревского муниципального образования</w:t>
      </w:r>
      <w:r w:rsidRPr="007F4C66">
        <w:rPr>
          <w:rFonts w:ascii="Arial" w:hAnsi="Arial" w:cs="Arial"/>
        </w:rPr>
        <w:t xml:space="preserve">, </w:t>
      </w:r>
      <w:r w:rsidR="007F4C66">
        <w:rPr>
          <w:rFonts w:ascii="Arial" w:hAnsi="Arial" w:cs="Arial"/>
        </w:rPr>
        <w:t>администрация Вихоревского городского поселения</w:t>
      </w:r>
    </w:p>
    <w:p w:rsidR="007F4C66" w:rsidRPr="006A00EC" w:rsidRDefault="007F4C66" w:rsidP="007F4C66">
      <w:pPr>
        <w:tabs>
          <w:tab w:val="center" w:pos="4677"/>
        </w:tabs>
        <w:ind w:left="1425"/>
        <w:jc w:val="both"/>
        <w:rPr>
          <w:rFonts w:ascii="Arial" w:hAnsi="Arial" w:cs="Arial"/>
        </w:rPr>
      </w:pPr>
    </w:p>
    <w:p w:rsidR="007F4C66" w:rsidRPr="005F589D" w:rsidRDefault="007F4C66" w:rsidP="007F4C66">
      <w:pPr>
        <w:jc w:val="center"/>
        <w:rPr>
          <w:rFonts w:ascii="Arial" w:hAnsi="Arial" w:cs="Arial"/>
          <w:b/>
          <w:sz w:val="32"/>
          <w:szCs w:val="32"/>
        </w:rPr>
      </w:pPr>
      <w:r w:rsidRPr="005F589D">
        <w:rPr>
          <w:rFonts w:ascii="Arial" w:hAnsi="Arial" w:cs="Arial"/>
          <w:b/>
          <w:sz w:val="32"/>
          <w:szCs w:val="32"/>
        </w:rPr>
        <w:t>ПОСТАНОВЛЯЕТ:</w:t>
      </w:r>
    </w:p>
    <w:p w:rsidR="007F4C66" w:rsidRPr="006A00EC" w:rsidRDefault="007F4C66" w:rsidP="007F4C66">
      <w:pPr>
        <w:tabs>
          <w:tab w:val="left" w:pos="0"/>
        </w:tabs>
        <w:ind w:left="1425"/>
        <w:jc w:val="both"/>
        <w:rPr>
          <w:rFonts w:ascii="Arial" w:hAnsi="Arial" w:cs="Arial"/>
          <w:snapToGrid w:val="0"/>
        </w:rPr>
      </w:pPr>
    </w:p>
    <w:p w:rsidR="007F4C66" w:rsidRPr="005F589D" w:rsidRDefault="005F589D" w:rsidP="005F589D">
      <w:pPr>
        <w:ind w:firstLine="708"/>
        <w:jc w:val="both"/>
        <w:rPr>
          <w:rFonts w:ascii="Arial" w:hAnsi="Arial" w:cs="Arial"/>
        </w:rPr>
      </w:pPr>
      <w:r>
        <w:rPr>
          <w:rFonts w:ascii="Arial" w:hAnsi="Arial" w:cs="Arial"/>
        </w:rPr>
        <w:t xml:space="preserve">1. </w:t>
      </w:r>
      <w:r w:rsidR="0088192F">
        <w:rPr>
          <w:rFonts w:ascii="Arial" w:hAnsi="Arial" w:cs="Arial"/>
        </w:rPr>
        <w:t>Утвердить</w:t>
      </w:r>
      <w:r w:rsidR="007F4C66" w:rsidRPr="005F589D">
        <w:rPr>
          <w:rFonts w:ascii="Arial" w:hAnsi="Arial" w:cs="Arial"/>
        </w:rPr>
        <w:t xml:space="preserve"> административн</w:t>
      </w:r>
      <w:r w:rsidR="0088192F">
        <w:rPr>
          <w:rFonts w:ascii="Arial" w:hAnsi="Arial" w:cs="Arial"/>
        </w:rPr>
        <w:t>ый</w:t>
      </w:r>
      <w:r w:rsidR="007F4C66" w:rsidRPr="005F589D">
        <w:rPr>
          <w:rFonts w:ascii="Arial" w:hAnsi="Arial" w:cs="Arial"/>
        </w:rPr>
        <w:t xml:space="preserve"> регламент предоставления муниципальной услуги «Выдача разрешени</w:t>
      </w:r>
      <w:r w:rsidR="0088192F">
        <w:rPr>
          <w:rFonts w:ascii="Arial" w:hAnsi="Arial" w:cs="Arial"/>
        </w:rPr>
        <w:t>я</w:t>
      </w:r>
      <w:r w:rsidR="007F4C66" w:rsidRPr="005F589D">
        <w:rPr>
          <w:rFonts w:ascii="Arial" w:hAnsi="Arial" w:cs="Arial"/>
        </w:rPr>
        <w:t xml:space="preserve"> на ввод объекта в эксплуатацию» </w:t>
      </w:r>
      <w:r w:rsidR="0088192F">
        <w:rPr>
          <w:rFonts w:ascii="Arial" w:hAnsi="Arial" w:cs="Arial"/>
        </w:rPr>
        <w:t>согласно приложению</w:t>
      </w:r>
      <w:r w:rsidR="007F4C66" w:rsidRPr="005F589D">
        <w:rPr>
          <w:rFonts w:ascii="Arial" w:hAnsi="Arial" w:cs="Arial"/>
        </w:rPr>
        <w:t xml:space="preserve"> к данному постановлению.</w:t>
      </w:r>
    </w:p>
    <w:p w:rsidR="005F589D" w:rsidRDefault="005F589D" w:rsidP="005F589D">
      <w:pPr>
        <w:snapToGrid w:val="0"/>
        <w:jc w:val="both"/>
        <w:rPr>
          <w:rFonts w:ascii="Arial" w:hAnsi="Arial" w:cs="Arial"/>
        </w:rPr>
      </w:pPr>
      <w:r>
        <w:rPr>
          <w:rFonts w:ascii="Arial" w:hAnsi="Arial" w:cs="Arial"/>
        </w:rPr>
        <w:tab/>
        <w:t>2. Постановление администрации Вихоревского городского поселения №2</w:t>
      </w:r>
      <w:r w:rsidR="0088192F">
        <w:rPr>
          <w:rFonts w:ascii="Arial" w:hAnsi="Arial" w:cs="Arial"/>
        </w:rPr>
        <w:t xml:space="preserve">03 </w:t>
      </w:r>
      <w:r>
        <w:rPr>
          <w:rFonts w:ascii="Arial" w:hAnsi="Arial" w:cs="Arial"/>
        </w:rPr>
        <w:t>от 08.</w:t>
      </w:r>
      <w:r w:rsidR="0088192F">
        <w:rPr>
          <w:rFonts w:ascii="Arial" w:hAnsi="Arial" w:cs="Arial"/>
        </w:rPr>
        <w:t>08</w:t>
      </w:r>
      <w:r>
        <w:rPr>
          <w:rFonts w:ascii="Arial" w:hAnsi="Arial" w:cs="Arial"/>
        </w:rPr>
        <w:t>.201</w:t>
      </w:r>
      <w:r w:rsidR="0088192F">
        <w:rPr>
          <w:rFonts w:ascii="Arial" w:hAnsi="Arial" w:cs="Arial"/>
        </w:rPr>
        <w:t>6</w:t>
      </w:r>
      <w:r>
        <w:rPr>
          <w:rFonts w:ascii="Arial" w:hAnsi="Arial" w:cs="Arial"/>
        </w:rPr>
        <w:t>г.</w:t>
      </w:r>
      <w:r w:rsidRPr="005F589D">
        <w:rPr>
          <w:rFonts w:ascii="Arial" w:hAnsi="Arial" w:cs="Arial"/>
        </w:rPr>
        <w:t xml:space="preserve"> «</w:t>
      </w:r>
      <w:r>
        <w:rPr>
          <w:rFonts w:ascii="Arial" w:hAnsi="Arial" w:cs="Arial"/>
        </w:rPr>
        <w:t>О</w:t>
      </w:r>
      <w:r w:rsidRPr="005F589D">
        <w:rPr>
          <w:rFonts w:ascii="Arial" w:hAnsi="Arial" w:cs="Arial"/>
        </w:rPr>
        <w:t>б утверждении административного регламента предоставления муниципальной услуги «</w:t>
      </w:r>
      <w:r>
        <w:rPr>
          <w:rFonts w:ascii="Arial" w:hAnsi="Arial" w:cs="Arial"/>
        </w:rPr>
        <w:t>В</w:t>
      </w:r>
      <w:r w:rsidRPr="005F589D">
        <w:rPr>
          <w:rFonts w:ascii="Arial" w:hAnsi="Arial" w:cs="Arial"/>
        </w:rPr>
        <w:t>ыдача разрешений на ввод объекта в эксплуатацию на территори</w:t>
      </w:r>
      <w:r w:rsidRPr="005F589D">
        <w:rPr>
          <w:rFonts w:ascii="Arial" w:hAnsi="Arial" w:cs="Arial"/>
          <w:color w:val="000000"/>
        </w:rPr>
        <w:t xml:space="preserve">и </w:t>
      </w:r>
      <w:r>
        <w:rPr>
          <w:rFonts w:ascii="Arial" w:hAnsi="Arial" w:cs="Arial"/>
          <w:color w:val="000000"/>
        </w:rPr>
        <w:t>В</w:t>
      </w:r>
      <w:r w:rsidRPr="005F589D">
        <w:rPr>
          <w:rFonts w:ascii="Arial" w:hAnsi="Arial" w:cs="Arial"/>
          <w:color w:val="000000"/>
        </w:rPr>
        <w:t>ихоревского муниципального образования</w:t>
      </w:r>
      <w:r w:rsidRPr="005F589D">
        <w:rPr>
          <w:rFonts w:ascii="Arial" w:hAnsi="Arial" w:cs="Arial"/>
          <w:shd w:val="clear" w:color="auto" w:fill="FFFFFF"/>
        </w:rPr>
        <w:t>»</w:t>
      </w:r>
      <w:r w:rsidR="0088192F">
        <w:rPr>
          <w:rFonts w:ascii="Arial" w:hAnsi="Arial" w:cs="Arial"/>
        </w:rPr>
        <w:t xml:space="preserve"> (в редакции постановления администрации Вихоревского городского поселения №176 от 10.09.2020г.)</w:t>
      </w:r>
      <w:r>
        <w:rPr>
          <w:rFonts w:ascii="Arial" w:hAnsi="Arial" w:cs="Arial"/>
        </w:rPr>
        <w:t xml:space="preserve"> считать утратившим силу.</w:t>
      </w:r>
    </w:p>
    <w:p w:rsidR="005F589D" w:rsidRDefault="005F589D" w:rsidP="005F589D">
      <w:pPr>
        <w:tabs>
          <w:tab w:val="left" w:pos="0"/>
        </w:tabs>
        <w:autoSpaceDE w:val="0"/>
        <w:jc w:val="both"/>
        <w:rPr>
          <w:rFonts w:ascii="Arial" w:hAnsi="Arial" w:cs="Arial"/>
        </w:rPr>
      </w:pPr>
      <w:r>
        <w:rPr>
          <w:rFonts w:ascii="Arial" w:hAnsi="Arial" w:cs="Arial"/>
        </w:rPr>
        <w:tab/>
        <w:t>3.</w:t>
      </w:r>
      <w:r w:rsidR="0073400C">
        <w:rPr>
          <w:rFonts w:ascii="Arial" w:hAnsi="Arial" w:cs="Arial"/>
        </w:rPr>
        <w:t xml:space="preserve"> </w:t>
      </w:r>
      <w:r w:rsidR="00C5008D" w:rsidRPr="007F4C66">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7F4C66">
        <w:rPr>
          <w:rFonts w:ascii="Arial" w:hAnsi="Arial" w:cs="Arial"/>
        </w:rPr>
        <w:t>Вихоревского городского поселения</w:t>
      </w:r>
      <w:r w:rsidR="00C5008D" w:rsidRPr="007F4C66">
        <w:rPr>
          <w:rFonts w:ascii="Arial" w:hAnsi="Arial" w:cs="Arial"/>
        </w:rPr>
        <w:t>.</w:t>
      </w:r>
    </w:p>
    <w:p w:rsidR="00C5008D" w:rsidRPr="007F4C66" w:rsidRDefault="005F589D" w:rsidP="005F589D">
      <w:pPr>
        <w:tabs>
          <w:tab w:val="left" w:pos="0"/>
        </w:tabs>
        <w:autoSpaceDE w:val="0"/>
        <w:jc w:val="both"/>
        <w:rPr>
          <w:rFonts w:ascii="Arial" w:hAnsi="Arial" w:cs="Arial"/>
        </w:rPr>
      </w:pPr>
      <w:r>
        <w:rPr>
          <w:rFonts w:ascii="Arial" w:hAnsi="Arial" w:cs="Arial"/>
        </w:rPr>
        <w:tab/>
        <w:t xml:space="preserve">4. </w:t>
      </w:r>
      <w:r w:rsidR="00C5008D" w:rsidRPr="007F4C66">
        <w:rPr>
          <w:rFonts w:ascii="Arial" w:hAnsi="Arial" w:cs="Arial"/>
        </w:rPr>
        <w:t>Контроль за исполнением настоящего постановления оставляю за собой.</w:t>
      </w:r>
    </w:p>
    <w:p w:rsidR="00C5008D" w:rsidRPr="007F4C66" w:rsidRDefault="00C5008D">
      <w:pPr>
        <w:tabs>
          <w:tab w:val="left" w:pos="1140"/>
        </w:tabs>
        <w:autoSpaceDE w:val="0"/>
        <w:spacing w:line="100" w:lineRule="atLeast"/>
        <w:ind w:firstLine="705"/>
        <w:jc w:val="both"/>
        <w:rPr>
          <w:rFonts w:ascii="Arial" w:hAnsi="Arial" w:cs="Arial"/>
        </w:rPr>
      </w:pPr>
    </w:p>
    <w:p w:rsidR="00C5008D" w:rsidRPr="007F4C66" w:rsidRDefault="00C5008D">
      <w:pPr>
        <w:tabs>
          <w:tab w:val="left" w:pos="1140"/>
        </w:tabs>
        <w:autoSpaceDE w:val="0"/>
        <w:spacing w:line="100" w:lineRule="atLeast"/>
        <w:jc w:val="both"/>
        <w:rPr>
          <w:rFonts w:ascii="Arial" w:hAnsi="Arial" w:cs="Arial"/>
        </w:rPr>
      </w:pPr>
    </w:p>
    <w:p w:rsidR="007F4C66" w:rsidRDefault="007F4C66" w:rsidP="007F4C66">
      <w:pPr>
        <w:tabs>
          <w:tab w:val="left" w:pos="1140"/>
        </w:tabs>
        <w:autoSpaceDE w:val="0"/>
        <w:spacing w:line="100" w:lineRule="atLeast"/>
        <w:jc w:val="both"/>
        <w:rPr>
          <w:rFonts w:ascii="Arial" w:hAnsi="Arial" w:cs="Arial"/>
        </w:rPr>
      </w:pPr>
      <w:r w:rsidRPr="003C3A8E">
        <w:rPr>
          <w:rFonts w:ascii="Arial" w:hAnsi="Arial" w:cs="Arial"/>
        </w:rPr>
        <w:t xml:space="preserve">Глава </w:t>
      </w:r>
      <w:r>
        <w:rPr>
          <w:rFonts w:ascii="Arial" w:hAnsi="Arial" w:cs="Arial"/>
        </w:rPr>
        <w:t>Вихоревского</w:t>
      </w:r>
    </w:p>
    <w:p w:rsidR="007F4C66" w:rsidRPr="003C3A8E" w:rsidRDefault="007F4C66" w:rsidP="007F4C66">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Pr="003C3A8E">
        <w:rPr>
          <w:rFonts w:ascii="Arial" w:hAnsi="Arial" w:cs="Arial"/>
        </w:rPr>
        <w:t xml:space="preserve">                                                  </w:t>
      </w:r>
      <w:r>
        <w:rPr>
          <w:rFonts w:ascii="Arial" w:hAnsi="Arial" w:cs="Arial"/>
        </w:rPr>
        <w:tab/>
        <w:t xml:space="preserve">            Н.Ю.Дружинин</w:t>
      </w:r>
    </w:p>
    <w:p w:rsidR="007F4C66" w:rsidRPr="003C3A8E" w:rsidRDefault="007F4C66" w:rsidP="007F4C66">
      <w:pPr>
        <w:rPr>
          <w:rFonts w:ascii="Arial" w:hAnsi="Arial" w:cs="Arial"/>
        </w:rPr>
        <w:sectPr w:rsidR="007F4C66" w:rsidRPr="003C3A8E">
          <w:pgSz w:w="11906" w:h="16838"/>
          <w:pgMar w:top="850" w:right="567" w:bottom="1134" w:left="1701" w:header="720" w:footer="720" w:gutter="0"/>
          <w:pgNumType w:start="1"/>
          <w:cols w:space="720"/>
          <w:docGrid w:linePitch="360"/>
        </w:sectPr>
      </w:pPr>
    </w:p>
    <w:p w:rsidR="00CB1A34" w:rsidRPr="007F4C66" w:rsidRDefault="00CB1A34" w:rsidP="00CB1A34">
      <w:pPr>
        <w:jc w:val="right"/>
        <w:rPr>
          <w:rFonts w:ascii="Courier New" w:hAnsi="Courier New" w:cs="Courier New"/>
          <w:sz w:val="22"/>
          <w:szCs w:val="22"/>
        </w:rPr>
      </w:pPr>
      <w:r w:rsidRPr="007F4C66">
        <w:rPr>
          <w:rFonts w:ascii="Courier New" w:hAnsi="Courier New" w:cs="Courier New"/>
          <w:sz w:val="22"/>
          <w:szCs w:val="22"/>
        </w:rPr>
        <w:lastRenderedPageBreak/>
        <w:t>Приложение</w:t>
      </w:r>
    </w:p>
    <w:p w:rsidR="00CB1A34" w:rsidRPr="007F4C66" w:rsidRDefault="00494040" w:rsidP="00CB1A34">
      <w:pPr>
        <w:jc w:val="right"/>
        <w:rPr>
          <w:rFonts w:ascii="Courier New" w:hAnsi="Courier New" w:cs="Courier New"/>
          <w:sz w:val="22"/>
          <w:szCs w:val="22"/>
        </w:rPr>
      </w:pPr>
      <w:r w:rsidRPr="007F4C66">
        <w:rPr>
          <w:rFonts w:ascii="Courier New" w:hAnsi="Courier New" w:cs="Courier New"/>
          <w:sz w:val="22"/>
          <w:szCs w:val="22"/>
        </w:rPr>
        <w:t xml:space="preserve"> к постановлению </w:t>
      </w:r>
      <w:r w:rsidR="00CB1A34" w:rsidRPr="007F4C66">
        <w:rPr>
          <w:rFonts w:ascii="Courier New" w:hAnsi="Courier New" w:cs="Courier New"/>
          <w:sz w:val="22"/>
          <w:szCs w:val="22"/>
        </w:rPr>
        <w:t xml:space="preserve"> администрации</w:t>
      </w:r>
    </w:p>
    <w:p w:rsidR="00CB1A34" w:rsidRPr="007F4C66" w:rsidRDefault="00CB1A34" w:rsidP="00CB1A34">
      <w:pPr>
        <w:jc w:val="right"/>
        <w:rPr>
          <w:rFonts w:ascii="Courier New" w:hAnsi="Courier New" w:cs="Courier New"/>
          <w:sz w:val="22"/>
          <w:szCs w:val="22"/>
        </w:rPr>
      </w:pPr>
      <w:r w:rsidRPr="007F4C66">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7F4C66"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7F4C66" w:rsidRDefault="00272AD4" w:rsidP="005F3648">
            <w:pPr>
              <w:jc w:val="center"/>
              <w:rPr>
                <w:rFonts w:ascii="Courier New" w:hAnsi="Courier New" w:cs="Courier New"/>
                <w:sz w:val="22"/>
                <w:szCs w:val="22"/>
              </w:rPr>
            </w:pPr>
            <w:r w:rsidRPr="007F4C66">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7F4C66" w:rsidRDefault="00B95CD9" w:rsidP="0088192F">
            <w:pPr>
              <w:jc w:val="center"/>
              <w:rPr>
                <w:rFonts w:ascii="Courier New" w:hAnsi="Courier New" w:cs="Courier New"/>
                <w:sz w:val="22"/>
                <w:szCs w:val="22"/>
              </w:rPr>
            </w:pPr>
            <w:r>
              <w:rPr>
                <w:rFonts w:ascii="Courier New" w:hAnsi="Courier New" w:cs="Courier New"/>
                <w:sz w:val="22"/>
                <w:szCs w:val="22"/>
              </w:rPr>
              <w:t>1</w:t>
            </w:r>
            <w:r w:rsidR="0073400C">
              <w:rPr>
                <w:rFonts w:ascii="Courier New" w:hAnsi="Courier New" w:cs="Courier New"/>
                <w:sz w:val="22"/>
                <w:szCs w:val="22"/>
              </w:rPr>
              <w:t>0</w:t>
            </w:r>
            <w:r w:rsidR="00272AD4" w:rsidRPr="007F4C66">
              <w:rPr>
                <w:rFonts w:ascii="Courier New" w:hAnsi="Courier New" w:cs="Courier New"/>
                <w:sz w:val="22"/>
                <w:szCs w:val="22"/>
              </w:rPr>
              <w:t>.</w:t>
            </w:r>
            <w:r w:rsidR="0088192F">
              <w:rPr>
                <w:rFonts w:ascii="Courier New" w:hAnsi="Courier New" w:cs="Courier New"/>
                <w:sz w:val="22"/>
                <w:szCs w:val="22"/>
              </w:rPr>
              <w:t>11</w:t>
            </w:r>
            <w:r w:rsidR="00272AD4" w:rsidRPr="007F4C66">
              <w:rPr>
                <w:rFonts w:ascii="Courier New" w:hAnsi="Courier New" w:cs="Courier New"/>
                <w:sz w:val="22"/>
                <w:szCs w:val="22"/>
              </w:rPr>
              <w:t>.20</w:t>
            </w:r>
            <w:r w:rsidR="0073400C">
              <w:rPr>
                <w:rFonts w:ascii="Courier New" w:hAnsi="Courier New" w:cs="Courier New"/>
                <w:sz w:val="22"/>
                <w:szCs w:val="22"/>
              </w:rPr>
              <w:t>2</w:t>
            </w:r>
            <w:r w:rsidR="0088192F">
              <w:rPr>
                <w:rFonts w:ascii="Courier New" w:hAnsi="Courier New" w:cs="Courier New"/>
                <w:sz w:val="22"/>
                <w:szCs w:val="22"/>
              </w:rPr>
              <w:t>2</w:t>
            </w:r>
            <w:r w:rsidR="00272AD4" w:rsidRPr="007F4C66">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7F4C66" w:rsidRDefault="00272AD4" w:rsidP="005F3648">
            <w:pPr>
              <w:jc w:val="center"/>
              <w:rPr>
                <w:rFonts w:ascii="Courier New" w:hAnsi="Courier New" w:cs="Courier New"/>
                <w:b/>
                <w:sz w:val="22"/>
                <w:szCs w:val="22"/>
              </w:rPr>
            </w:pPr>
            <w:r w:rsidRPr="007F4C66">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7F4C66" w:rsidRDefault="0088192F" w:rsidP="007F4C66">
            <w:pPr>
              <w:jc w:val="center"/>
              <w:rPr>
                <w:rFonts w:ascii="Courier New" w:hAnsi="Courier New" w:cs="Courier New"/>
                <w:sz w:val="22"/>
                <w:szCs w:val="22"/>
              </w:rPr>
            </w:pPr>
            <w:r>
              <w:rPr>
                <w:rFonts w:ascii="Courier New" w:hAnsi="Courier New" w:cs="Courier New"/>
                <w:sz w:val="22"/>
                <w:szCs w:val="22"/>
              </w:rPr>
              <w:t>000</w:t>
            </w:r>
          </w:p>
        </w:tc>
      </w:tr>
    </w:tbl>
    <w:p w:rsidR="00C5008D" w:rsidRPr="00D905EE" w:rsidRDefault="00C5008D">
      <w:pPr>
        <w:jc w:val="center"/>
        <w:rPr>
          <w:sz w:val="28"/>
          <w:szCs w:val="28"/>
        </w:rPr>
      </w:pPr>
    </w:p>
    <w:p w:rsidR="00C5008D" w:rsidRPr="00886DEA" w:rsidRDefault="00C5008D">
      <w:pPr>
        <w:pStyle w:val="ac"/>
        <w:spacing w:before="0" w:after="0" w:line="100" w:lineRule="atLeast"/>
        <w:jc w:val="center"/>
        <w:rPr>
          <w:rFonts w:ascii="Arial" w:hAnsi="Arial" w:cs="Arial"/>
        </w:rPr>
      </w:pPr>
      <w:r w:rsidRPr="00886DEA">
        <w:rPr>
          <w:rFonts w:ascii="Arial" w:hAnsi="Arial" w:cs="Arial"/>
        </w:rPr>
        <w:t xml:space="preserve">АДМИНИСТРАТИВНЫЙ РЕГЛАМЕНТ </w:t>
      </w:r>
    </w:p>
    <w:p w:rsidR="00C5008D" w:rsidRPr="00886DEA" w:rsidRDefault="00C5008D">
      <w:pPr>
        <w:pStyle w:val="ac"/>
        <w:spacing w:before="0" w:after="0" w:line="100" w:lineRule="atLeast"/>
        <w:jc w:val="center"/>
        <w:rPr>
          <w:rFonts w:ascii="Arial" w:hAnsi="Arial" w:cs="Arial"/>
        </w:rPr>
      </w:pPr>
      <w:r w:rsidRPr="00886DEA">
        <w:rPr>
          <w:rFonts w:ascii="Arial" w:hAnsi="Arial" w:cs="Arial"/>
        </w:rPr>
        <w:t xml:space="preserve">предоставления муниципальной услуги </w:t>
      </w:r>
    </w:p>
    <w:p w:rsidR="00C5008D" w:rsidRPr="00886DEA" w:rsidRDefault="00C5008D">
      <w:pPr>
        <w:pStyle w:val="ac"/>
        <w:spacing w:before="0" w:after="0" w:line="100" w:lineRule="atLeast"/>
        <w:jc w:val="center"/>
        <w:rPr>
          <w:rFonts w:ascii="Arial" w:hAnsi="Arial" w:cs="Arial"/>
        </w:rPr>
      </w:pPr>
      <w:r w:rsidRPr="00886DEA">
        <w:rPr>
          <w:rFonts w:ascii="Arial" w:hAnsi="Arial" w:cs="Arial"/>
        </w:rPr>
        <w:t>«</w:t>
      </w:r>
      <w:r w:rsidR="00A21233" w:rsidRPr="00886DEA">
        <w:rPr>
          <w:rFonts w:ascii="Arial" w:hAnsi="Arial" w:cs="Arial"/>
        </w:rPr>
        <w:t xml:space="preserve">Выдача </w:t>
      </w:r>
      <w:r w:rsidR="00203361" w:rsidRPr="00886DEA">
        <w:rPr>
          <w:rFonts w:ascii="Arial" w:hAnsi="Arial" w:cs="Arial"/>
        </w:rPr>
        <w:t>разрешени</w:t>
      </w:r>
      <w:r w:rsidR="0088192F">
        <w:rPr>
          <w:rFonts w:ascii="Arial" w:hAnsi="Arial" w:cs="Arial"/>
        </w:rPr>
        <w:t>я</w:t>
      </w:r>
      <w:r w:rsidR="00203361" w:rsidRPr="00886DEA">
        <w:rPr>
          <w:rFonts w:ascii="Arial" w:hAnsi="Arial" w:cs="Arial"/>
        </w:rPr>
        <w:t xml:space="preserve"> на </w:t>
      </w:r>
      <w:r w:rsidR="001A5DCD" w:rsidRPr="00886DEA">
        <w:rPr>
          <w:rFonts w:ascii="Arial" w:hAnsi="Arial" w:cs="Arial"/>
        </w:rPr>
        <w:t>ввод объекта в эксплуатацию</w:t>
      </w:r>
      <w:r w:rsidRPr="00886DEA">
        <w:rPr>
          <w:rFonts w:ascii="Arial" w:hAnsi="Arial" w:cs="Arial"/>
        </w:rPr>
        <w:t>»</w:t>
      </w:r>
    </w:p>
    <w:p w:rsidR="00C5008D" w:rsidRPr="00886DEA" w:rsidRDefault="00C5008D">
      <w:pPr>
        <w:rPr>
          <w:rFonts w:ascii="Arial" w:hAnsi="Arial" w:cs="Arial"/>
        </w:rPr>
      </w:pPr>
    </w:p>
    <w:p w:rsidR="00C5008D" w:rsidRPr="00886DEA" w:rsidRDefault="00C5008D">
      <w:pPr>
        <w:pStyle w:val="ac"/>
        <w:spacing w:before="0" w:after="0"/>
        <w:jc w:val="center"/>
        <w:rPr>
          <w:rFonts w:ascii="Arial" w:hAnsi="Arial" w:cs="Arial"/>
        </w:rPr>
      </w:pPr>
      <w:r w:rsidRPr="00886DEA">
        <w:rPr>
          <w:rFonts w:ascii="Arial" w:hAnsi="Arial" w:cs="Arial"/>
        </w:rPr>
        <w:t>Глава 1. Общие положения</w:t>
      </w:r>
    </w:p>
    <w:p w:rsidR="00C5008D" w:rsidRPr="00886DEA" w:rsidRDefault="00C5008D">
      <w:pPr>
        <w:pStyle w:val="ac"/>
        <w:spacing w:before="0" w:after="0"/>
        <w:jc w:val="center"/>
        <w:rPr>
          <w:rFonts w:ascii="Arial" w:hAnsi="Arial" w:cs="Arial"/>
        </w:rPr>
      </w:pPr>
    </w:p>
    <w:p w:rsidR="00C5008D" w:rsidRPr="007F4C66" w:rsidRDefault="00C5008D">
      <w:pPr>
        <w:pStyle w:val="ac"/>
        <w:spacing w:before="0" w:after="0"/>
        <w:ind w:firstLine="720"/>
        <w:jc w:val="both"/>
        <w:rPr>
          <w:rFonts w:ascii="Arial" w:hAnsi="Arial" w:cs="Arial"/>
        </w:rPr>
      </w:pPr>
      <w:r w:rsidRPr="007F4C66">
        <w:rPr>
          <w:rFonts w:ascii="Arial" w:hAnsi="Arial" w:cs="Arial"/>
        </w:rPr>
        <w:t>1.1. Административный регламент предоставления муниципальной услуги «</w:t>
      </w:r>
      <w:r w:rsidR="00A21233" w:rsidRPr="007F4C66">
        <w:rPr>
          <w:rFonts w:ascii="Arial" w:hAnsi="Arial" w:cs="Arial"/>
        </w:rPr>
        <w:t xml:space="preserve">Выдача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Pr="007F4C66">
        <w:rPr>
          <w:rFonts w:ascii="Arial" w:hAnsi="Arial" w:cs="Arial"/>
        </w:rPr>
        <w:t>» (далее - административный регламент) разработан в целях:</w:t>
      </w:r>
    </w:p>
    <w:p w:rsidR="00C5008D" w:rsidRPr="007F4C66" w:rsidRDefault="00C5008D">
      <w:pPr>
        <w:pStyle w:val="ac"/>
        <w:spacing w:before="0" w:after="0"/>
        <w:ind w:firstLine="720"/>
        <w:jc w:val="both"/>
        <w:rPr>
          <w:rFonts w:ascii="Arial" w:hAnsi="Arial" w:cs="Arial"/>
        </w:rPr>
      </w:pPr>
      <w:r w:rsidRPr="007F4C66">
        <w:rPr>
          <w:rFonts w:ascii="Arial" w:hAnsi="Arial" w:cs="Arial"/>
        </w:rPr>
        <w:t>1) повышения качества и доступности предоставления муниципальной услуги «</w:t>
      </w:r>
      <w:r w:rsidR="00A21233" w:rsidRPr="007F4C66">
        <w:rPr>
          <w:rFonts w:ascii="Arial" w:hAnsi="Arial" w:cs="Arial"/>
        </w:rPr>
        <w:t xml:space="preserve">Выдача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A21233" w:rsidRPr="007F4C66">
        <w:rPr>
          <w:rFonts w:ascii="Arial" w:hAnsi="Arial" w:cs="Arial"/>
        </w:rPr>
        <w:t xml:space="preserve"> на территории Вихоревского муниципального образования</w:t>
      </w:r>
      <w:r w:rsidRPr="007F4C66">
        <w:rPr>
          <w:rFonts w:ascii="Arial" w:hAnsi="Arial" w:cs="Arial"/>
        </w:rPr>
        <w:t>» (далее - муниципальная услуга);</w:t>
      </w:r>
    </w:p>
    <w:p w:rsidR="00C5008D" w:rsidRPr="007F4C66" w:rsidRDefault="00C5008D">
      <w:pPr>
        <w:pStyle w:val="ac"/>
        <w:spacing w:before="0" w:after="0"/>
        <w:ind w:firstLine="720"/>
        <w:jc w:val="both"/>
        <w:rPr>
          <w:rFonts w:ascii="Arial" w:hAnsi="Arial" w:cs="Arial"/>
        </w:rPr>
      </w:pPr>
      <w:r w:rsidRPr="007F4C66">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7F4C66" w:rsidRDefault="00C5008D">
      <w:pPr>
        <w:pStyle w:val="ac"/>
        <w:spacing w:before="0" w:after="0"/>
        <w:ind w:firstLine="720"/>
        <w:jc w:val="both"/>
        <w:rPr>
          <w:rFonts w:ascii="Arial" w:hAnsi="Arial" w:cs="Arial"/>
        </w:rPr>
      </w:pPr>
      <w:r w:rsidRPr="007F4C66">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7F4C66">
        <w:rPr>
          <w:rFonts w:ascii="Arial" w:hAnsi="Arial" w:cs="Arial"/>
        </w:rPr>
        <w:t>Вихоревского городского поселения</w:t>
      </w:r>
      <w:r w:rsidRPr="007F4C66">
        <w:rPr>
          <w:rFonts w:ascii="Arial" w:hAnsi="Arial" w:cs="Arial"/>
        </w:rPr>
        <w:t xml:space="preserve"> (далее -  администрация </w:t>
      </w:r>
      <w:r w:rsidR="009A2BBE" w:rsidRPr="007F4C66">
        <w:rPr>
          <w:rFonts w:ascii="Arial" w:hAnsi="Arial" w:cs="Arial"/>
        </w:rPr>
        <w:t>Вихоревского городского поселения</w:t>
      </w:r>
      <w:r w:rsidRPr="007F4C66">
        <w:rPr>
          <w:rFonts w:ascii="Arial" w:hAnsi="Arial" w:cs="Arial"/>
        </w:rPr>
        <w:t xml:space="preserve">), должностных лиц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(далее - должностные лица) и муниципальных служащих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(далее - муниципальные служащие), ответственных за предоставление муниципальной услуги;</w:t>
      </w:r>
    </w:p>
    <w:p w:rsidR="00C5008D" w:rsidRPr="007F4C66" w:rsidRDefault="00C5008D">
      <w:pPr>
        <w:pStyle w:val="ac"/>
        <w:spacing w:before="0" w:after="0"/>
        <w:ind w:firstLine="720"/>
        <w:jc w:val="both"/>
        <w:rPr>
          <w:rFonts w:ascii="Arial" w:hAnsi="Arial" w:cs="Arial"/>
        </w:rPr>
      </w:pPr>
      <w:r w:rsidRPr="007F4C66">
        <w:rPr>
          <w:rFonts w:ascii="Arial" w:hAnsi="Arial" w:cs="Arial"/>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7F4C66" w:rsidRDefault="00C5008D">
      <w:pPr>
        <w:numPr>
          <w:ilvl w:val="2"/>
          <w:numId w:val="14"/>
        </w:numPr>
        <w:tabs>
          <w:tab w:val="left" w:pos="-360"/>
          <w:tab w:val="left" w:pos="1125"/>
        </w:tabs>
        <w:spacing w:line="100" w:lineRule="atLeast"/>
        <w:ind w:left="0" w:firstLine="709"/>
        <w:jc w:val="both"/>
        <w:rPr>
          <w:rFonts w:ascii="Arial" w:hAnsi="Arial" w:cs="Arial"/>
        </w:rPr>
      </w:pPr>
      <w:r w:rsidRPr="007F4C66">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7F4C66">
        <w:rPr>
          <w:rFonts w:ascii="Arial" w:hAnsi="Arial" w:cs="Arial"/>
        </w:rPr>
        <w:t>Вихоревского городского поселения</w:t>
      </w:r>
      <w:r w:rsidRPr="007F4C66">
        <w:rPr>
          <w:rFonts w:ascii="Arial" w:hAnsi="Arial" w:cs="Arial"/>
        </w:rPr>
        <w:t xml:space="preserve"> для получения муниципальной услуги;</w:t>
      </w:r>
    </w:p>
    <w:p w:rsidR="00527D11" w:rsidRDefault="00C5008D" w:rsidP="00527D11">
      <w:pPr>
        <w:tabs>
          <w:tab w:val="left" w:pos="-360"/>
          <w:tab w:val="left" w:pos="1125"/>
        </w:tabs>
        <w:spacing w:line="100" w:lineRule="atLeast"/>
        <w:ind w:firstLine="709"/>
        <w:jc w:val="both"/>
        <w:rPr>
          <w:rFonts w:ascii="Arial" w:hAnsi="Arial" w:cs="Arial"/>
        </w:rPr>
      </w:pPr>
      <w:r w:rsidRPr="007F4C66">
        <w:rPr>
          <w:rFonts w:ascii="Arial" w:hAnsi="Arial" w:cs="Arial"/>
        </w:rPr>
        <w:t xml:space="preserve">6) повышения эффективности межведомственного информационного взаимодействия администрации </w:t>
      </w:r>
      <w:r w:rsidR="009A2BBE" w:rsidRPr="007F4C66">
        <w:rPr>
          <w:rFonts w:ascii="Arial" w:hAnsi="Arial" w:cs="Arial"/>
        </w:rPr>
        <w:t>Вихоревского городского поселения</w:t>
      </w:r>
      <w:r w:rsidR="00527D11">
        <w:rPr>
          <w:rFonts w:ascii="Arial" w:hAnsi="Arial" w:cs="Arial"/>
        </w:rPr>
        <w:t xml:space="preserve"> с </w:t>
      </w:r>
      <w:r w:rsidRPr="007F4C66">
        <w:rPr>
          <w:rFonts w:ascii="Arial" w:hAnsi="Arial" w:cs="Arial"/>
        </w:rPr>
        <w:t>организациями, участвующими в предоставлении муниципальной услуги, в ходе предоставления данной муниципальной услуги.</w:t>
      </w:r>
    </w:p>
    <w:p w:rsidR="00C5008D" w:rsidRDefault="00527D11" w:rsidP="00527D11">
      <w:pPr>
        <w:tabs>
          <w:tab w:val="left" w:pos="-360"/>
          <w:tab w:val="left" w:pos="1125"/>
        </w:tabs>
        <w:spacing w:line="100" w:lineRule="atLeast"/>
        <w:ind w:firstLine="709"/>
        <w:jc w:val="both"/>
        <w:rPr>
          <w:rFonts w:ascii="Arial" w:hAnsi="Arial" w:cs="Arial"/>
        </w:rPr>
      </w:pPr>
      <w:r>
        <w:rPr>
          <w:rFonts w:ascii="Arial" w:hAnsi="Arial" w:cs="Arial"/>
        </w:rPr>
        <w:t xml:space="preserve">1.2. </w:t>
      </w:r>
      <w:r w:rsidR="00C5008D" w:rsidRPr="007F4C66">
        <w:rPr>
          <w:rFonts w:ascii="Arial" w:hAnsi="Arial" w:cs="Arial"/>
        </w:rPr>
        <w:t xml:space="preserve">Основные понятия и </w:t>
      </w:r>
      <w:r>
        <w:rPr>
          <w:rFonts w:ascii="Arial" w:hAnsi="Arial" w:cs="Arial"/>
        </w:rPr>
        <w:t xml:space="preserve">термины, используемые в тексте </w:t>
      </w:r>
      <w:r w:rsidR="00C5008D" w:rsidRPr="007F4C66">
        <w:rPr>
          <w:rFonts w:ascii="Arial" w:hAnsi="Arial" w:cs="Arial"/>
        </w:rPr>
        <w:t xml:space="preserve">настоящего административного регламента, применяются </w:t>
      </w:r>
      <w:r w:rsidR="006C6EBC" w:rsidRPr="007F4C66">
        <w:rPr>
          <w:rFonts w:ascii="Arial" w:hAnsi="Arial" w:cs="Arial"/>
        </w:rPr>
        <w:t>в значениях, определенных Гра</w:t>
      </w:r>
      <w:r w:rsidR="002C6F1A" w:rsidRPr="007F4C66">
        <w:rPr>
          <w:rFonts w:ascii="Arial" w:hAnsi="Arial" w:cs="Arial"/>
        </w:rPr>
        <w:t>достроительным</w:t>
      </w:r>
      <w:r w:rsidR="006C6EBC" w:rsidRPr="007F4C66">
        <w:rPr>
          <w:rFonts w:ascii="Arial" w:hAnsi="Arial" w:cs="Arial"/>
        </w:rPr>
        <w:t xml:space="preserve"> кодексом Российской Федерации, Федеральным законом от 27.07.2010</w:t>
      </w:r>
      <w:r w:rsidR="00176DD2">
        <w:rPr>
          <w:rFonts w:ascii="Arial" w:hAnsi="Arial" w:cs="Arial"/>
        </w:rPr>
        <w:t>г.</w:t>
      </w:r>
      <w:r w:rsidR="006C6EBC" w:rsidRPr="007F4C66">
        <w:rPr>
          <w:rFonts w:ascii="Arial" w:hAnsi="Arial" w:cs="Arial"/>
        </w:rPr>
        <w:t xml:space="preserve"> № 210-ФЗ «Об организации предоставления государственных и муниципальных услуг»</w:t>
      </w:r>
      <w:r w:rsidR="00C5008D" w:rsidRPr="007F4C66">
        <w:rPr>
          <w:rFonts w:ascii="Arial" w:hAnsi="Arial" w:cs="Arial"/>
        </w:rPr>
        <w:t>.</w:t>
      </w:r>
    </w:p>
    <w:p w:rsidR="00527D11" w:rsidRPr="007F4C66" w:rsidRDefault="00527D11" w:rsidP="00527D11">
      <w:pPr>
        <w:tabs>
          <w:tab w:val="left" w:pos="-360"/>
        </w:tabs>
        <w:spacing w:line="100" w:lineRule="atLeast"/>
        <w:ind w:firstLine="567"/>
        <w:jc w:val="both"/>
        <w:rPr>
          <w:rFonts w:ascii="Arial" w:hAnsi="Arial" w:cs="Arial"/>
        </w:rPr>
      </w:pPr>
      <w:r w:rsidRPr="00527D11">
        <w:rPr>
          <w:rFonts w:ascii="Arial" w:hAnsi="Arial" w:cs="Arial"/>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527D11">
        <w:rPr>
          <w:rFonts w:ascii="Arial" w:hAnsi="Arial" w:cs="Arial"/>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5008D" w:rsidRPr="007F4C66" w:rsidRDefault="00C5008D" w:rsidP="002C6F1A">
      <w:pPr>
        <w:tabs>
          <w:tab w:val="left" w:pos="9465"/>
          <w:tab w:val="left" w:pos="9495"/>
        </w:tabs>
        <w:spacing w:line="100" w:lineRule="atLeast"/>
        <w:ind w:right="-15"/>
        <w:rPr>
          <w:rFonts w:ascii="Arial" w:hAnsi="Arial" w:cs="Arial"/>
        </w:rPr>
      </w:pPr>
    </w:p>
    <w:p w:rsidR="005E5DDB" w:rsidRDefault="005E5DDB" w:rsidP="005E5DDB">
      <w:pPr>
        <w:tabs>
          <w:tab w:val="left" w:pos="9465"/>
          <w:tab w:val="left" w:pos="9495"/>
        </w:tabs>
        <w:spacing w:line="100" w:lineRule="atLeast"/>
        <w:ind w:right="-15"/>
        <w:jc w:val="center"/>
        <w:rPr>
          <w:rFonts w:ascii="Arial" w:hAnsi="Arial" w:cs="Arial"/>
        </w:rPr>
      </w:pPr>
      <w:r>
        <w:rPr>
          <w:rFonts w:ascii="Arial" w:hAnsi="Arial" w:cs="Arial"/>
        </w:rPr>
        <w:t>Глава 2. Круг заявителей</w:t>
      </w:r>
    </w:p>
    <w:p w:rsidR="005E5DDB" w:rsidRDefault="005E5DDB" w:rsidP="005E5DDB">
      <w:pPr>
        <w:tabs>
          <w:tab w:val="left" w:pos="9465"/>
          <w:tab w:val="left" w:pos="9495"/>
        </w:tabs>
        <w:spacing w:line="100" w:lineRule="atLeast"/>
        <w:ind w:right="-15" w:firstLine="720"/>
        <w:jc w:val="center"/>
        <w:rPr>
          <w:rFonts w:ascii="Arial" w:hAnsi="Arial" w:cs="Arial"/>
        </w:rPr>
      </w:pPr>
    </w:p>
    <w:p w:rsidR="005E5DDB" w:rsidRDefault="005E5DDB" w:rsidP="005E5DDB">
      <w:pPr>
        <w:tabs>
          <w:tab w:val="left" w:pos="9465"/>
          <w:tab w:val="left" w:pos="9495"/>
        </w:tabs>
        <w:spacing w:line="100" w:lineRule="atLeast"/>
        <w:ind w:right="-15" w:firstLine="720"/>
        <w:jc w:val="both"/>
        <w:rPr>
          <w:rFonts w:ascii="Arial" w:hAnsi="Arial" w:cs="Arial"/>
        </w:rPr>
      </w:pPr>
      <w:r>
        <w:rPr>
          <w:rFonts w:ascii="Arial" w:hAnsi="Arial" w:cs="Arial"/>
        </w:rPr>
        <w:t xml:space="preserve">2.1. </w:t>
      </w:r>
      <w:r w:rsidRPr="00B555F8">
        <w:rPr>
          <w:rFonts w:ascii="Arial" w:hAnsi="Arial" w:cs="Arial"/>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5E5DDB" w:rsidRPr="00B555F8" w:rsidRDefault="005E5DDB" w:rsidP="005E5DDB">
      <w:pPr>
        <w:tabs>
          <w:tab w:val="left" w:pos="9465"/>
          <w:tab w:val="left" w:pos="9495"/>
        </w:tabs>
        <w:spacing w:line="100" w:lineRule="atLeast"/>
        <w:ind w:right="-15" w:firstLine="720"/>
        <w:jc w:val="both"/>
        <w:rPr>
          <w:rFonts w:ascii="Arial" w:hAnsi="Arial" w:cs="Arial"/>
        </w:rPr>
      </w:pPr>
      <w:r>
        <w:rPr>
          <w:rFonts w:ascii="Arial" w:hAnsi="Arial" w:cs="Arial"/>
        </w:rPr>
        <w:t xml:space="preserve">2.2. </w:t>
      </w:r>
      <w:r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5E5DDB" w:rsidRPr="00E35CEA" w:rsidRDefault="005E5DDB" w:rsidP="005E5DDB">
      <w:pPr>
        <w:ind w:firstLine="720"/>
        <w:jc w:val="center"/>
        <w:rPr>
          <w:rFonts w:ascii="Arial" w:hAnsi="Arial" w:cs="Arial"/>
        </w:rPr>
      </w:pPr>
    </w:p>
    <w:p w:rsidR="005E5DDB" w:rsidRDefault="005E5DDB" w:rsidP="005E5DDB">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5E5DDB" w:rsidRDefault="005E5DDB" w:rsidP="005E5DDB">
      <w:pPr>
        <w:pStyle w:val="ac"/>
        <w:spacing w:before="0" w:after="0"/>
        <w:ind w:firstLine="720"/>
        <w:jc w:val="center"/>
        <w:rPr>
          <w:rFonts w:ascii="Arial" w:hAnsi="Arial" w:cs="Arial"/>
        </w:rPr>
      </w:pPr>
    </w:p>
    <w:p w:rsidR="005E5DDB" w:rsidRDefault="005E5DDB" w:rsidP="005E5DDB">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5E5DDB" w:rsidRDefault="005E5DDB" w:rsidP="005E5DDB">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заявлении.</w:t>
      </w:r>
    </w:p>
    <w:p w:rsidR="005E5DDB" w:rsidRDefault="005E5DDB" w:rsidP="005E5DDB">
      <w:pPr>
        <w:pStyle w:val="ac"/>
        <w:spacing w:before="0" w:after="0"/>
        <w:ind w:firstLine="720"/>
        <w:jc w:val="center"/>
        <w:rPr>
          <w:rFonts w:ascii="Arial" w:hAnsi="Arial" w:cs="Arial"/>
        </w:rPr>
      </w:pPr>
    </w:p>
    <w:p w:rsidR="005E5DDB" w:rsidRDefault="005E5DDB" w:rsidP="005E5DDB">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5E5DDB" w:rsidRDefault="005E5DDB" w:rsidP="005E5DDB">
      <w:pPr>
        <w:pStyle w:val="ac"/>
        <w:spacing w:before="0" w:after="0"/>
        <w:ind w:firstLine="720"/>
        <w:jc w:val="center"/>
        <w:rPr>
          <w:rFonts w:ascii="Arial" w:hAnsi="Arial" w:cs="Arial"/>
        </w:rPr>
      </w:pPr>
    </w:p>
    <w:p w:rsidR="005E5DDB" w:rsidRDefault="005E5DDB" w:rsidP="005E5DDB">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5E5DDB" w:rsidRDefault="005E5DDB" w:rsidP="005E5DDB">
      <w:pPr>
        <w:pStyle w:val="ac"/>
        <w:spacing w:before="0" w:after="0"/>
        <w:ind w:firstLine="720"/>
        <w:jc w:val="center"/>
        <w:rPr>
          <w:rFonts w:ascii="Arial" w:hAnsi="Arial" w:cs="Arial"/>
        </w:rPr>
      </w:pPr>
    </w:p>
    <w:p w:rsidR="005E5DDB" w:rsidRDefault="005E5DDB" w:rsidP="005E5DDB">
      <w:pPr>
        <w:pStyle w:val="ac"/>
        <w:spacing w:before="0" w:after="0"/>
        <w:ind w:firstLine="720"/>
        <w:jc w:val="both"/>
        <w:rPr>
          <w:rFonts w:ascii="Arial" w:hAnsi="Arial" w:cs="Arial"/>
        </w:rPr>
      </w:pPr>
      <w:r>
        <w:rPr>
          <w:rFonts w:ascii="Arial" w:hAnsi="Arial" w:cs="Arial"/>
        </w:rPr>
        <w:t>4.1. Под муниципальной услугой в настоящем административном регламенте понимается в</w:t>
      </w:r>
      <w:r w:rsidRPr="00E35CEA">
        <w:rPr>
          <w:rFonts w:ascii="Arial" w:hAnsi="Arial" w:cs="Arial"/>
        </w:rPr>
        <w:t>ыдача разрешени</w:t>
      </w:r>
      <w:r>
        <w:rPr>
          <w:rFonts w:ascii="Arial" w:hAnsi="Arial" w:cs="Arial"/>
        </w:rPr>
        <w:t>я</w:t>
      </w:r>
      <w:r w:rsidRPr="00E35CEA">
        <w:rPr>
          <w:rFonts w:ascii="Arial" w:hAnsi="Arial" w:cs="Arial"/>
        </w:rPr>
        <w:t xml:space="preserve"> на </w:t>
      </w:r>
      <w:r>
        <w:rPr>
          <w:rFonts w:ascii="Arial" w:hAnsi="Arial" w:cs="Arial"/>
        </w:rPr>
        <w:t>ввод в эксплуатацию после осуществления строительства, реконструкции объекта капитального строительства, расположенного на территории Вихоревского муниципального образования.</w:t>
      </w:r>
    </w:p>
    <w:p w:rsidR="005E5DDB" w:rsidRDefault="005E5DDB">
      <w:pPr>
        <w:pStyle w:val="ac"/>
        <w:spacing w:before="0" w:after="0"/>
        <w:ind w:firstLine="720"/>
        <w:jc w:val="center"/>
        <w:rPr>
          <w:rFonts w:ascii="Arial" w:hAnsi="Arial" w:cs="Arial"/>
        </w:rPr>
      </w:pPr>
    </w:p>
    <w:p w:rsidR="005E5DDB" w:rsidRDefault="005E5DDB">
      <w:pPr>
        <w:pStyle w:val="ac"/>
        <w:spacing w:before="0" w:after="0"/>
        <w:ind w:firstLine="720"/>
        <w:jc w:val="center"/>
        <w:rPr>
          <w:rFonts w:ascii="Arial" w:hAnsi="Arial" w:cs="Arial"/>
        </w:rPr>
      </w:pPr>
    </w:p>
    <w:p w:rsidR="005E5DDB" w:rsidRDefault="005E5DDB" w:rsidP="005E5DDB">
      <w:pPr>
        <w:pStyle w:val="ac"/>
        <w:spacing w:before="0" w:after="0"/>
        <w:ind w:firstLine="720"/>
        <w:jc w:val="center"/>
        <w:rPr>
          <w:rFonts w:ascii="Arial" w:hAnsi="Arial" w:cs="Arial"/>
        </w:rPr>
      </w:pPr>
      <w:r>
        <w:rPr>
          <w:rFonts w:ascii="Arial" w:hAnsi="Arial" w:cs="Arial"/>
        </w:rPr>
        <w:t>Глава 5. Наименование органа местного самоуправления, предоставляющего муниципальную услугу</w:t>
      </w:r>
    </w:p>
    <w:p w:rsidR="005E5DDB" w:rsidRDefault="005E5DDB" w:rsidP="005E5DDB">
      <w:pPr>
        <w:pStyle w:val="ac"/>
        <w:spacing w:before="0" w:after="0"/>
        <w:ind w:firstLine="720"/>
        <w:jc w:val="center"/>
        <w:rPr>
          <w:rFonts w:ascii="Arial" w:hAnsi="Arial" w:cs="Arial"/>
        </w:rPr>
      </w:pPr>
    </w:p>
    <w:p w:rsidR="005E5DDB" w:rsidRPr="002A0936" w:rsidRDefault="005E5DDB" w:rsidP="005E5DDB">
      <w:pPr>
        <w:pStyle w:val="ac"/>
        <w:spacing w:before="0" w:after="0"/>
        <w:ind w:firstLine="720"/>
        <w:jc w:val="both"/>
        <w:rPr>
          <w:rFonts w:ascii="Arial" w:hAnsi="Arial" w:cs="Arial"/>
        </w:rPr>
      </w:pPr>
      <w:r>
        <w:rPr>
          <w:rFonts w:ascii="Arial" w:hAnsi="Arial" w:cs="Arial"/>
        </w:rPr>
        <w:t>5.1.</w:t>
      </w:r>
      <w:r w:rsidRPr="002A0936">
        <w:rPr>
          <w:rFonts w:eastAsia="Calibri"/>
          <w:kern w:val="2"/>
          <w:sz w:val="28"/>
          <w:szCs w:val="28"/>
          <w:lang w:eastAsia="ru-RU"/>
        </w:rPr>
        <w:t xml:space="preserve"> </w:t>
      </w:r>
      <w:r w:rsidRPr="002A0936">
        <w:rPr>
          <w:rFonts w:ascii="Arial" w:hAnsi="Arial" w:cs="Arial"/>
        </w:rPr>
        <w:t>Органом местного самоуправления, предоставляющим муниципальную услугу, является администрация</w:t>
      </w:r>
      <w:r>
        <w:rPr>
          <w:rFonts w:ascii="Arial" w:hAnsi="Arial" w:cs="Arial"/>
        </w:rPr>
        <w:t xml:space="preserve"> Вихоревского городского поселения (далее - администрация)</w:t>
      </w:r>
      <w:r w:rsidRPr="002A0936">
        <w:rPr>
          <w:rFonts w:ascii="Arial" w:hAnsi="Arial" w:cs="Arial"/>
        </w:rPr>
        <w:t>.</w:t>
      </w:r>
    </w:p>
    <w:p w:rsidR="0081294A" w:rsidRDefault="005E5DDB" w:rsidP="0081294A">
      <w:pPr>
        <w:pStyle w:val="ac"/>
        <w:spacing w:before="0" w:after="0"/>
        <w:ind w:firstLine="720"/>
        <w:jc w:val="both"/>
        <w:rPr>
          <w:rFonts w:ascii="Arial" w:hAnsi="Arial" w:cs="Arial"/>
          <w:shd w:val="clear" w:color="auto" w:fill="FFFFFF"/>
        </w:rPr>
      </w:pPr>
      <w:r>
        <w:rPr>
          <w:rFonts w:ascii="Arial" w:hAnsi="Arial" w:cs="Arial"/>
        </w:rPr>
        <w:t xml:space="preserve">5.2. </w:t>
      </w:r>
      <w:r w:rsidR="0081294A">
        <w:rPr>
          <w:rFonts w:ascii="Arial" w:hAnsi="Arial" w:cs="Arial"/>
        </w:rPr>
        <w:t xml:space="preserve">Непосредственное предоставление </w:t>
      </w:r>
      <w:r w:rsidR="0081294A" w:rsidRPr="00E35CEA">
        <w:rPr>
          <w:rFonts w:ascii="Arial" w:hAnsi="Arial" w:cs="Arial"/>
        </w:rPr>
        <w:t xml:space="preserve">муниципальной услуги осуществляется </w:t>
      </w:r>
      <w:r w:rsidR="0081294A">
        <w:rPr>
          <w:rFonts w:ascii="Arial" w:hAnsi="Arial" w:cs="Arial"/>
        </w:rPr>
        <w:t xml:space="preserve">муниципальными служащими </w:t>
      </w:r>
      <w:r w:rsidR="0081294A" w:rsidRPr="00E35CEA">
        <w:rPr>
          <w:rFonts w:ascii="Arial" w:hAnsi="Arial" w:cs="Arial"/>
          <w:shd w:val="clear" w:color="auto" w:fill="FFFFFF"/>
        </w:rPr>
        <w:t>отдел</w:t>
      </w:r>
      <w:r w:rsidR="0081294A">
        <w:rPr>
          <w:rFonts w:ascii="Arial" w:hAnsi="Arial" w:cs="Arial"/>
          <w:shd w:val="clear" w:color="auto" w:fill="FFFFFF"/>
        </w:rPr>
        <w:t>а</w:t>
      </w:r>
      <w:r w:rsidR="0081294A" w:rsidRPr="00E35CEA">
        <w:rPr>
          <w:rFonts w:ascii="Arial" w:hAnsi="Arial" w:cs="Arial"/>
          <w:shd w:val="clear" w:color="auto" w:fill="FFFFFF"/>
        </w:rPr>
        <w:t xml:space="preserve"> ЖКХАиС администрации Вихоревского городского поселения совместно с</w:t>
      </w:r>
      <w:r w:rsidR="0081294A" w:rsidRPr="00E35CEA">
        <w:rPr>
          <w:rFonts w:ascii="Arial" w:hAnsi="Arial" w:cs="Arial"/>
        </w:rPr>
        <w:t xml:space="preserve"> </w:t>
      </w:r>
      <w:r w:rsidR="0081294A">
        <w:rPr>
          <w:rFonts w:ascii="Arial" w:hAnsi="Arial" w:cs="Arial"/>
        </w:rPr>
        <w:t xml:space="preserve">муниципальными служащими </w:t>
      </w:r>
      <w:r w:rsidR="0081294A" w:rsidRPr="00E35CEA">
        <w:rPr>
          <w:rFonts w:ascii="Arial" w:hAnsi="Arial" w:cs="Arial"/>
        </w:rPr>
        <w:t>управлени</w:t>
      </w:r>
      <w:r w:rsidR="0081294A">
        <w:rPr>
          <w:rFonts w:ascii="Arial" w:hAnsi="Arial" w:cs="Arial"/>
        </w:rPr>
        <w:t>я</w:t>
      </w:r>
      <w:r w:rsidR="0081294A" w:rsidRPr="00E35CEA">
        <w:rPr>
          <w:rFonts w:ascii="Arial" w:hAnsi="Arial" w:cs="Arial"/>
        </w:rPr>
        <w:t xml:space="preserve"> делами администрации Вихоревского городского поселения</w:t>
      </w:r>
      <w:r w:rsidR="0081294A" w:rsidRPr="00E35CEA">
        <w:rPr>
          <w:rFonts w:ascii="Arial" w:hAnsi="Arial" w:cs="Arial"/>
          <w:shd w:val="clear" w:color="auto" w:fill="FFFFFF"/>
        </w:rPr>
        <w:t>.</w:t>
      </w:r>
    </w:p>
    <w:p w:rsidR="005E5DDB" w:rsidRDefault="005E5DDB" w:rsidP="005E5DDB">
      <w:pPr>
        <w:pStyle w:val="ac"/>
        <w:spacing w:before="0" w:after="0"/>
        <w:ind w:firstLine="720"/>
        <w:jc w:val="both"/>
        <w:rPr>
          <w:rFonts w:ascii="Arial" w:hAnsi="Arial" w:cs="Arial"/>
          <w:shd w:val="clear" w:color="auto" w:fill="FFFFFF"/>
        </w:rPr>
      </w:pPr>
      <w:r>
        <w:rPr>
          <w:rFonts w:ascii="Arial" w:hAnsi="Arial" w:cs="Arial"/>
          <w:shd w:val="clear" w:color="auto" w:fill="FFFFFF"/>
        </w:rPr>
        <w:t>5.3. В предоставлении муниципальной услуги участвуют:</w:t>
      </w:r>
    </w:p>
    <w:p w:rsidR="005E5DDB" w:rsidRDefault="005E5DDB" w:rsidP="005E5DDB">
      <w:pPr>
        <w:pStyle w:val="ac"/>
        <w:spacing w:before="0" w:after="0"/>
        <w:ind w:firstLine="720"/>
        <w:jc w:val="both"/>
        <w:rPr>
          <w:rFonts w:ascii="Arial" w:hAnsi="Arial" w:cs="Arial"/>
          <w:shd w:val="clear" w:color="auto" w:fill="FFFFFF"/>
        </w:rPr>
      </w:pPr>
      <w:r>
        <w:rPr>
          <w:rFonts w:ascii="Arial" w:hAnsi="Arial" w:cs="Arial"/>
          <w:shd w:val="clear" w:color="auto" w:fill="FFFFFF"/>
        </w:rPr>
        <w:t xml:space="preserve">1) </w:t>
      </w:r>
      <w:r w:rsidRPr="00EB2646">
        <w:rPr>
          <w:rFonts w:ascii="Arial" w:hAnsi="Arial" w:cs="Arial"/>
          <w:shd w:val="clear" w:color="auto" w:fill="FFFFFF"/>
        </w:rPr>
        <w:t>Федеральная служба государственной регистрации, кадастра и картографии</w:t>
      </w:r>
      <w:r>
        <w:rPr>
          <w:rFonts w:ascii="Arial" w:hAnsi="Arial" w:cs="Arial"/>
          <w:shd w:val="clear" w:color="auto" w:fill="FFFFFF"/>
        </w:rPr>
        <w:t>, ее территориальный орган (по окончанию реорганизации – публично-правовая компания «</w:t>
      </w:r>
      <w:proofErr w:type="spellStart"/>
      <w:r>
        <w:rPr>
          <w:rFonts w:ascii="Arial" w:hAnsi="Arial" w:cs="Arial"/>
          <w:shd w:val="clear" w:color="auto" w:fill="FFFFFF"/>
        </w:rPr>
        <w:t>Роскадастр</w:t>
      </w:r>
      <w:proofErr w:type="spellEnd"/>
      <w:r>
        <w:rPr>
          <w:rFonts w:ascii="Arial" w:hAnsi="Arial" w:cs="Arial"/>
          <w:shd w:val="clear" w:color="auto" w:fill="FFFFFF"/>
        </w:rPr>
        <w:t>»);</w:t>
      </w:r>
    </w:p>
    <w:p w:rsidR="005E5DDB" w:rsidRPr="005E5DDB" w:rsidRDefault="005E5DDB" w:rsidP="005E5DDB">
      <w:pPr>
        <w:pStyle w:val="ac"/>
        <w:tabs>
          <w:tab w:val="left" w:pos="645"/>
        </w:tabs>
        <w:spacing w:before="0" w:after="0"/>
        <w:ind w:firstLine="709"/>
        <w:jc w:val="both"/>
        <w:rPr>
          <w:rFonts w:ascii="Arial" w:hAnsi="Arial" w:cs="Arial"/>
          <w:shd w:val="clear" w:color="auto" w:fill="FFFFFF"/>
        </w:rPr>
      </w:pPr>
      <w:r w:rsidRPr="005E5DDB">
        <w:rPr>
          <w:rFonts w:ascii="Arial" w:hAnsi="Arial" w:cs="Arial"/>
          <w:shd w:val="clear" w:color="auto" w:fill="FFFFFF"/>
        </w:rPr>
        <w:t xml:space="preserve">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5E5DDB">
        <w:rPr>
          <w:rFonts w:ascii="Arial" w:hAnsi="Arial" w:cs="Arial"/>
          <w:shd w:val="clear" w:color="auto" w:fill="FFFFFF"/>
        </w:rPr>
        <w:lastRenderedPageBreak/>
        <w:t>федеральный государственный строительный надзор), Служба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p>
    <w:p w:rsidR="005E5DDB" w:rsidRDefault="005E5DDB" w:rsidP="005E5DDB">
      <w:pPr>
        <w:pStyle w:val="ac"/>
        <w:tabs>
          <w:tab w:val="left" w:pos="645"/>
        </w:tabs>
        <w:spacing w:before="0" w:after="0"/>
        <w:ind w:firstLine="709"/>
        <w:jc w:val="both"/>
        <w:rPr>
          <w:rFonts w:ascii="Arial" w:hAnsi="Arial" w:cs="Arial"/>
          <w:shd w:val="clear" w:color="auto" w:fill="FFFFFF"/>
        </w:rPr>
      </w:pPr>
      <w:r w:rsidRPr="005E5DDB">
        <w:rPr>
          <w:rFonts w:ascii="Arial" w:hAnsi="Arial" w:cs="Arial"/>
          <w:shd w:val="clear" w:color="auto" w:fill="FFFFFF"/>
        </w:rPr>
        <w:t xml:space="preserve">3) </w:t>
      </w:r>
      <w:r w:rsidRPr="0035588E">
        <w:rPr>
          <w:rFonts w:ascii="Arial" w:hAnsi="Arial" w:cs="Arial"/>
          <w:shd w:val="clear" w:color="auto" w:fill="FFFFFF"/>
        </w:rPr>
        <w:t>Управление Федеральной службы по надзору в сфере природопользования по Иркутской области.</w:t>
      </w:r>
    </w:p>
    <w:p w:rsidR="00004291" w:rsidRPr="005E5DDB" w:rsidRDefault="00004291" w:rsidP="005E5DDB">
      <w:pPr>
        <w:pStyle w:val="ac"/>
        <w:tabs>
          <w:tab w:val="left" w:pos="645"/>
        </w:tabs>
        <w:spacing w:before="0" w:after="0"/>
        <w:ind w:firstLine="709"/>
        <w:jc w:val="both"/>
        <w:rPr>
          <w:rFonts w:ascii="Arial" w:hAnsi="Arial" w:cs="Arial"/>
          <w:shd w:val="clear" w:color="auto" w:fill="FFFFFF"/>
        </w:rPr>
      </w:pPr>
      <w:r>
        <w:rPr>
          <w:rFonts w:ascii="Arial" w:hAnsi="Arial" w:cs="Arial"/>
          <w:shd w:val="clear" w:color="auto" w:fill="FFFFFF"/>
        </w:rPr>
        <w:t xml:space="preserve">4) </w:t>
      </w:r>
      <w:r w:rsidR="00D86CF1" w:rsidRPr="00D86CF1">
        <w:rPr>
          <w:rFonts w:ascii="Arial" w:hAnsi="Arial" w:cs="Arial"/>
          <w:shd w:val="clear" w:color="auto" w:fill="FFFFFF"/>
        </w:rPr>
        <w:t>Члены саморегулируемых организаций кадастровых инженеров.</w:t>
      </w:r>
      <w:bookmarkStart w:id="0" w:name="_GoBack"/>
      <w:bookmarkEnd w:id="0"/>
      <w:r>
        <w:rPr>
          <w:rFonts w:ascii="Arial" w:hAnsi="Arial" w:cs="Arial"/>
          <w:shd w:val="clear" w:color="auto" w:fill="FFFFFF"/>
        </w:rPr>
        <w:t>.</w:t>
      </w:r>
    </w:p>
    <w:p w:rsidR="005E5DDB" w:rsidRPr="005E5DDB" w:rsidRDefault="005E5DDB" w:rsidP="00527D11">
      <w:pPr>
        <w:pStyle w:val="ac"/>
        <w:tabs>
          <w:tab w:val="left" w:pos="0"/>
          <w:tab w:val="left" w:pos="1276"/>
          <w:tab w:val="left" w:pos="1701"/>
        </w:tabs>
        <w:ind w:firstLine="630"/>
        <w:jc w:val="center"/>
        <w:rPr>
          <w:rFonts w:ascii="Arial" w:hAnsi="Arial" w:cs="Arial"/>
          <w:shd w:val="clear" w:color="auto" w:fill="FFFFFF"/>
        </w:rPr>
      </w:pPr>
      <w:r w:rsidRPr="005E5DDB">
        <w:rPr>
          <w:rFonts w:ascii="Arial" w:hAnsi="Arial" w:cs="Arial"/>
          <w:shd w:val="clear" w:color="auto" w:fill="FFFFFF"/>
        </w:rPr>
        <w:t>Глава 6. Результат предоставления муниципальной услуги.</w:t>
      </w:r>
    </w:p>
    <w:p w:rsidR="005E5DDB" w:rsidRPr="005E5DDB" w:rsidRDefault="005E5DDB" w:rsidP="00C2096A">
      <w:pPr>
        <w:pStyle w:val="ac"/>
        <w:spacing w:before="0" w:after="0"/>
        <w:ind w:firstLine="629"/>
        <w:rPr>
          <w:rFonts w:ascii="Arial" w:hAnsi="Arial" w:cs="Arial"/>
          <w:shd w:val="clear" w:color="auto" w:fill="FFFFFF"/>
        </w:rPr>
      </w:pPr>
      <w:r w:rsidRPr="005E5DDB">
        <w:rPr>
          <w:rFonts w:ascii="Arial" w:hAnsi="Arial" w:cs="Arial"/>
          <w:shd w:val="clear" w:color="auto" w:fill="FFFFFF"/>
        </w:rPr>
        <w:t>6.1. Результатом предоставления муниципальной услуги является:</w:t>
      </w:r>
    </w:p>
    <w:p w:rsidR="00C5008D" w:rsidRDefault="00527D11" w:rsidP="00C2096A">
      <w:pPr>
        <w:pStyle w:val="ac"/>
        <w:tabs>
          <w:tab w:val="left" w:pos="0"/>
          <w:tab w:val="left" w:pos="1276"/>
          <w:tab w:val="left" w:pos="1701"/>
        </w:tabs>
        <w:spacing w:before="0" w:after="0"/>
        <w:ind w:firstLine="629"/>
        <w:jc w:val="both"/>
        <w:rPr>
          <w:rFonts w:ascii="Arial" w:hAnsi="Arial" w:cs="Arial"/>
        </w:rPr>
      </w:pPr>
      <w:r>
        <w:rPr>
          <w:rFonts w:ascii="Arial" w:hAnsi="Arial" w:cs="Arial"/>
        </w:rPr>
        <w:t xml:space="preserve">1) </w:t>
      </w:r>
      <w:r w:rsidRPr="00527D11">
        <w:rPr>
          <w:rFonts w:ascii="Arial" w:hAnsi="Arial" w:cs="Arial"/>
        </w:rPr>
        <w:t xml:space="preserve">разрешение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w:t>
      </w:r>
      <w:r>
        <w:rPr>
          <w:rFonts w:ascii="Arial" w:hAnsi="Arial" w:cs="Arial"/>
        </w:rPr>
        <w:t xml:space="preserve">Вихоревского </w:t>
      </w:r>
      <w:r w:rsidRPr="00527D11">
        <w:rPr>
          <w:rFonts w:ascii="Arial" w:hAnsi="Arial" w:cs="Arial"/>
        </w:rPr>
        <w:t>муниципального образования (далее – разрешение на ввод объекта в эксплуатацию)</w:t>
      </w:r>
      <w:r>
        <w:rPr>
          <w:rFonts w:ascii="Arial" w:hAnsi="Arial" w:cs="Arial"/>
        </w:rPr>
        <w:t>;</w:t>
      </w:r>
    </w:p>
    <w:p w:rsidR="00527D11" w:rsidRPr="00527D11" w:rsidRDefault="00527D11" w:rsidP="00C2096A">
      <w:pPr>
        <w:pStyle w:val="ac"/>
        <w:tabs>
          <w:tab w:val="left" w:pos="0"/>
          <w:tab w:val="left" w:pos="1276"/>
          <w:tab w:val="left" w:pos="1701"/>
        </w:tabs>
        <w:spacing w:before="0" w:after="0"/>
        <w:ind w:firstLine="629"/>
        <w:jc w:val="both"/>
        <w:rPr>
          <w:rFonts w:ascii="Arial" w:hAnsi="Arial" w:cs="Arial"/>
        </w:rPr>
      </w:pPr>
      <w:r w:rsidRPr="00527D11">
        <w:rPr>
          <w:rFonts w:ascii="Arial" w:hAnsi="Arial" w:cs="Arial"/>
        </w:rPr>
        <w:t>2) уведомление об отказе в выдаче разрешения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уведомление об отказе в выдаче разрешения на ввод объекта в эксплуатацию).</w:t>
      </w:r>
    </w:p>
    <w:p w:rsidR="00527D11" w:rsidRDefault="00527D11" w:rsidP="00C2096A">
      <w:pPr>
        <w:pStyle w:val="ac"/>
        <w:tabs>
          <w:tab w:val="left" w:pos="0"/>
          <w:tab w:val="left" w:pos="1276"/>
          <w:tab w:val="left" w:pos="1701"/>
        </w:tabs>
        <w:spacing w:before="0" w:after="0"/>
        <w:ind w:firstLine="629"/>
        <w:jc w:val="both"/>
        <w:rPr>
          <w:rFonts w:ascii="Arial" w:hAnsi="Arial" w:cs="Arial"/>
        </w:rPr>
      </w:pPr>
    </w:p>
    <w:p w:rsidR="00C2096A" w:rsidRDefault="00C2096A" w:rsidP="00C2096A">
      <w:pPr>
        <w:pStyle w:val="ac"/>
        <w:tabs>
          <w:tab w:val="left" w:pos="0"/>
          <w:tab w:val="left" w:pos="1276"/>
          <w:tab w:val="left" w:pos="1701"/>
        </w:tabs>
        <w:spacing w:before="0" w:after="0"/>
        <w:ind w:firstLine="709"/>
        <w:jc w:val="center"/>
        <w:rPr>
          <w:rFonts w:ascii="Arial" w:hAnsi="Arial" w:cs="Arial"/>
        </w:rPr>
      </w:pPr>
      <w:r>
        <w:rPr>
          <w:rFonts w:ascii="Arial" w:hAnsi="Arial" w:cs="Arial"/>
        </w:rPr>
        <w:t>Глава 7. Срок предоставления муниципальной услуги</w:t>
      </w:r>
    </w:p>
    <w:p w:rsidR="00C2096A" w:rsidRPr="00E35CEA" w:rsidRDefault="00C2096A" w:rsidP="00C2096A">
      <w:pPr>
        <w:pStyle w:val="ac"/>
        <w:tabs>
          <w:tab w:val="left" w:pos="0"/>
          <w:tab w:val="left" w:pos="1276"/>
          <w:tab w:val="left" w:pos="1701"/>
        </w:tabs>
        <w:spacing w:before="0" w:after="0"/>
        <w:ind w:firstLine="709"/>
        <w:jc w:val="both"/>
        <w:rPr>
          <w:rFonts w:ascii="Arial" w:hAnsi="Arial" w:cs="Arial"/>
        </w:rPr>
      </w:pPr>
    </w:p>
    <w:p w:rsidR="00C2096A" w:rsidRDefault="00C2096A" w:rsidP="00C2096A">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7.1. Срок п</w:t>
      </w:r>
      <w:r w:rsidRPr="00E35CEA">
        <w:rPr>
          <w:rFonts w:ascii="Arial" w:hAnsi="Arial" w:cs="Arial"/>
          <w:shd w:val="clear" w:color="auto" w:fill="FFFFFF"/>
        </w:rPr>
        <w:t>редоставлени</w:t>
      </w:r>
      <w:r>
        <w:rPr>
          <w:rFonts w:ascii="Arial" w:hAnsi="Arial" w:cs="Arial"/>
          <w:shd w:val="clear" w:color="auto" w:fill="FFFFFF"/>
        </w:rPr>
        <w:t>я</w:t>
      </w:r>
      <w:r w:rsidRPr="00E35CEA">
        <w:rPr>
          <w:rFonts w:ascii="Arial" w:hAnsi="Arial" w:cs="Arial"/>
          <w:shd w:val="clear" w:color="auto" w:fill="FFFFFF"/>
        </w:rPr>
        <w:t xml:space="preserve"> муниципальной услуги </w:t>
      </w:r>
      <w:r>
        <w:rPr>
          <w:rFonts w:ascii="Arial" w:hAnsi="Arial" w:cs="Arial"/>
          <w:shd w:val="clear" w:color="auto" w:fill="FFFFFF"/>
        </w:rPr>
        <w:t>составляет</w:t>
      </w:r>
      <w:r w:rsidRPr="00E35CEA">
        <w:rPr>
          <w:rFonts w:ascii="Arial" w:hAnsi="Arial" w:cs="Arial"/>
        </w:rPr>
        <w:t xml:space="preserve"> </w:t>
      </w:r>
      <w:r>
        <w:rPr>
          <w:rFonts w:ascii="Arial" w:hAnsi="Arial" w:cs="Arial"/>
        </w:rPr>
        <w:t>5</w:t>
      </w:r>
      <w:r w:rsidRPr="00E35CEA">
        <w:rPr>
          <w:rFonts w:ascii="Arial" w:hAnsi="Arial" w:cs="Arial"/>
        </w:rPr>
        <w:t xml:space="preserve"> рабочих дней со дня представления в администрацию Вихоревского городского поселения документов, указанных в пункт</w:t>
      </w:r>
      <w:r>
        <w:rPr>
          <w:rFonts w:ascii="Arial" w:hAnsi="Arial" w:cs="Arial"/>
        </w:rPr>
        <w:t>е</w:t>
      </w:r>
      <w:r w:rsidRPr="00E35CEA">
        <w:rPr>
          <w:rFonts w:ascii="Arial" w:hAnsi="Arial" w:cs="Arial"/>
        </w:rPr>
        <w:t xml:space="preserve"> </w:t>
      </w:r>
      <w:r>
        <w:rPr>
          <w:rFonts w:ascii="Arial" w:hAnsi="Arial" w:cs="Arial"/>
        </w:rPr>
        <w:t xml:space="preserve">9.1 </w:t>
      </w:r>
      <w:r w:rsidRPr="00E35CEA">
        <w:rPr>
          <w:rFonts w:ascii="Arial" w:hAnsi="Arial" w:cs="Arial"/>
        </w:rPr>
        <w:t>настоящего административного регламента, обязанность по представлению которых возложена на заявителя.</w:t>
      </w:r>
    </w:p>
    <w:p w:rsidR="00C2096A" w:rsidRDefault="00C2096A" w:rsidP="00C2096A">
      <w:pPr>
        <w:pStyle w:val="ac"/>
        <w:tabs>
          <w:tab w:val="left" w:pos="0"/>
          <w:tab w:val="left" w:pos="1276"/>
        </w:tabs>
        <w:spacing w:before="0" w:after="0"/>
        <w:ind w:firstLine="709"/>
        <w:jc w:val="both"/>
        <w:rPr>
          <w:rFonts w:ascii="Arial" w:hAnsi="Arial" w:cs="Arial"/>
        </w:rPr>
      </w:pPr>
      <w:r>
        <w:rPr>
          <w:rFonts w:ascii="Arial" w:hAnsi="Arial" w:cs="Arial"/>
        </w:rPr>
        <w:t>7.2. Приостановление предоставления муниципальной услуги не предусмотрено.</w:t>
      </w:r>
    </w:p>
    <w:p w:rsidR="00C2096A" w:rsidRPr="00E35CEA" w:rsidRDefault="00C2096A" w:rsidP="00C2096A">
      <w:pPr>
        <w:pStyle w:val="ac"/>
        <w:tabs>
          <w:tab w:val="left" w:pos="0"/>
          <w:tab w:val="left" w:pos="1276"/>
        </w:tabs>
        <w:spacing w:before="0" w:after="0"/>
        <w:ind w:firstLine="709"/>
        <w:jc w:val="both"/>
        <w:rPr>
          <w:rFonts w:ascii="Arial" w:hAnsi="Arial" w:cs="Arial"/>
        </w:rPr>
      </w:pPr>
      <w:r>
        <w:rPr>
          <w:rFonts w:ascii="Arial" w:hAnsi="Arial" w:cs="Arial"/>
        </w:rPr>
        <w:t>7.3. Срок выдачи (направления) документов, являющихся результатом предоставления муниципальной услуги – 1 рабочи</w:t>
      </w:r>
      <w:r w:rsidR="0081294A">
        <w:rPr>
          <w:rFonts w:ascii="Arial" w:hAnsi="Arial" w:cs="Arial"/>
        </w:rPr>
        <w:t>й</w:t>
      </w:r>
      <w:r>
        <w:rPr>
          <w:rFonts w:ascii="Arial" w:hAnsi="Arial" w:cs="Arial"/>
        </w:rPr>
        <w:t xml:space="preserve"> день со дня их подписания главой администрации</w:t>
      </w:r>
      <w:r w:rsidR="0081294A">
        <w:rPr>
          <w:rFonts w:ascii="Arial" w:hAnsi="Arial" w:cs="Arial"/>
        </w:rPr>
        <w:t xml:space="preserve"> Вихоревского городского поселения</w:t>
      </w:r>
      <w:r>
        <w:rPr>
          <w:rFonts w:ascii="Arial" w:hAnsi="Arial" w:cs="Arial"/>
        </w:rPr>
        <w:t>.</w:t>
      </w:r>
    </w:p>
    <w:p w:rsidR="00C2096A" w:rsidRDefault="00C2096A" w:rsidP="00C2096A">
      <w:pPr>
        <w:pStyle w:val="ac"/>
        <w:tabs>
          <w:tab w:val="left" w:pos="0"/>
          <w:tab w:val="left" w:pos="1276"/>
        </w:tabs>
        <w:spacing w:before="0" w:after="0"/>
        <w:ind w:firstLine="709"/>
        <w:jc w:val="both"/>
        <w:rPr>
          <w:rFonts w:ascii="Arial" w:hAnsi="Arial" w:cs="Arial"/>
          <w:shd w:val="clear" w:color="auto" w:fill="FFFFFF"/>
        </w:rPr>
      </w:pPr>
    </w:p>
    <w:p w:rsidR="00C2096A" w:rsidRDefault="00C2096A" w:rsidP="00C2096A">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8. Правовые основания для предоставления муниципальной услуги</w:t>
      </w:r>
    </w:p>
    <w:p w:rsidR="00C2096A" w:rsidRDefault="00C2096A" w:rsidP="00C2096A">
      <w:pPr>
        <w:pStyle w:val="ac"/>
        <w:tabs>
          <w:tab w:val="left" w:pos="0"/>
          <w:tab w:val="left" w:pos="1276"/>
        </w:tabs>
        <w:spacing w:before="0" w:after="0"/>
        <w:rPr>
          <w:rFonts w:ascii="Arial" w:hAnsi="Arial" w:cs="Arial"/>
          <w:shd w:val="clear" w:color="auto" w:fill="FFFFFF"/>
        </w:rPr>
      </w:pPr>
    </w:p>
    <w:p w:rsidR="00C2096A" w:rsidRPr="00E35CEA" w:rsidRDefault="00C2096A" w:rsidP="00C2096A">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8</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C2096A" w:rsidRDefault="00C2096A" w:rsidP="00C2096A">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Предоставление муниципальной услуги о</w:t>
      </w:r>
      <w:r>
        <w:rPr>
          <w:rFonts w:ascii="Arial" w:hAnsi="Arial" w:cs="Arial"/>
          <w:shd w:val="clear" w:color="auto" w:fill="FFFFFF"/>
        </w:rPr>
        <w:t>существляется в соответствии с:</w:t>
      </w:r>
    </w:p>
    <w:p w:rsidR="00C2096A" w:rsidRPr="00A11556" w:rsidRDefault="00C2096A" w:rsidP="00C2096A">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1) Градостроительным кодексом Российской Федерации;</w:t>
      </w:r>
    </w:p>
    <w:p w:rsidR="00C2096A" w:rsidRPr="00E35CEA" w:rsidRDefault="00C2096A" w:rsidP="00C2096A">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06.10.2003г. № 131-ФЗ «Об общих принципах организации местного самоуправления в Российской Федерации»;</w:t>
      </w:r>
    </w:p>
    <w:p w:rsidR="00C2096A" w:rsidRPr="00E35CEA" w:rsidRDefault="00C2096A" w:rsidP="00C2096A">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3) </w:t>
      </w:r>
      <w:r w:rsidRPr="00E35CEA">
        <w:rPr>
          <w:rFonts w:ascii="Arial" w:hAnsi="Arial" w:cs="Arial"/>
          <w:bCs/>
        </w:rPr>
        <w:t>Федеральным законом от 27.07.2010г. № 210-ФЗ «Об организации предоставления государственных и муниципальных услуг».</w:t>
      </w:r>
    </w:p>
    <w:p w:rsidR="00C2096A" w:rsidRDefault="00C2096A" w:rsidP="00C2096A">
      <w:pPr>
        <w:pStyle w:val="ac"/>
        <w:tabs>
          <w:tab w:val="left" w:pos="0"/>
          <w:tab w:val="left" w:pos="1276"/>
        </w:tabs>
        <w:spacing w:before="0" w:after="0"/>
        <w:ind w:firstLine="709"/>
        <w:jc w:val="both"/>
        <w:rPr>
          <w:rFonts w:ascii="Arial" w:hAnsi="Arial" w:cs="Arial"/>
        </w:rPr>
      </w:pPr>
    </w:p>
    <w:p w:rsidR="00C2096A" w:rsidRDefault="00C2096A" w:rsidP="00C2096A">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C2096A" w:rsidRDefault="00C2096A">
      <w:pPr>
        <w:pStyle w:val="ac"/>
        <w:tabs>
          <w:tab w:val="left" w:pos="0"/>
          <w:tab w:val="left" w:pos="1276"/>
        </w:tabs>
        <w:spacing w:before="0" w:after="0"/>
        <w:ind w:firstLine="675"/>
        <w:jc w:val="both"/>
        <w:rPr>
          <w:rFonts w:ascii="Arial" w:hAnsi="Arial" w:cs="Arial"/>
          <w:shd w:val="clear" w:color="auto" w:fill="FFFFFF"/>
        </w:rPr>
      </w:pPr>
    </w:p>
    <w:p w:rsidR="00C5008D" w:rsidRPr="007F4C66" w:rsidRDefault="00C2096A">
      <w:pPr>
        <w:pStyle w:val="ac"/>
        <w:tabs>
          <w:tab w:val="left" w:pos="0"/>
          <w:tab w:val="left" w:pos="1276"/>
        </w:tabs>
        <w:spacing w:before="0" w:after="0"/>
        <w:ind w:firstLine="703"/>
        <w:jc w:val="both"/>
        <w:rPr>
          <w:rFonts w:ascii="Arial" w:hAnsi="Arial" w:cs="Arial"/>
        </w:rPr>
      </w:pPr>
      <w:r>
        <w:rPr>
          <w:rFonts w:ascii="Arial" w:hAnsi="Arial" w:cs="Arial"/>
        </w:rPr>
        <w:t>9.1</w:t>
      </w:r>
      <w:r w:rsidR="00C5008D" w:rsidRPr="007F4C66">
        <w:rPr>
          <w:rFonts w:ascii="Arial" w:hAnsi="Arial" w:cs="Arial"/>
        </w:rPr>
        <w:t xml:space="preserve">. Перечень документов, необходимых для предоставления муниципальной услуги: </w:t>
      </w:r>
    </w:p>
    <w:p w:rsidR="00C5008D" w:rsidRPr="007F4C66" w:rsidRDefault="00C5008D">
      <w:pPr>
        <w:pStyle w:val="ac"/>
        <w:tabs>
          <w:tab w:val="left" w:pos="993"/>
        </w:tabs>
        <w:spacing w:before="0" w:after="0"/>
        <w:ind w:firstLine="709"/>
        <w:jc w:val="both"/>
        <w:rPr>
          <w:rFonts w:ascii="Arial" w:hAnsi="Arial" w:cs="Arial"/>
        </w:rPr>
      </w:pPr>
      <w:r w:rsidRPr="007F4C66">
        <w:rPr>
          <w:rFonts w:ascii="Arial" w:hAnsi="Arial" w:cs="Arial"/>
        </w:rPr>
        <w:t xml:space="preserve">1) заявление на </w:t>
      </w:r>
      <w:r w:rsidR="00680F37" w:rsidRPr="007F4C66">
        <w:rPr>
          <w:rFonts w:ascii="Arial" w:hAnsi="Arial" w:cs="Arial"/>
        </w:rPr>
        <w:t xml:space="preserve">выдачу </w:t>
      </w:r>
      <w:r w:rsidR="00203361" w:rsidRPr="007F4C66">
        <w:rPr>
          <w:rFonts w:ascii="Arial" w:hAnsi="Arial" w:cs="Arial"/>
        </w:rPr>
        <w:t xml:space="preserve">разрешений на </w:t>
      </w:r>
      <w:r w:rsidR="001A5DCD" w:rsidRPr="007F4C66">
        <w:rPr>
          <w:rFonts w:ascii="Arial" w:hAnsi="Arial" w:cs="Arial"/>
        </w:rPr>
        <w:t>ввод объекта в эксплуатацию</w:t>
      </w:r>
      <w:r w:rsidR="00680F37" w:rsidRPr="007F4C66">
        <w:rPr>
          <w:rFonts w:ascii="Arial" w:hAnsi="Arial" w:cs="Arial"/>
        </w:rPr>
        <w:t xml:space="preserve"> </w:t>
      </w:r>
      <w:r w:rsidRPr="007F4C66">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0B3D18" w:rsidRDefault="00743E79" w:rsidP="000B3D18">
      <w:pPr>
        <w:suppressAutoHyphens w:val="0"/>
        <w:autoSpaceDE w:val="0"/>
        <w:autoSpaceDN w:val="0"/>
        <w:adjustRightInd w:val="0"/>
        <w:ind w:firstLine="540"/>
        <w:jc w:val="both"/>
        <w:rPr>
          <w:rFonts w:ascii="Arial" w:hAnsi="Arial" w:cs="Arial"/>
          <w:lang w:eastAsia="ru-RU"/>
        </w:rPr>
      </w:pPr>
      <w:r w:rsidRPr="000B3D18">
        <w:rPr>
          <w:rFonts w:ascii="Arial" w:hAnsi="Arial" w:cs="Arial"/>
        </w:rPr>
        <w:lastRenderedPageBreak/>
        <w:t>2</w:t>
      </w:r>
      <w:r w:rsidRPr="007F4C66">
        <w:t xml:space="preserve">) </w:t>
      </w:r>
      <w:r w:rsidR="000B3D18">
        <w:rPr>
          <w:rFonts w:ascii="Arial" w:hAnsi="Arial" w:cs="Arial"/>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B3D18" w:rsidRDefault="00743E79" w:rsidP="000B3D18">
      <w:pPr>
        <w:suppressAutoHyphens w:val="0"/>
        <w:autoSpaceDE w:val="0"/>
        <w:autoSpaceDN w:val="0"/>
        <w:adjustRightInd w:val="0"/>
        <w:ind w:firstLine="540"/>
        <w:jc w:val="both"/>
        <w:rPr>
          <w:rFonts w:ascii="Arial" w:hAnsi="Arial" w:cs="Arial"/>
          <w:lang w:eastAsia="ru-RU"/>
        </w:rPr>
      </w:pPr>
      <w:r w:rsidRPr="000B3D18">
        <w:rPr>
          <w:rFonts w:ascii="Arial" w:hAnsi="Arial" w:cs="Arial"/>
        </w:rPr>
        <w:t>3)</w:t>
      </w:r>
      <w:r w:rsidRPr="007F4C66">
        <w:t xml:space="preserve"> </w:t>
      </w:r>
      <w:r w:rsidR="000B3D18">
        <w:rPr>
          <w:rFonts w:ascii="Arial" w:hAnsi="Arial" w:cs="Arial"/>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3E79" w:rsidRPr="007F4C66" w:rsidRDefault="00743E79" w:rsidP="00CF60DB">
      <w:pPr>
        <w:pStyle w:val="ConsPlusNormal"/>
        <w:ind w:firstLine="540"/>
        <w:jc w:val="both"/>
        <w:rPr>
          <w:sz w:val="24"/>
          <w:szCs w:val="24"/>
        </w:rPr>
      </w:pPr>
      <w:r w:rsidRPr="007F4C66">
        <w:rPr>
          <w:sz w:val="24"/>
          <w:szCs w:val="24"/>
        </w:rPr>
        <w:t xml:space="preserve">4) </w:t>
      </w:r>
      <w:r w:rsidR="00CF60DB" w:rsidRPr="007F4C66">
        <w:rPr>
          <w:sz w:val="24"/>
          <w:szCs w:val="24"/>
        </w:rPr>
        <w:t>разрешение на строительство;</w:t>
      </w:r>
    </w:p>
    <w:p w:rsidR="00CF60DB" w:rsidRPr="007F4C66" w:rsidRDefault="00743E79" w:rsidP="00CF60DB">
      <w:pPr>
        <w:suppressAutoHyphens w:val="0"/>
        <w:autoSpaceDE w:val="0"/>
        <w:autoSpaceDN w:val="0"/>
        <w:adjustRightInd w:val="0"/>
        <w:ind w:firstLine="540"/>
        <w:jc w:val="both"/>
        <w:rPr>
          <w:rFonts w:ascii="Arial" w:hAnsi="Arial" w:cs="Arial"/>
          <w:lang w:eastAsia="ru-RU"/>
        </w:rPr>
      </w:pPr>
      <w:r w:rsidRPr="007F4C66">
        <w:rPr>
          <w:rFonts w:ascii="Arial" w:hAnsi="Arial" w:cs="Arial"/>
        </w:rPr>
        <w:t xml:space="preserve">5) </w:t>
      </w:r>
      <w:r w:rsidR="00CF60DB" w:rsidRPr="007F4C66">
        <w:rPr>
          <w:rFonts w:ascii="Arial" w:hAnsi="Arial" w:cs="Arial"/>
          <w:lang w:eastAsia="ru-RU"/>
        </w:rPr>
        <w:t xml:space="preserve">акт приемки объекта капитального строительства (в случае осуществления строительства, реконструкции на основании договора </w:t>
      </w:r>
      <w:r w:rsidR="007F4C66">
        <w:rPr>
          <w:rFonts w:ascii="Arial" w:hAnsi="Arial" w:cs="Arial"/>
          <w:lang w:eastAsia="ru-RU"/>
        </w:rPr>
        <w:t>строительного подряда</w:t>
      </w:r>
      <w:r w:rsidR="00CF60DB" w:rsidRPr="007F4C66">
        <w:rPr>
          <w:rFonts w:ascii="Arial" w:hAnsi="Arial" w:cs="Arial"/>
          <w:lang w:eastAsia="ru-RU"/>
        </w:rPr>
        <w:t>);</w:t>
      </w:r>
    </w:p>
    <w:p w:rsidR="00CF60DB" w:rsidRPr="007F4C66" w:rsidRDefault="00CF60DB" w:rsidP="00CF60DB">
      <w:pPr>
        <w:suppressAutoHyphens w:val="0"/>
        <w:autoSpaceDE w:val="0"/>
        <w:autoSpaceDN w:val="0"/>
        <w:adjustRightInd w:val="0"/>
        <w:ind w:firstLine="540"/>
        <w:jc w:val="both"/>
        <w:rPr>
          <w:rFonts w:ascii="Arial" w:hAnsi="Arial" w:cs="Arial"/>
          <w:lang w:eastAsia="ru-RU"/>
        </w:rPr>
      </w:pPr>
      <w:r w:rsidRPr="007F4C66">
        <w:rPr>
          <w:rFonts w:ascii="Arial" w:hAnsi="Arial" w:cs="Arial"/>
        </w:rPr>
        <w:t>6</w:t>
      </w:r>
      <w:r w:rsidR="000B3D18">
        <w:rPr>
          <w:rFonts w:ascii="Arial" w:hAnsi="Arial" w:cs="Arial"/>
        </w:rPr>
        <w:t xml:space="preserve">) </w:t>
      </w:r>
      <w:r w:rsidR="000B3D18">
        <w:rPr>
          <w:rFonts w:ascii="Arial" w:hAnsi="Arial" w:cs="Arial"/>
          <w:lang w:eastAsia="ru-RU"/>
        </w:rPr>
        <w:t>акт</w:t>
      </w:r>
      <w:r w:rsidRPr="007F4C66">
        <w:rPr>
          <w:rFonts w:ascii="Arial" w:hAnsi="Arial" w:cs="Arial"/>
          <w:lang w:eastAsia="ru-RU"/>
        </w:rPr>
        <w:t>, подтверждающий соответствие параметров построенного, реконструированного объекта капитального строительства проектной документации</w:t>
      </w:r>
      <w:r w:rsidR="00D90D31">
        <w:rPr>
          <w:rFonts w:ascii="Arial" w:hAnsi="Arial" w:cs="Arial"/>
          <w:lang w:eastAsia="ru-RU"/>
        </w:rPr>
        <w:t xml:space="preserve"> (в части соответствия проектной документации требованиям, указанным в п.1 ч.5 ст.49 Градостроительного кодекса)</w:t>
      </w:r>
      <w:r w:rsidRPr="007F4C66">
        <w:rPr>
          <w:rFonts w:ascii="Arial" w:hAnsi="Arial" w:cs="Arial"/>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r w:rsidR="005164AE" w:rsidRPr="007F4C66">
        <w:rPr>
          <w:rFonts w:ascii="Arial" w:hAnsi="Arial" w:cs="Arial"/>
          <w:lang w:eastAsia="ru-RU"/>
        </w:rPr>
        <w:t xml:space="preserve"> контроля на основании </w:t>
      </w:r>
      <w:r w:rsidR="00297CC1">
        <w:rPr>
          <w:rFonts w:ascii="Arial" w:hAnsi="Arial" w:cs="Arial"/>
          <w:lang w:eastAsia="ru-RU"/>
        </w:rPr>
        <w:t>договора</w:t>
      </w:r>
      <w:r w:rsidR="000B3D18">
        <w:rPr>
          <w:rFonts w:ascii="Arial" w:hAnsi="Arial" w:cs="Arial"/>
          <w:lang w:eastAsia="ru-RU"/>
        </w:rPr>
        <w:t>)</w:t>
      </w:r>
      <w:r w:rsidRPr="007F4C66">
        <w:rPr>
          <w:rFonts w:ascii="Arial" w:hAnsi="Arial" w:cs="Arial"/>
          <w:lang w:eastAsia="ru-RU"/>
        </w:rPr>
        <w:t>;</w:t>
      </w:r>
    </w:p>
    <w:p w:rsidR="00D93659" w:rsidRPr="00D93659" w:rsidRDefault="000B3D18" w:rsidP="00D93659">
      <w:pPr>
        <w:suppressAutoHyphens w:val="0"/>
        <w:autoSpaceDE w:val="0"/>
        <w:autoSpaceDN w:val="0"/>
        <w:adjustRightInd w:val="0"/>
        <w:ind w:firstLine="540"/>
        <w:jc w:val="both"/>
        <w:rPr>
          <w:rFonts w:ascii="Arial" w:hAnsi="Arial" w:cs="Arial"/>
          <w:lang w:eastAsia="ru-RU"/>
        </w:rPr>
      </w:pPr>
      <w:r>
        <w:rPr>
          <w:rFonts w:ascii="Arial" w:hAnsi="Arial" w:cs="Arial"/>
        </w:rPr>
        <w:t>7</w:t>
      </w:r>
      <w:r w:rsidR="00743E79" w:rsidRPr="007F4C66">
        <w:rPr>
          <w:rFonts w:ascii="Arial" w:hAnsi="Arial" w:cs="Arial"/>
        </w:rPr>
        <w:t xml:space="preserve">) </w:t>
      </w:r>
      <w:r w:rsidR="00D93659" w:rsidRPr="00D93659">
        <w:rPr>
          <w:rFonts w:ascii="Arial" w:hAnsi="Arial" w:cs="Arial"/>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F60DB" w:rsidRDefault="000B3D18" w:rsidP="00CF60DB">
      <w:pPr>
        <w:suppressAutoHyphens w:val="0"/>
        <w:autoSpaceDE w:val="0"/>
        <w:autoSpaceDN w:val="0"/>
        <w:adjustRightInd w:val="0"/>
        <w:ind w:firstLine="540"/>
        <w:jc w:val="both"/>
        <w:rPr>
          <w:rFonts w:ascii="Arial" w:hAnsi="Arial" w:cs="Arial"/>
          <w:lang w:eastAsia="ru-RU"/>
        </w:rPr>
      </w:pPr>
      <w:r>
        <w:rPr>
          <w:rFonts w:ascii="Arial" w:hAnsi="Arial" w:cs="Arial"/>
        </w:rPr>
        <w:t>8</w:t>
      </w:r>
      <w:r w:rsidR="00CF60DB" w:rsidRPr="007F4C66">
        <w:rPr>
          <w:rFonts w:ascii="Arial" w:hAnsi="Arial" w:cs="Arial"/>
        </w:rPr>
        <w:t>)</w:t>
      </w:r>
      <w:r w:rsidR="00743E79" w:rsidRPr="007F4C66">
        <w:rPr>
          <w:rFonts w:ascii="Arial" w:hAnsi="Arial" w:cs="Arial"/>
        </w:rPr>
        <w:t xml:space="preserve"> </w:t>
      </w:r>
      <w:bookmarkStart w:id="1" w:name="Par27"/>
      <w:bookmarkEnd w:id="1"/>
      <w:r w:rsidR="00CF60DB" w:rsidRPr="007F4C66">
        <w:rPr>
          <w:rFonts w:ascii="Arial" w:hAnsi="Arial" w:cs="Arial"/>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00297CC1">
        <w:rPr>
          <w:rFonts w:ascii="Arial" w:hAnsi="Arial" w:cs="Arial"/>
          <w:lang w:eastAsia="ru-RU"/>
        </w:rPr>
        <w:t>договора строительного подряда</w:t>
      </w:r>
      <w:r w:rsidR="005164AE" w:rsidRPr="007F4C66">
        <w:rPr>
          <w:rFonts w:ascii="Arial" w:hAnsi="Arial" w:cs="Arial"/>
          <w:lang w:eastAsia="ru-RU"/>
        </w:rPr>
        <w:t>)</w:t>
      </w:r>
      <w:r w:rsidR="00CF60DB" w:rsidRPr="007F4C66">
        <w:rPr>
          <w:rFonts w:ascii="Arial" w:hAnsi="Arial" w:cs="Arial"/>
          <w:lang w:eastAsia="ru-RU"/>
        </w:rPr>
        <w:t>, за исключением случаев строительства, реконструкции линейного объекта;</w:t>
      </w:r>
    </w:p>
    <w:p w:rsidR="00FE388F" w:rsidRDefault="00FE388F" w:rsidP="00D93659">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9) </w:t>
      </w:r>
      <w:r w:rsidRPr="00FE388F">
        <w:rPr>
          <w:rFonts w:ascii="Arial" w:hAnsi="Arial" w:cs="Arial"/>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w:t>
      </w:r>
      <w:r w:rsidR="00D90D31">
        <w:rPr>
          <w:rFonts w:ascii="Arial" w:hAnsi="Arial" w:cs="Arial"/>
          <w:lang w:eastAsia="ru-RU"/>
        </w:rPr>
        <w:t>указанным в п.1 ч.5 с</w:t>
      </w:r>
      <w:r w:rsidR="00D93659">
        <w:rPr>
          <w:rFonts w:ascii="Arial" w:hAnsi="Arial" w:cs="Arial"/>
          <w:lang w:eastAsia="ru-RU"/>
        </w:rPr>
        <w:t>т.49 Градостроительного кодекса</w:t>
      </w:r>
      <w:r w:rsidR="00D90D31">
        <w:rPr>
          <w:rFonts w:ascii="Arial" w:hAnsi="Arial" w:cs="Arial"/>
          <w:lang w:eastAsia="ru-RU"/>
        </w:rPr>
        <w:t xml:space="preserve"> </w:t>
      </w:r>
      <w:r w:rsidRPr="00FE388F">
        <w:rPr>
          <w:rFonts w:ascii="Arial" w:hAnsi="Arial" w:cs="Arial"/>
          <w:lang w:eastAsia="ru-RU"/>
        </w:rPr>
        <w:t>требованиям проектной документации (</w:t>
      </w:r>
      <w:r w:rsidR="00D93659" w:rsidRPr="00D93659">
        <w:rPr>
          <w:rFonts w:ascii="Arial" w:hAnsi="Arial" w:cs="Arial"/>
          <w:lang w:eastAsia="ru-RU"/>
        </w:rPr>
        <w:t>в том числе с учетом изменений, внесенных в рабочую документаци</w:t>
      </w:r>
      <w:r w:rsidR="00D93659">
        <w:rPr>
          <w:rFonts w:ascii="Arial" w:hAnsi="Arial" w:cs="Arial"/>
          <w:lang w:eastAsia="ru-RU"/>
        </w:rPr>
        <w:t xml:space="preserve">ю и являющихся в соответствии с ч.1.3 ст.52 </w:t>
      </w:r>
      <w:r w:rsidRPr="00FE388F">
        <w:rPr>
          <w:rFonts w:ascii="Arial" w:hAnsi="Arial" w:cs="Arial"/>
          <w:lang w:eastAsia="ru-RU"/>
        </w:rPr>
        <w:t>Градостроительного кодекса</w:t>
      </w:r>
      <w:r w:rsidR="00D93659">
        <w:rPr>
          <w:rFonts w:ascii="Arial" w:hAnsi="Arial" w:cs="Arial"/>
          <w:lang w:eastAsia="ru-RU"/>
        </w:rPr>
        <w:t xml:space="preserve"> частью такой проектной документации</w:t>
      </w:r>
      <w:r w:rsidRPr="00FE388F">
        <w:rPr>
          <w:rFonts w:ascii="Arial" w:hAnsi="Arial" w:cs="Arial"/>
          <w:lang w:eastAsia="ru-RU"/>
        </w:rPr>
        <w:t xml:space="preserve">), </w:t>
      </w:r>
      <w:r w:rsidR="00D93659" w:rsidRPr="00D93659">
        <w:rPr>
          <w:rFonts w:ascii="Arial" w:hAnsi="Arial" w:cs="Arial"/>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w:t>
      </w:r>
      <w:r w:rsidR="00D93659">
        <w:rPr>
          <w:rFonts w:ascii="Arial" w:hAnsi="Arial" w:cs="Arial"/>
          <w:lang w:eastAsia="ru-RU"/>
        </w:rPr>
        <w:t xml:space="preserve">едусмотренных </w:t>
      </w:r>
      <w:r w:rsidRPr="00FE388F">
        <w:rPr>
          <w:rFonts w:ascii="Arial" w:hAnsi="Arial" w:cs="Arial"/>
          <w:lang w:eastAsia="ru-RU"/>
        </w:rPr>
        <w:t>ч</w:t>
      </w:r>
      <w:r w:rsidR="00D93659">
        <w:rPr>
          <w:rFonts w:ascii="Arial" w:hAnsi="Arial" w:cs="Arial"/>
          <w:lang w:eastAsia="ru-RU"/>
        </w:rPr>
        <w:t>.</w:t>
      </w:r>
      <w:r w:rsidRPr="00FE388F">
        <w:rPr>
          <w:rFonts w:ascii="Arial" w:hAnsi="Arial" w:cs="Arial"/>
          <w:lang w:eastAsia="ru-RU"/>
        </w:rPr>
        <w:t xml:space="preserve"> </w:t>
      </w:r>
      <w:r w:rsidR="00FB4DA2">
        <w:rPr>
          <w:rFonts w:ascii="Arial" w:hAnsi="Arial" w:cs="Arial"/>
          <w:lang w:eastAsia="ru-RU"/>
        </w:rPr>
        <w:t>5</w:t>
      </w:r>
      <w:r w:rsidRPr="00FE388F">
        <w:rPr>
          <w:rFonts w:ascii="Arial" w:hAnsi="Arial" w:cs="Arial"/>
          <w:lang w:eastAsia="ru-RU"/>
        </w:rPr>
        <w:t xml:space="preserve"> ст</w:t>
      </w:r>
      <w:r w:rsidR="00D93659">
        <w:rPr>
          <w:rFonts w:ascii="Arial" w:hAnsi="Arial" w:cs="Arial"/>
          <w:lang w:eastAsia="ru-RU"/>
        </w:rPr>
        <w:t>.</w:t>
      </w:r>
      <w:r w:rsidRPr="00FE388F">
        <w:rPr>
          <w:rFonts w:ascii="Arial" w:hAnsi="Arial" w:cs="Arial"/>
          <w:lang w:eastAsia="ru-RU"/>
        </w:rPr>
        <w:t>54 Градостроительного кодекса;</w:t>
      </w:r>
    </w:p>
    <w:p w:rsidR="00743E79" w:rsidRPr="007F4C66" w:rsidRDefault="00C919D5" w:rsidP="005164AE">
      <w:pPr>
        <w:suppressAutoHyphens w:val="0"/>
        <w:autoSpaceDE w:val="0"/>
        <w:autoSpaceDN w:val="0"/>
        <w:adjustRightInd w:val="0"/>
        <w:ind w:firstLine="540"/>
        <w:jc w:val="both"/>
        <w:rPr>
          <w:rFonts w:ascii="Arial" w:hAnsi="Arial" w:cs="Arial"/>
          <w:lang w:eastAsia="ru-RU"/>
        </w:rPr>
      </w:pPr>
      <w:r>
        <w:rPr>
          <w:rFonts w:ascii="Arial" w:hAnsi="Arial" w:cs="Arial"/>
        </w:rPr>
        <w:t xml:space="preserve"> </w:t>
      </w:r>
      <w:r w:rsidR="00FE388F">
        <w:rPr>
          <w:rFonts w:ascii="Arial" w:hAnsi="Arial" w:cs="Arial"/>
        </w:rPr>
        <w:t>10</w:t>
      </w:r>
      <w:r w:rsidR="00743E79" w:rsidRPr="007F4C66">
        <w:rPr>
          <w:rFonts w:ascii="Arial" w:hAnsi="Arial" w:cs="Arial"/>
        </w:rPr>
        <w:t xml:space="preserve">) </w:t>
      </w:r>
      <w:r w:rsidR="005164AE" w:rsidRPr="007F4C66">
        <w:rPr>
          <w:rFonts w:ascii="Arial" w:hAnsi="Arial" w:cs="Arial"/>
          <w:lang w:eastAsia="ru-RU"/>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 w:history="1">
        <w:r w:rsidR="005164AE" w:rsidRPr="007F4C66">
          <w:rPr>
            <w:rFonts w:ascii="Arial" w:hAnsi="Arial" w:cs="Arial"/>
            <w:lang w:eastAsia="ru-RU"/>
          </w:rPr>
          <w:t>законодательством</w:t>
        </w:r>
      </w:hyperlink>
      <w:r w:rsidR="005164AE" w:rsidRPr="007F4C66">
        <w:rPr>
          <w:rFonts w:ascii="Arial" w:hAnsi="Arial" w:cs="Arial"/>
          <w:lang w:eastAsia="ru-RU"/>
        </w:rPr>
        <w:t xml:space="preserve"> Российской Федерации об обязательном страховании </w:t>
      </w:r>
      <w:r w:rsidR="005164AE" w:rsidRPr="007F4C66">
        <w:rPr>
          <w:rFonts w:ascii="Arial" w:hAnsi="Arial" w:cs="Arial"/>
          <w:lang w:eastAsia="ru-RU"/>
        </w:rPr>
        <w:lastRenderedPageBreak/>
        <w:t>гражданской ответственности владельца опасного объекта за причинение вреда в результате аварии на опасном объекте;</w:t>
      </w:r>
    </w:p>
    <w:p w:rsidR="005164AE" w:rsidRPr="007F4C66" w:rsidRDefault="005164AE" w:rsidP="005164AE">
      <w:pPr>
        <w:suppressAutoHyphens w:val="0"/>
        <w:autoSpaceDE w:val="0"/>
        <w:autoSpaceDN w:val="0"/>
        <w:adjustRightInd w:val="0"/>
        <w:ind w:firstLine="540"/>
        <w:jc w:val="both"/>
        <w:rPr>
          <w:rFonts w:ascii="Arial" w:hAnsi="Arial" w:cs="Arial"/>
          <w:lang w:eastAsia="ru-RU"/>
        </w:rPr>
      </w:pPr>
      <w:r w:rsidRPr="007F4C66">
        <w:rPr>
          <w:rFonts w:ascii="Arial" w:hAnsi="Arial" w:cs="Arial"/>
        </w:rPr>
        <w:t>1</w:t>
      </w:r>
      <w:r w:rsidR="00FE388F">
        <w:rPr>
          <w:rFonts w:ascii="Arial" w:hAnsi="Arial" w:cs="Arial"/>
        </w:rPr>
        <w:t>1</w:t>
      </w:r>
      <w:r w:rsidR="00743E79" w:rsidRPr="007F4C66">
        <w:rPr>
          <w:rFonts w:ascii="Arial" w:hAnsi="Arial" w:cs="Arial"/>
        </w:rPr>
        <w:t xml:space="preserve">) </w:t>
      </w:r>
      <w:r w:rsidRPr="007F4C66">
        <w:rPr>
          <w:rFonts w:ascii="Arial" w:hAnsi="Arial" w:cs="Arial"/>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7F4C66">
          <w:rPr>
            <w:rFonts w:ascii="Arial" w:hAnsi="Arial" w:cs="Arial"/>
            <w:lang w:eastAsia="ru-RU"/>
          </w:rPr>
          <w:t>законом</w:t>
        </w:r>
      </w:hyperlink>
      <w:r w:rsidRPr="007F4C66">
        <w:rPr>
          <w:rFonts w:ascii="Arial" w:hAnsi="Arial" w:cs="Arial"/>
          <w:lang w:eastAsia="ru-RU"/>
        </w:rPr>
        <w:t xml:space="preserve"> от 25</w:t>
      </w:r>
      <w:r w:rsidR="0073006E">
        <w:rPr>
          <w:rFonts w:ascii="Arial" w:hAnsi="Arial" w:cs="Arial"/>
          <w:lang w:eastAsia="ru-RU"/>
        </w:rPr>
        <w:t>.06.</w:t>
      </w:r>
      <w:r w:rsidRPr="007F4C66">
        <w:rPr>
          <w:rFonts w:ascii="Arial" w:hAnsi="Arial" w:cs="Arial"/>
          <w:lang w:eastAsia="ru-RU"/>
        </w:rPr>
        <w:t>2002</w:t>
      </w:r>
      <w:r w:rsidR="00176DD2">
        <w:rPr>
          <w:rFonts w:ascii="Arial" w:hAnsi="Arial" w:cs="Arial"/>
          <w:lang w:eastAsia="ru-RU"/>
        </w:rPr>
        <w:t xml:space="preserve">г. </w:t>
      </w:r>
      <w:r w:rsidRPr="007F4C66">
        <w:rPr>
          <w:rFonts w:ascii="Arial" w:hAnsi="Arial" w:cs="Arial"/>
          <w:lang w:eastAsia="ru-RU"/>
        </w:rPr>
        <w:t xml:space="preserve"> </w:t>
      </w:r>
      <w:r w:rsidR="0073006E">
        <w:rPr>
          <w:rFonts w:ascii="Arial" w:hAnsi="Arial" w:cs="Arial"/>
          <w:lang w:eastAsia="ru-RU"/>
        </w:rPr>
        <w:t>№</w:t>
      </w:r>
      <w:r w:rsidRPr="007F4C66">
        <w:rPr>
          <w:rFonts w:ascii="Arial" w:hAnsi="Arial" w:cs="Arial"/>
          <w:lang w:eastAsia="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164AE" w:rsidRDefault="005164AE" w:rsidP="005164AE">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1</w:t>
      </w:r>
      <w:r w:rsidR="00B65AEC" w:rsidRPr="007F4C66">
        <w:rPr>
          <w:rFonts w:ascii="Arial" w:hAnsi="Arial" w:cs="Arial"/>
          <w:lang w:eastAsia="ru-RU"/>
        </w:rPr>
        <w:t>2</w:t>
      </w:r>
      <w:r w:rsidRPr="007F4C66">
        <w:rPr>
          <w:rFonts w:ascii="Arial" w:hAnsi="Arial" w:cs="Arial"/>
          <w:lang w:eastAsia="ru-RU"/>
        </w:rPr>
        <w:t xml:space="preserve">) технический план объекта капитального строительства, подготовленный в соответствии с Федеральным </w:t>
      </w:r>
      <w:hyperlink r:id="rId10" w:history="1">
        <w:r w:rsidRPr="007F4C66">
          <w:rPr>
            <w:rFonts w:ascii="Arial" w:hAnsi="Arial" w:cs="Arial"/>
            <w:lang w:eastAsia="ru-RU"/>
          </w:rPr>
          <w:t>законом</w:t>
        </w:r>
      </w:hyperlink>
      <w:r w:rsidRPr="007F4C66">
        <w:rPr>
          <w:rFonts w:ascii="Arial" w:hAnsi="Arial" w:cs="Arial"/>
          <w:lang w:eastAsia="ru-RU"/>
        </w:rPr>
        <w:t xml:space="preserve"> от 13</w:t>
      </w:r>
      <w:r w:rsidR="0073006E">
        <w:rPr>
          <w:rFonts w:ascii="Arial" w:hAnsi="Arial" w:cs="Arial"/>
          <w:lang w:eastAsia="ru-RU"/>
        </w:rPr>
        <w:t>.07.</w:t>
      </w:r>
      <w:r w:rsidRPr="007F4C66">
        <w:rPr>
          <w:rFonts w:ascii="Arial" w:hAnsi="Arial" w:cs="Arial"/>
          <w:lang w:eastAsia="ru-RU"/>
        </w:rPr>
        <w:t>2015</w:t>
      </w:r>
      <w:r w:rsidR="00176DD2">
        <w:rPr>
          <w:rFonts w:ascii="Arial" w:hAnsi="Arial" w:cs="Arial"/>
          <w:lang w:eastAsia="ru-RU"/>
        </w:rPr>
        <w:t>г.</w:t>
      </w:r>
      <w:r w:rsidRPr="007F4C66">
        <w:rPr>
          <w:rFonts w:ascii="Arial" w:hAnsi="Arial" w:cs="Arial"/>
          <w:lang w:eastAsia="ru-RU"/>
        </w:rPr>
        <w:t xml:space="preserve"> </w:t>
      </w:r>
      <w:r w:rsidR="0073006E">
        <w:rPr>
          <w:rFonts w:ascii="Arial" w:hAnsi="Arial" w:cs="Arial"/>
          <w:lang w:eastAsia="ru-RU"/>
        </w:rPr>
        <w:t>№</w:t>
      </w:r>
      <w:r w:rsidRPr="007F4C66">
        <w:rPr>
          <w:rFonts w:ascii="Arial" w:hAnsi="Arial" w:cs="Arial"/>
          <w:lang w:eastAsia="ru-RU"/>
        </w:rPr>
        <w:t xml:space="preserve"> 218-ФЗ "О государственной регистрации недвижимости".</w:t>
      </w:r>
    </w:p>
    <w:p w:rsidR="00013955" w:rsidRDefault="002A5873" w:rsidP="00013955">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2A5873">
        <w:rPr>
          <w:rFonts w:ascii="Arial" w:hAnsi="Arial" w:cs="Arial"/>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2A5873">
        <w:rPr>
          <w:rFonts w:ascii="Arial" w:hAnsi="Arial" w:cs="Arial"/>
          <w:lang w:eastAsia="ru-RU"/>
        </w:rPr>
        <w:t>машино</w:t>
      </w:r>
      <w:proofErr w:type="spellEnd"/>
      <w:r w:rsidRPr="002A5873">
        <w:rPr>
          <w:rFonts w:ascii="Arial" w:hAnsi="Arial" w:cs="Arial"/>
          <w:lang w:eastAsia="ru-RU"/>
        </w:rPr>
        <w:t>-места</w:t>
      </w:r>
      <w:r w:rsidR="00013955">
        <w:rPr>
          <w:rFonts w:ascii="Arial" w:hAnsi="Arial" w:cs="Arial"/>
          <w:lang w:eastAsia="ru-RU"/>
        </w:rPr>
        <w:t xml:space="preserve"> (в случае, если строительство, реконструкция здания, сооружения осуществлялись с привлечением средств иных лиц);</w:t>
      </w:r>
    </w:p>
    <w:p w:rsidR="00013955" w:rsidRDefault="00013955" w:rsidP="00013955">
      <w:pPr>
        <w:suppressAutoHyphens w:val="0"/>
        <w:autoSpaceDE w:val="0"/>
        <w:autoSpaceDN w:val="0"/>
        <w:adjustRightInd w:val="0"/>
        <w:ind w:firstLine="540"/>
        <w:jc w:val="both"/>
        <w:rPr>
          <w:rFonts w:ascii="Arial" w:hAnsi="Arial" w:cs="Arial"/>
          <w:lang w:eastAsia="ru-RU"/>
        </w:rPr>
      </w:pPr>
      <w:r>
        <w:rPr>
          <w:rFonts w:ascii="Arial" w:hAnsi="Arial" w:cs="Arial"/>
          <w:lang w:eastAsia="ru-RU"/>
        </w:rPr>
        <w:t>14</w:t>
      </w:r>
      <w:r w:rsidRPr="00013955">
        <w:rPr>
          <w:rFonts w:ascii="Arial" w:hAnsi="Arial" w:cs="Arial"/>
          <w:lang w:eastAsia="ru-RU"/>
        </w:rPr>
        <w:t>)</w:t>
      </w:r>
      <w:r w:rsidRPr="00013955">
        <w:rPr>
          <w:rFonts w:eastAsia="Calibri"/>
          <w:sz w:val="28"/>
          <w:szCs w:val="28"/>
          <w:lang w:eastAsia="ru-RU"/>
        </w:rPr>
        <w:t xml:space="preserve"> </w:t>
      </w:r>
      <w:r w:rsidRPr="00013955">
        <w:rPr>
          <w:rFonts w:ascii="Arial" w:hAnsi="Arial" w:cs="Arial"/>
          <w:lang w:eastAsia="ru-RU"/>
        </w:rPr>
        <w:t xml:space="preserve">документы, подтверждающие исполнение застройщиком и иным лицом (иными лицами) обязательств по договорам, указанным в подпункте </w:t>
      </w:r>
      <w:r>
        <w:rPr>
          <w:rFonts w:ascii="Arial" w:hAnsi="Arial" w:cs="Arial"/>
          <w:lang w:eastAsia="ru-RU"/>
        </w:rPr>
        <w:t>13</w:t>
      </w:r>
      <w:r w:rsidRPr="00013955">
        <w:rPr>
          <w:rFonts w:ascii="Arial" w:hAnsi="Arial" w:cs="Arial"/>
          <w:lang w:eastAsia="ru-RU"/>
        </w:rPr>
        <w:t xml:space="preserve"> настоящего 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Pr="00013955">
        <w:rPr>
          <w:rFonts w:ascii="Arial" w:hAnsi="Arial" w:cs="Arial"/>
          <w:lang w:eastAsia="ru-RU"/>
        </w:rPr>
        <w:t>машино</w:t>
      </w:r>
      <w:proofErr w:type="spellEnd"/>
      <w:r w:rsidRPr="00013955">
        <w:rPr>
          <w:rFonts w:ascii="Arial" w:hAnsi="Arial" w:cs="Arial"/>
          <w:lang w:eastAsia="ru-RU"/>
        </w:rPr>
        <w:t>-места</w:t>
      </w:r>
      <w:r>
        <w:rPr>
          <w:rFonts w:ascii="Arial" w:hAnsi="Arial" w:cs="Arial"/>
          <w:lang w:eastAsia="ru-RU"/>
        </w:rPr>
        <w:t xml:space="preserve"> (в случае, если строительство, реконструкция здания, сооружения осуществлялись с привлечением средств иных лиц);</w:t>
      </w:r>
    </w:p>
    <w:p w:rsidR="00013955" w:rsidRDefault="00013955" w:rsidP="00013955">
      <w:pPr>
        <w:suppressAutoHyphens w:val="0"/>
        <w:autoSpaceDE w:val="0"/>
        <w:autoSpaceDN w:val="0"/>
        <w:adjustRightInd w:val="0"/>
        <w:ind w:firstLine="540"/>
        <w:jc w:val="both"/>
        <w:rPr>
          <w:rFonts w:ascii="Arial" w:hAnsi="Arial" w:cs="Arial"/>
        </w:rPr>
      </w:pPr>
      <w:r>
        <w:rPr>
          <w:rFonts w:ascii="Arial" w:hAnsi="Arial" w:cs="Arial"/>
          <w:lang w:eastAsia="ru-RU"/>
        </w:rPr>
        <w:t xml:space="preserve">15) </w:t>
      </w:r>
      <w:r>
        <w:rPr>
          <w:rFonts w:ascii="Arial" w:hAnsi="Arial" w:cs="Arial"/>
        </w:rPr>
        <w:t>копия личного паспорта физического лица, являющегося застройщиком и (или) доверенность, удостоверяющая полномочия представителя застройщика, необходимая для осуществления действия от имени заявителя, в случае подачи документов представителем заявителя</w:t>
      </w:r>
      <w:r w:rsidR="001633C1">
        <w:rPr>
          <w:rFonts w:ascii="Arial" w:hAnsi="Arial" w:cs="Arial"/>
        </w:rPr>
        <w:t>)</w:t>
      </w:r>
    </w:p>
    <w:p w:rsidR="001633C1" w:rsidRDefault="001633C1" w:rsidP="00013955">
      <w:pPr>
        <w:suppressAutoHyphens w:val="0"/>
        <w:autoSpaceDE w:val="0"/>
        <w:autoSpaceDN w:val="0"/>
        <w:adjustRightInd w:val="0"/>
        <w:ind w:firstLine="540"/>
        <w:jc w:val="both"/>
        <w:rPr>
          <w:rFonts w:ascii="Arial" w:hAnsi="Arial" w:cs="Arial"/>
          <w:lang w:eastAsia="ru-RU"/>
        </w:rPr>
      </w:pPr>
      <w:r>
        <w:rPr>
          <w:rFonts w:ascii="Arial" w:hAnsi="Arial" w:cs="Arial"/>
        </w:rPr>
        <w:t xml:space="preserve">16) </w:t>
      </w:r>
      <w:r w:rsidRPr="00321E37">
        <w:rPr>
          <w:rFonts w:ascii="Arial" w:hAnsi="Arial" w:cs="Arial"/>
          <w:color w:val="000000"/>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r>
        <w:rPr>
          <w:rFonts w:ascii="Arial" w:hAnsi="Arial" w:cs="Arial"/>
          <w:color w:val="000000"/>
        </w:rPr>
        <w:t>.</w:t>
      </w:r>
    </w:p>
    <w:p w:rsidR="00A70426" w:rsidRPr="007F4C66" w:rsidRDefault="00A70426" w:rsidP="00A70426">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Указанны</w:t>
      </w:r>
      <w:r w:rsidR="00B65AEC" w:rsidRPr="007F4C66">
        <w:rPr>
          <w:rFonts w:ascii="Arial" w:hAnsi="Arial" w:cs="Arial"/>
          <w:lang w:eastAsia="ru-RU"/>
        </w:rPr>
        <w:t>й</w:t>
      </w:r>
      <w:r w:rsidRPr="007F4C66">
        <w:rPr>
          <w:rFonts w:ascii="Arial" w:hAnsi="Arial" w:cs="Arial"/>
          <w:lang w:eastAsia="ru-RU"/>
        </w:rPr>
        <w:t xml:space="preserve"> в п. </w:t>
      </w:r>
      <w:r w:rsidR="00BF04DA">
        <w:rPr>
          <w:rFonts w:ascii="Arial" w:hAnsi="Arial" w:cs="Arial"/>
          <w:lang w:eastAsia="ru-RU"/>
        </w:rPr>
        <w:t xml:space="preserve">6 и п.9 </w:t>
      </w:r>
      <w:r w:rsidRPr="007F4C66">
        <w:rPr>
          <w:rFonts w:ascii="Arial" w:hAnsi="Arial" w:cs="Arial"/>
          <w:lang w:eastAsia="ru-RU"/>
        </w:rPr>
        <w:t>п.</w:t>
      </w:r>
      <w:r w:rsidR="00FB4DA2">
        <w:rPr>
          <w:rFonts w:ascii="Arial" w:hAnsi="Arial" w:cs="Arial"/>
          <w:lang w:eastAsia="ru-RU"/>
        </w:rPr>
        <w:t>9.1.</w:t>
      </w:r>
      <w:r w:rsidRPr="007F4C66">
        <w:rPr>
          <w:rFonts w:ascii="Arial" w:hAnsi="Arial" w:cs="Arial"/>
          <w:lang w:eastAsia="ru-RU"/>
        </w:rPr>
        <w:t xml:space="preserve"> настоящего административного регламента документ </w:t>
      </w:r>
      <w:r w:rsidR="00BF04DA">
        <w:rPr>
          <w:rFonts w:ascii="Arial" w:hAnsi="Arial" w:cs="Arial"/>
          <w:lang w:eastAsia="ru-RU"/>
        </w:rPr>
        <w:t xml:space="preserve"> и заключение </w:t>
      </w:r>
      <w:r w:rsidRPr="007F4C66">
        <w:rPr>
          <w:rFonts w:ascii="Arial" w:hAnsi="Arial" w:cs="Arial"/>
          <w:lang w:eastAsia="ru-RU"/>
        </w:rPr>
        <w:t>долж</w:t>
      </w:r>
      <w:r w:rsidR="00BF04DA">
        <w:rPr>
          <w:rFonts w:ascii="Arial" w:hAnsi="Arial" w:cs="Arial"/>
          <w:lang w:eastAsia="ru-RU"/>
        </w:rPr>
        <w:t>ны</w:t>
      </w:r>
      <w:r w:rsidRPr="007F4C66">
        <w:rPr>
          <w:rFonts w:ascii="Arial" w:hAnsi="Arial" w:cs="Arial"/>
          <w:lang w:eastAsia="ru-RU"/>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43E79" w:rsidRPr="007F4C66" w:rsidRDefault="00743E79" w:rsidP="00743E79">
      <w:pPr>
        <w:pStyle w:val="ConsPlusNormal"/>
        <w:ind w:firstLine="540"/>
        <w:jc w:val="both"/>
        <w:rPr>
          <w:rFonts w:eastAsia="Times New Roman"/>
          <w:sz w:val="24"/>
          <w:szCs w:val="24"/>
          <w:lang w:eastAsia="ru-RU"/>
        </w:rPr>
      </w:pPr>
      <w:r w:rsidRPr="007F4C66">
        <w:rPr>
          <w:rFonts w:eastAsia="Times New Roman"/>
          <w:sz w:val="24"/>
          <w:szCs w:val="24"/>
          <w:lang w:eastAsia="ru-RU"/>
        </w:rPr>
        <w:lastRenderedPageBreak/>
        <w:t xml:space="preserve">Документы (их копии или сведения, содержащиеся в них), указанные в </w:t>
      </w:r>
      <w:proofErr w:type="spellStart"/>
      <w:r w:rsidRPr="007F4C66">
        <w:rPr>
          <w:rFonts w:eastAsia="Times New Roman"/>
          <w:sz w:val="24"/>
          <w:szCs w:val="24"/>
          <w:lang w:eastAsia="ru-RU"/>
        </w:rPr>
        <w:t>п</w:t>
      </w:r>
      <w:r w:rsidR="00005CAE" w:rsidRPr="007F4C66">
        <w:rPr>
          <w:rFonts w:eastAsia="Times New Roman"/>
          <w:sz w:val="24"/>
          <w:szCs w:val="24"/>
          <w:lang w:eastAsia="ru-RU"/>
        </w:rPr>
        <w:t>.п</w:t>
      </w:r>
      <w:proofErr w:type="spellEnd"/>
      <w:r w:rsidR="00005CAE" w:rsidRPr="007F4C66">
        <w:rPr>
          <w:rFonts w:eastAsia="Times New Roman"/>
          <w:sz w:val="24"/>
          <w:szCs w:val="24"/>
          <w:lang w:eastAsia="ru-RU"/>
        </w:rPr>
        <w:t>.</w:t>
      </w:r>
      <w:r w:rsidRPr="007F4C66">
        <w:rPr>
          <w:rFonts w:eastAsia="Times New Roman"/>
          <w:sz w:val="24"/>
          <w:szCs w:val="24"/>
          <w:lang w:eastAsia="ru-RU"/>
        </w:rPr>
        <w:t xml:space="preserve"> 2, 3</w:t>
      </w:r>
      <w:r w:rsidR="00A70426" w:rsidRPr="007F4C66">
        <w:rPr>
          <w:sz w:val="24"/>
          <w:szCs w:val="24"/>
        </w:rPr>
        <w:t>, 4</w:t>
      </w:r>
      <w:r w:rsidR="00BF04DA">
        <w:rPr>
          <w:sz w:val="24"/>
          <w:szCs w:val="24"/>
        </w:rPr>
        <w:t xml:space="preserve"> и 9 </w:t>
      </w:r>
      <w:r w:rsidRPr="007F4C66">
        <w:rPr>
          <w:rFonts w:eastAsia="Times New Roman"/>
          <w:sz w:val="24"/>
          <w:szCs w:val="24"/>
          <w:lang w:eastAsia="ru-RU"/>
        </w:rPr>
        <w:t>п.</w:t>
      </w:r>
      <w:r w:rsidR="0069350B">
        <w:rPr>
          <w:rFonts w:eastAsia="Times New Roman"/>
          <w:sz w:val="24"/>
          <w:szCs w:val="24"/>
          <w:lang w:eastAsia="ru-RU"/>
        </w:rPr>
        <w:t>9.1</w:t>
      </w:r>
      <w:r w:rsidRPr="007F4C66">
        <w:rPr>
          <w:rFonts w:eastAsia="Times New Roman"/>
          <w:sz w:val="24"/>
          <w:szCs w:val="24"/>
          <w:lang w:eastAsia="ru-RU"/>
        </w:rPr>
        <w:t>.</w:t>
      </w:r>
      <w:r w:rsidR="00844B1A" w:rsidRPr="007F4C66">
        <w:rPr>
          <w:rFonts w:eastAsia="Times New Roman"/>
          <w:sz w:val="24"/>
          <w:szCs w:val="24"/>
          <w:lang w:eastAsia="ru-RU"/>
        </w:rPr>
        <w:t xml:space="preserve"> настоящего административного р</w:t>
      </w:r>
      <w:r w:rsidR="00BC2079" w:rsidRPr="007F4C66">
        <w:rPr>
          <w:rFonts w:eastAsia="Times New Roman"/>
          <w:sz w:val="24"/>
          <w:szCs w:val="24"/>
          <w:lang w:eastAsia="ru-RU"/>
        </w:rPr>
        <w:t>егламента</w:t>
      </w:r>
      <w:r w:rsidRPr="007F4C66">
        <w:rPr>
          <w:rFonts w:eastAsia="Times New Roman"/>
          <w:sz w:val="24"/>
          <w:szCs w:val="24"/>
          <w:lang w:eastAsia="ru-RU"/>
        </w:rPr>
        <w:t>,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43E79" w:rsidRPr="007F4C66" w:rsidRDefault="00743E79" w:rsidP="00743E79">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По межведомственным запросам документы (их копии или сведения, с</w:t>
      </w:r>
      <w:r w:rsidR="00BF04DA">
        <w:rPr>
          <w:rFonts w:ascii="Arial" w:hAnsi="Arial" w:cs="Arial"/>
          <w:lang w:eastAsia="ru-RU"/>
        </w:rPr>
        <w:t xml:space="preserve">одержащиеся в них), указанные </w:t>
      </w:r>
      <w:r w:rsidR="0069350B">
        <w:rPr>
          <w:rFonts w:ascii="Arial" w:hAnsi="Arial" w:cs="Arial"/>
          <w:lang w:eastAsia="ru-RU"/>
        </w:rPr>
        <w:t xml:space="preserve">в </w:t>
      </w:r>
      <w:r w:rsidR="00BC2079" w:rsidRPr="007F4C66">
        <w:rPr>
          <w:rFonts w:ascii="Arial" w:hAnsi="Arial" w:cs="Arial"/>
          <w:lang w:eastAsia="ru-RU"/>
        </w:rPr>
        <w:t>п.</w:t>
      </w:r>
      <w:r w:rsidR="00FB4DA2">
        <w:rPr>
          <w:rFonts w:ascii="Arial" w:hAnsi="Arial" w:cs="Arial"/>
          <w:lang w:eastAsia="ru-RU"/>
        </w:rPr>
        <w:t>9.1</w:t>
      </w:r>
      <w:r w:rsidR="00BC2079" w:rsidRPr="007F4C66">
        <w:rPr>
          <w:rFonts w:ascii="Arial" w:hAnsi="Arial" w:cs="Arial"/>
          <w:lang w:eastAsia="ru-RU"/>
        </w:rPr>
        <w:t xml:space="preserve">. </w:t>
      </w:r>
      <w:r w:rsidR="00844B1A" w:rsidRPr="007F4C66">
        <w:rPr>
          <w:rFonts w:ascii="Arial" w:hAnsi="Arial" w:cs="Arial"/>
          <w:lang w:eastAsia="ru-RU"/>
        </w:rPr>
        <w:t>настоящего административного р</w:t>
      </w:r>
      <w:r w:rsidR="00BC2079" w:rsidRPr="007F4C66">
        <w:rPr>
          <w:rFonts w:ascii="Arial" w:hAnsi="Arial" w:cs="Arial"/>
          <w:lang w:eastAsia="ru-RU"/>
        </w:rPr>
        <w:t>егламента</w:t>
      </w:r>
      <w:r w:rsidRPr="007F4C66">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70426" w:rsidRDefault="00A70426" w:rsidP="00A70426">
      <w:pPr>
        <w:suppressAutoHyphens w:val="0"/>
        <w:autoSpaceDE w:val="0"/>
        <w:autoSpaceDN w:val="0"/>
        <w:adjustRightInd w:val="0"/>
        <w:ind w:firstLine="540"/>
        <w:jc w:val="both"/>
        <w:rPr>
          <w:rFonts w:ascii="Arial" w:hAnsi="Arial" w:cs="Arial"/>
          <w:lang w:eastAsia="ru-RU"/>
        </w:rPr>
      </w:pPr>
      <w:r w:rsidRPr="007F4C66">
        <w:rPr>
          <w:rFonts w:ascii="Arial" w:hAnsi="Arial" w:cs="Arial"/>
          <w:lang w:eastAsia="ru-RU"/>
        </w:rPr>
        <w:t xml:space="preserve">Документы, указанные в пунктах 2, 5, 6, 7, </w:t>
      </w:r>
      <w:r w:rsidR="00EF5265">
        <w:rPr>
          <w:rFonts w:ascii="Arial" w:hAnsi="Arial" w:cs="Arial"/>
          <w:lang w:eastAsia="ru-RU"/>
        </w:rPr>
        <w:t xml:space="preserve">и </w:t>
      </w:r>
      <w:r w:rsidRPr="007F4C66">
        <w:rPr>
          <w:rFonts w:ascii="Arial" w:hAnsi="Arial" w:cs="Arial"/>
          <w:lang w:eastAsia="ru-RU"/>
        </w:rPr>
        <w:t>8</w:t>
      </w:r>
      <w:r w:rsidR="00EF5265">
        <w:rPr>
          <w:rFonts w:ascii="Arial" w:hAnsi="Arial" w:cs="Arial"/>
          <w:lang w:eastAsia="ru-RU"/>
        </w:rPr>
        <w:t xml:space="preserve"> </w:t>
      </w:r>
      <w:r w:rsidRPr="007F4C66">
        <w:rPr>
          <w:rFonts w:ascii="Arial" w:hAnsi="Arial" w:cs="Arial"/>
          <w:lang w:eastAsia="ru-RU"/>
        </w:rPr>
        <w:t>п.</w:t>
      </w:r>
      <w:r w:rsidR="0069350B">
        <w:rPr>
          <w:rFonts w:ascii="Arial" w:hAnsi="Arial" w:cs="Arial"/>
          <w:lang w:eastAsia="ru-RU"/>
        </w:rPr>
        <w:t>9.1</w:t>
      </w:r>
      <w:r w:rsidRPr="007F4C66">
        <w:rPr>
          <w:rFonts w:ascii="Arial" w:hAnsi="Arial" w:cs="Arial"/>
          <w:lang w:eastAsia="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sidR="00EF5265" w:rsidRPr="007F4C66">
        <w:rPr>
          <w:rFonts w:ascii="Arial" w:hAnsi="Arial" w:cs="Arial"/>
          <w:lang w:eastAsia="ru-RU"/>
        </w:rPr>
        <w:t>запрашиваются администрацией</w:t>
      </w:r>
      <w:r w:rsidRPr="007F4C66">
        <w:rPr>
          <w:rFonts w:ascii="Arial" w:hAnsi="Arial" w:cs="Arial"/>
          <w:lang w:eastAsia="ru-RU"/>
        </w:rPr>
        <w:t xml:space="preserve"> Вихоревского городского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A6C49" w:rsidRDefault="004A6C49" w:rsidP="00A70426">
      <w:pPr>
        <w:suppressAutoHyphens w:val="0"/>
        <w:autoSpaceDE w:val="0"/>
        <w:autoSpaceDN w:val="0"/>
        <w:adjustRightInd w:val="0"/>
        <w:ind w:firstLine="540"/>
        <w:jc w:val="both"/>
        <w:rPr>
          <w:rFonts w:ascii="Arial" w:hAnsi="Arial" w:cs="Arial"/>
          <w:lang w:eastAsia="ru-RU"/>
        </w:rPr>
      </w:pPr>
      <w:r>
        <w:rPr>
          <w:rFonts w:ascii="Arial" w:hAnsi="Arial" w:cs="Arial"/>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п.5-12 п.9.1 оформляются в части, относящейся к соответствующему этапу строительства, реконструкции объекта капитального строительства. В данном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F5265" w:rsidRDefault="00EF5265" w:rsidP="00EF5265">
      <w:pPr>
        <w:suppressAutoHyphens w:val="0"/>
        <w:autoSpaceDE w:val="0"/>
        <w:autoSpaceDN w:val="0"/>
        <w:adjustRightInd w:val="0"/>
        <w:ind w:firstLine="540"/>
        <w:jc w:val="both"/>
        <w:rPr>
          <w:rFonts w:ascii="Arial" w:hAnsi="Arial" w:cs="Arial"/>
          <w:lang w:eastAsia="ru-RU"/>
        </w:rPr>
      </w:pPr>
      <w:r>
        <w:rPr>
          <w:rFonts w:ascii="Arial" w:hAnsi="Arial" w:cs="Arial"/>
          <w:lang w:eastAsia="ru-RU"/>
        </w:rPr>
        <w:t>Документы, предусмотренные п.</w:t>
      </w:r>
      <w:r w:rsidR="0069350B">
        <w:rPr>
          <w:rFonts w:ascii="Arial" w:hAnsi="Arial" w:cs="Arial"/>
          <w:lang w:eastAsia="ru-RU"/>
        </w:rPr>
        <w:t>9.1</w:t>
      </w:r>
      <w:r>
        <w:rPr>
          <w:rFonts w:ascii="Arial" w:hAnsi="Arial" w:cs="Arial"/>
          <w:lang w:eastAsia="ru-RU"/>
        </w:rPr>
        <w:t>.</w:t>
      </w:r>
      <w:r w:rsidR="0054519C">
        <w:rPr>
          <w:rFonts w:ascii="Arial" w:hAnsi="Arial" w:cs="Arial"/>
          <w:lang w:eastAsia="ru-RU"/>
        </w:rPr>
        <w:t xml:space="preserve"> настоящего административного регламента</w:t>
      </w:r>
      <w:r>
        <w:rPr>
          <w:rFonts w:ascii="Arial" w:hAnsi="Arial" w:cs="Arial"/>
          <w:lang w:eastAsia="ru-RU"/>
        </w:rPr>
        <w:t>,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86E02" w:rsidRPr="007F4C66" w:rsidRDefault="00E86E02" w:rsidP="00431D25">
      <w:pPr>
        <w:pStyle w:val="24"/>
        <w:shd w:val="clear" w:color="auto" w:fill="auto"/>
        <w:tabs>
          <w:tab w:val="left" w:pos="709"/>
        </w:tabs>
        <w:spacing w:after="0" w:line="240" w:lineRule="auto"/>
        <w:jc w:val="both"/>
        <w:rPr>
          <w:rFonts w:ascii="Arial" w:hAnsi="Arial" w:cs="Arial"/>
          <w:sz w:val="24"/>
          <w:szCs w:val="24"/>
        </w:rPr>
      </w:pPr>
      <w:r w:rsidRPr="007F4C66">
        <w:rPr>
          <w:rFonts w:ascii="Arial" w:hAnsi="Arial" w:cs="Arial"/>
          <w:sz w:val="24"/>
          <w:szCs w:val="24"/>
        </w:rPr>
        <w:tab/>
      </w:r>
      <w:r w:rsidR="0069350B">
        <w:rPr>
          <w:rFonts w:ascii="Arial" w:hAnsi="Arial" w:cs="Arial"/>
          <w:sz w:val="24"/>
          <w:szCs w:val="24"/>
        </w:rPr>
        <w:t>9</w:t>
      </w:r>
      <w:r w:rsidRPr="007F4C66">
        <w:rPr>
          <w:rFonts w:ascii="Arial" w:hAnsi="Arial" w:cs="Arial"/>
          <w:sz w:val="24"/>
          <w:szCs w:val="24"/>
        </w:rPr>
        <w:t>.</w:t>
      </w:r>
      <w:r w:rsidR="0069350B">
        <w:rPr>
          <w:rFonts w:ascii="Arial" w:hAnsi="Arial" w:cs="Arial"/>
          <w:sz w:val="24"/>
          <w:szCs w:val="24"/>
        </w:rPr>
        <w:t>1</w:t>
      </w:r>
      <w:r w:rsidRPr="007F4C66">
        <w:rPr>
          <w:rFonts w:ascii="Arial" w:hAnsi="Arial" w:cs="Arial"/>
          <w:sz w:val="24"/>
          <w:szCs w:val="24"/>
        </w:rPr>
        <w:t>.</w:t>
      </w:r>
      <w:r w:rsidR="00A70426" w:rsidRPr="007F4C66">
        <w:rPr>
          <w:rFonts w:ascii="Arial" w:hAnsi="Arial" w:cs="Arial"/>
          <w:sz w:val="24"/>
          <w:szCs w:val="24"/>
        </w:rPr>
        <w:t>1</w:t>
      </w:r>
      <w:r w:rsidRPr="007F4C66">
        <w:rPr>
          <w:rFonts w:ascii="Arial" w:hAnsi="Arial" w:cs="Arial"/>
          <w:sz w:val="24"/>
          <w:szCs w:val="24"/>
        </w:rPr>
        <w:t>.</w:t>
      </w:r>
      <w:r w:rsidR="00A70426" w:rsidRPr="007F4C66">
        <w:rPr>
          <w:rFonts w:ascii="Arial" w:hAnsi="Arial" w:cs="Arial"/>
          <w:sz w:val="24"/>
          <w:szCs w:val="24"/>
        </w:rPr>
        <w:t xml:space="preserve"> </w:t>
      </w:r>
      <w:r w:rsidR="00D71975">
        <w:rPr>
          <w:rFonts w:ascii="Arial" w:hAnsi="Arial" w:cs="Arial"/>
          <w:sz w:val="24"/>
          <w:szCs w:val="24"/>
        </w:rPr>
        <w:t>Правительство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0FB4" w:rsidRPr="007F4C66" w:rsidRDefault="00E86E02" w:rsidP="00EF5265">
      <w:pPr>
        <w:ind w:firstLine="703"/>
        <w:jc w:val="both"/>
        <w:rPr>
          <w:rFonts w:ascii="Arial" w:hAnsi="Arial" w:cs="Arial"/>
        </w:rPr>
      </w:pPr>
      <w:r w:rsidRPr="007F4C66">
        <w:rPr>
          <w:rFonts w:ascii="Arial" w:hAnsi="Arial" w:cs="Arial"/>
        </w:rPr>
        <w:t>Не допускается требовать у заявителя в целях предоставления муниципальной услуги иные документы, за исключением указанных в п</w:t>
      </w:r>
      <w:r w:rsidR="00A70426" w:rsidRPr="007F4C66">
        <w:rPr>
          <w:rFonts w:ascii="Arial" w:hAnsi="Arial" w:cs="Arial"/>
        </w:rPr>
        <w:t>.</w:t>
      </w:r>
      <w:r w:rsidRPr="007F4C66">
        <w:rPr>
          <w:rFonts w:ascii="Arial" w:hAnsi="Arial" w:cs="Arial"/>
        </w:rPr>
        <w:t xml:space="preserve"> </w:t>
      </w:r>
      <w:r w:rsidR="0069350B">
        <w:rPr>
          <w:rFonts w:ascii="Arial" w:hAnsi="Arial" w:cs="Arial"/>
        </w:rPr>
        <w:t>9.1</w:t>
      </w:r>
      <w:r w:rsidR="00431D25">
        <w:rPr>
          <w:rFonts w:ascii="Arial" w:hAnsi="Arial" w:cs="Arial"/>
        </w:rPr>
        <w:t xml:space="preserve"> и п.9.1.1</w:t>
      </w:r>
      <w:r w:rsidRPr="007F4C66">
        <w:rPr>
          <w:rFonts w:ascii="Arial" w:hAnsi="Arial" w:cs="Arial"/>
        </w:rPr>
        <w:t>. настоящего административного регламента</w:t>
      </w:r>
      <w:r w:rsidR="00D71975">
        <w:rPr>
          <w:rFonts w:ascii="Arial" w:hAnsi="Arial" w:cs="Arial"/>
        </w:rPr>
        <w:t>.</w:t>
      </w:r>
    </w:p>
    <w:p w:rsidR="00C5008D" w:rsidRPr="007F4C66" w:rsidRDefault="0069350B">
      <w:pPr>
        <w:pStyle w:val="ac"/>
        <w:tabs>
          <w:tab w:val="left" w:pos="0"/>
          <w:tab w:val="left" w:pos="1276"/>
        </w:tabs>
        <w:spacing w:before="0" w:after="0"/>
        <w:ind w:firstLine="703"/>
        <w:jc w:val="both"/>
        <w:rPr>
          <w:rFonts w:ascii="Arial" w:hAnsi="Arial" w:cs="Arial"/>
        </w:rPr>
      </w:pPr>
      <w:r>
        <w:rPr>
          <w:rFonts w:ascii="Arial" w:hAnsi="Arial" w:cs="Arial"/>
        </w:rPr>
        <w:lastRenderedPageBreak/>
        <w:t>9.2</w:t>
      </w:r>
      <w:r w:rsidR="00C5008D" w:rsidRPr="007F4C66">
        <w:rPr>
          <w:rFonts w:ascii="Arial" w:hAnsi="Arial" w:cs="Arial"/>
        </w:rPr>
        <w:t xml:space="preserve">. </w:t>
      </w:r>
      <w:r w:rsidR="00C5008D" w:rsidRPr="007F4C66">
        <w:rPr>
          <w:rFonts w:ascii="Arial" w:hAnsi="Arial" w:cs="Arial"/>
          <w:shd w:val="clear" w:color="auto" w:fill="FFFFFF"/>
        </w:rPr>
        <w:t>Способы и порядок получения заявителем документов, необходимых для</w:t>
      </w:r>
      <w:r w:rsidR="00C5008D" w:rsidRPr="007F4C66">
        <w:rPr>
          <w:rFonts w:ascii="Arial" w:hAnsi="Arial" w:cs="Arial"/>
        </w:rPr>
        <w:t xml:space="preserve"> предоставления муниципальной услуги.</w:t>
      </w:r>
    </w:p>
    <w:p w:rsidR="00C5008D" w:rsidRPr="007F4C66" w:rsidRDefault="00C5008D" w:rsidP="005A367B">
      <w:pPr>
        <w:pStyle w:val="ac"/>
        <w:tabs>
          <w:tab w:val="left" w:pos="567"/>
        </w:tabs>
        <w:spacing w:before="0" w:after="0"/>
        <w:ind w:firstLine="709"/>
        <w:jc w:val="both"/>
        <w:rPr>
          <w:rFonts w:ascii="Arial" w:hAnsi="Arial" w:cs="Arial"/>
        </w:rPr>
      </w:pPr>
      <w:r w:rsidRPr="007F4C66">
        <w:rPr>
          <w:rFonts w:ascii="Arial" w:hAnsi="Arial" w:cs="Arial"/>
        </w:rPr>
        <w:t>Бланк заявления на предоставление муниципальной услуги можно получить:</w:t>
      </w:r>
      <w:r w:rsidR="00722249" w:rsidRPr="007F4C66">
        <w:rPr>
          <w:rFonts w:ascii="Arial" w:hAnsi="Arial" w:cs="Arial"/>
        </w:rPr>
        <w:t xml:space="preserve"> </w:t>
      </w:r>
      <w:r w:rsidR="00416924" w:rsidRPr="007F4C66">
        <w:rPr>
          <w:rFonts w:ascii="Arial" w:hAnsi="Arial" w:cs="Arial"/>
        </w:rPr>
        <w:t xml:space="preserve">Иркутская область, Братский район, г. Вихоревка, </w:t>
      </w:r>
      <w:proofErr w:type="spellStart"/>
      <w:r w:rsidR="00416924" w:rsidRPr="007F4C66">
        <w:rPr>
          <w:rFonts w:ascii="Arial" w:hAnsi="Arial" w:cs="Arial"/>
        </w:rPr>
        <w:t>ул.Дзержинского</w:t>
      </w:r>
      <w:proofErr w:type="spellEnd"/>
      <w:r w:rsidR="00416924" w:rsidRPr="007F4C66">
        <w:rPr>
          <w:rFonts w:ascii="Arial" w:hAnsi="Arial" w:cs="Arial"/>
        </w:rPr>
        <w:t xml:space="preserve">, 105, </w:t>
      </w:r>
      <w:proofErr w:type="spellStart"/>
      <w:r w:rsidR="00416924" w:rsidRPr="007F4C66">
        <w:rPr>
          <w:rFonts w:ascii="Arial" w:hAnsi="Arial" w:cs="Arial"/>
        </w:rPr>
        <w:t>каб</w:t>
      </w:r>
      <w:proofErr w:type="spellEnd"/>
      <w:r w:rsidR="00416924" w:rsidRPr="007F4C66">
        <w:rPr>
          <w:rFonts w:ascii="Arial" w:hAnsi="Arial" w:cs="Arial"/>
        </w:rPr>
        <w:t xml:space="preserve">. </w:t>
      </w:r>
      <w:r w:rsidR="0069350B">
        <w:rPr>
          <w:rFonts w:ascii="Arial" w:hAnsi="Arial" w:cs="Arial"/>
        </w:rPr>
        <w:t>12</w:t>
      </w:r>
      <w:r w:rsidR="00E56213" w:rsidRPr="007F4C66">
        <w:rPr>
          <w:rFonts w:ascii="Arial" w:hAnsi="Arial" w:cs="Arial"/>
        </w:rPr>
        <w:t>.</w:t>
      </w:r>
    </w:p>
    <w:p w:rsidR="00C5008D" w:rsidRPr="007F4C66" w:rsidRDefault="0069350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9.3</w:t>
      </w:r>
      <w:r w:rsidR="00C5008D" w:rsidRPr="007F4C66">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7F4C66" w:rsidRDefault="00C5008D">
      <w:pPr>
        <w:pStyle w:val="ac"/>
        <w:tabs>
          <w:tab w:val="left" w:pos="0"/>
          <w:tab w:val="left" w:pos="1276"/>
        </w:tabs>
        <w:spacing w:before="0" w:after="0"/>
        <w:ind w:firstLine="703"/>
        <w:jc w:val="both"/>
        <w:rPr>
          <w:rFonts w:ascii="Arial" w:hAnsi="Arial" w:cs="Arial"/>
          <w:shd w:val="clear" w:color="auto" w:fill="FFFFFF"/>
        </w:rPr>
      </w:pPr>
      <w:r w:rsidRPr="007F4C66">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одним из следующих способов:</w:t>
      </w:r>
    </w:p>
    <w:p w:rsidR="00C5008D" w:rsidRPr="007F4C66" w:rsidRDefault="00C5008D">
      <w:pPr>
        <w:pStyle w:val="a1"/>
        <w:tabs>
          <w:tab w:val="left" w:pos="1155"/>
        </w:tabs>
        <w:spacing w:line="100" w:lineRule="atLeast"/>
        <w:ind w:firstLine="709"/>
        <w:rPr>
          <w:rFonts w:ascii="Arial" w:hAnsi="Arial" w:cs="Arial"/>
          <w:sz w:val="24"/>
          <w:szCs w:val="24"/>
        </w:rPr>
      </w:pPr>
      <w:r w:rsidRPr="007F4C66">
        <w:rPr>
          <w:rFonts w:ascii="Arial" w:hAnsi="Arial" w:cs="Arial"/>
          <w:sz w:val="24"/>
          <w:szCs w:val="24"/>
        </w:rPr>
        <w:t>1) при личном обращении в администраци</w:t>
      </w:r>
      <w:r w:rsidR="0094026A" w:rsidRPr="007F4C66">
        <w:rPr>
          <w:rFonts w:ascii="Arial" w:hAnsi="Arial" w:cs="Arial"/>
          <w:sz w:val="24"/>
          <w:szCs w:val="24"/>
        </w:rPr>
        <w:t>ю</w:t>
      </w:r>
      <w:r w:rsidRPr="007F4C66">
        <w:rPr>
          <w:rFonts w:ascii="Arial" w:hAnsi="Arial" w:cs="Arial"/>
          <w:sz w:val="24"/>
          <w:szCs w:val="24"/>
        </w:rPr>
        <w:t xml:space="preserve"> </w:t>
      </w:r>
      <w:r w:rsidR="009A2BBE" w:rsidRPr="007F4C66">
        <w:rPr>
          <w:rFonts w:ascii="Arial" w:hAnsi="Arial" w:cs="Arial"/>
          <w:sz w:val="24"/>
          <w:szCs w:val="24"/>
        </w:rPr>
        <w:t>Вихоревского городского поселения</w:t>
      </w:r>
      <w:r w:rsidRPr="007F4C66">
        <w:rPr>
          <w:rFonts w:ascii="Arial" w:hAnsi="Arial" w:cs="Arial"/>
          <w:sz w:val="24"/>
          <w:szCs w:val="24"/>
        </w:rPr>
        <w:t>, расположенн</w:t>
      </w:r>
      <w:r w:rsidR="0094026A" w:rsidRPr="007F4C66">
        <w:rPr>
          <w:rFonts w:ascii="Arial" w:hAnsi="Arial" w:cs="Arial"/>
          <w:sz w:val="24"/>
          <w:szCs w:val="24"/>
        </w:rPr>
        <w:t>ую</w:t>
      </w:r>
      <w:r w:rsidRPr="007F4C66">
        <w:rPr>
          <w:rFonts w:ascii="Arial" w:hAnsi="Arial" w:cs="Arial"/>
          <w:sz w:val="24"/>
          <w:szCs w:val="24"/>
        </w:rPr>
        <w:t xml:space="preserve"> по адресу</w:t>
      </w:r>
      <w:r w:rsidR="0094026A" w:rsidRPr="007F4C66">
        <w:rPr>
          <w:rFonts w:ascii="Arial" w:hAnsi="Arial" w:cs="Arial"/>
          <w:sz w:val="24"/>
          <w:szCs w:val="24"/>
        </w:rPr>
        <w:t>: Иркутская область, Братский район, г. Вихоревка, ул.Дзержинского, 105</w:t>
      </w:r>
      <w:r w:rsidRPr="007F4C66">
        <w:rPr>
          <w:rFonts w:ascii="Arial" w:hAnsi="Arial" w:cs="Arial"/>
          <w:sz w:val="24"/>
          <w:szCs w:val="24"/>
        </w:rPr>
        <w:t xml:space="preserve">; </w:t>
      </w:r>
    </w:p>
    <w:p w:rsidR="00C5008D" w:rsidRPr="007F4C66" w:rsidRDefault="00C5008D">
      <w:pPr>
        <w:pStyle w:val="a1"/>
        <w:tabs>
          <w:tab w:val="left" w:pos="1155"/>
        </w:tabs>
        <w:spacing w:line="100" w:lineRule="atLeast"/>
        <w:ind w:firstLine="709"/>
        <w:rPr>
          <w:rFonts w:ascii="Arial" w:hAnsi="Arial" w:cs="Arial"/>
          <w:sz w:val="24"/>
          <w:szCs w:val="24"/>
        </w:rPr>
      </w:pPr>
      <w:r w:rsidRPr="007F4C66">
        <w:rPr>
          <w:rFonts w:ascii="Arial" w:hAnsi="Arial" w:cs="Arial"/>
          <w:sz w:val="24"/>
          <w:szCs w:val="24"/>
        </w:rPr>
        <w:t>2) путем направления таких документов с использованием почтовой связи на адрес: 665</w:t>
      </w:r>
      <w:r w:rsidR="0094026A" w:rsidRPr="007F4C66">
        <w:rPr>
          <w:rFonts w:ascii="Arial" w:hAnsi="Arial" w:cs="Arial"/>
          <w:sz w:val="24"/>
          <w:szCs w:val="24"/>
        </w:rPr>
        <w:t>770</w:t>
      </w:r>
      <w:r w:rsidRPr="007F4C66">
        <w:rPr>
          <w:rFonts w:ascii="Arial" w:hAnsi="Arial" w:cs="Arial"/>
          <w:sz w:val="24"/>
          <w:szCs w:val="24"/>
        </w:rPr>
        <w:t xml:space="preserve">, </w:t>
      </w:r>
      <w:r w:rsidR="0094026A" w:rsidRPr="007F4C66">
        <w:rPr>
          <w:rFonts w:ascii="Arial" w:hAnsi="Arial" w:cs="Arial"/>
          <w:sz w:val="24"/>
          <w:szCs w:val="24"/>
        </w:rPr>
        <w:t>Иркутская область, Братский район, г. Вихоревка, ул.Дзержинского, 105</w:t>
      </w:r>
      <w:r w:rsidR="00516566" w:rsidRPr="007F4C66">
        <w:rPr>
          <w:rFonts w:ascii="Arial" w:hAnsi="Arial" w:cs="Arial"/>
          <w:sz w:val="24"/>
          <w:szCs w:val="24"/>
        </w:rPr>
        <w:t>;</w:t>
      </w:r>
    </w:p>
    <w:p w:rsidR="00516566" w:rsidRPr="0069350B" w:rsidRDefault="00516566">
      <w:pPr>
        <w:pStyle w:val="a1"/>
        <w:tabs>
          <w:tab w:val="left" w:pos="1155"/>
        </w:tabs>
        <w:spacing w:line="100" w:lineRule="atLeast"/>
        <w:ind w:firstLine="709"/>
        <w:rPr>
          <w:rStyle w:val="a5"/>
          <w:rFonts w:ascii="Arial" w:hAnsi="Arial"/>
          <w:color w:val="auto"/>
          <w:sz w:val="24"/>
          <w:szCs w:val="24"/>
          <w:u w:val="none"/>
          <w:lang w:val="ru-RU"/>
        </w:rPr>
      </w:pPr>
      <w:r w:rsidRPr="007F4C66">
        <w:rPr>
          <w:rFonts w:ascii="Arial" w:hAnsi="Arial" w:cs="Arial"/>
          <w:sz w:val="24"/>
          <w:szCs w:val="24"/>
        </w:rPr>
        <w:t xml:space="preserve">3) путем направления таких документов на адрес электронной почты: </w:t>
      </w:r>
      <w:hyperlink r:id="rId11" w:history="1">
        <w:r w:rsidRPr="007F4C66">
          <w:rPr>
            <w:rStyle w:val="a5"/>
            <w:rFonts w:ascii="Arial" w:hAnsi="Arial"/>
            <w:color w:val="auto"/>
            <w:sz w:val="24"/>
            <w:szCs w:val="24"/>
            <w:lang w:val="ru-RU"/>
          </w:rPr>
          <w:t>adm_vihorevka@mail.ru</w:t>
        </w:r>
      </w:hyperlink>
      <w:r w:rsidR="0069350B">
        <w:rPr>
          <w:rStyle w:val="a5"/>
          <w:rFonts w:ascii="Arial" w:hAnsi="Arial"/>
          <w:color w:val="auto"/>
          <w:sz w:val="24"/>
          <w:szCs w:val="24"/>
          <w:u w:val="none"/>
          <w:lang w:val="ru-RU"/>
        </w:rPr>
        <w:t>;</w:t>
      </w:r>
    </w:p>
    <w:p w:rsidR="0069350B" w:rsidRPr="00E35CEA" w:rsidRDefault="0069350B" w:rsidP="0069350B">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При личном обращении в</w:t>
      </w:r>
      <w:r w:rsidR="0094026A" w:rsidRPr="007F4C66">
        <w:rPr>
          <w:rFonts w:ascii="Arial" w:hAnsi="Arial" w:cs="Arial"/>
        </w:rPr>
        <w:t xml:space="preserve"> </w:t>
      </w:r>
      <w:r w:rsidRPr="007F4C66">
        <w:rPr>
          <w:rFonts w:ascii="Arial" w:hAnsi="Arial" w:cs="Arial"/>
        </w:rPr>
        <w:t>администраци</w:t>
      </w:r>
      <w:r w:rsidR="0094026A" w:rsidRPr="007F4C66">
        <w:rPr>
          <w:rFonts w:ascii="Arial" w:hAnsi="Arial" w:cs="Arial"/>
        </w:rPr>
        <w:t>ю</w:t>
      </w:r>
      <w:r w:rsidRPr="007F4C66">
        <w:rPr>
          <w:rFonts w:ascii="Arial" w:hAnsi="Arial" w:cs="Arial"/>
        </w:rPr>
        <w:t xml:space="preserve"> </w:t>
      </w:r>
      <w:r w:rsidR="009A2BBE" w:rsidRPr="007F4C66">
        <w:rPr>
          <w:rFonts w:ascii="Arial" w:hAnsi="Arial" w:cs="Arial"/>
        </w:rPr>
        <w:t>Вихоревского городского поселения</w:t>
      </w:r>
      <w:r w:rsidRPr="007F4C66">
        <w:rPr>
          <w:rFonts w:ascii="Arial" w:hAnsi="Arial" w:cs="Arial"/>
        </w:rPr>
        <w:t xml:space="preserve"> заявитель подает н</w:t>
      </w:r>
      <w:r w:rsidRPr="007F4C66">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Прием заявителей </w:t>
      </w:r>
      <w:r w:rsidR="0094026A" w:rsidRPr="007F4C66">
        <w:rPr>
          <w:rFonts w:ascii="Arial" w:hAnsi="Arial" w:cs="Arial"/>
          <w:shd w:val="clear" w:color="auto" w:fill="FFFFFF"/>
        </w:rPr>
        <w:t xml:space="preserve">в </w:t>
      </w:r>
      <w:r w:rsidRPr="007F4C66">
        <w:rPr>
          <w:rFonts w:ascii="Arial" w:hAnsi="Arial" w:cs="Arial"/>
          <w:shd w:val="clear" w:color="auto" w:fill="FFFFFF"/>
        </w:rPr>
        <w:t xml:space="preserve">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осуществляется в режиме: </w:t>
      </w:r>
    </w:p>
    <w:p w:rsidR="0094026A" w:rsidRPr="007F4C66" w:rsidRDefault="00416924">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 </w:t>
      </w:r>
      <w:r w:rsidR="00C5008D" w:rsidRPr="007F4C66">
        <w:rPr>
          <w:rFonts w:ascii="Arial" w:hAnsi="Arial" w:cs="Arial"/>
          <w:shd w:val="clear" w:color="auto" w:fill="FFFFFF"/>
        </w:rPr>
        <w:t xml:space="preserve">понедельник - пятница с </w:t>
      </w:r>
      <w:r w:rsidR="00710ACE" w:rsidRPr="007F4C66">
        <w:rPr>
          <w:rFonts w:ascii="Arial" w:hAnsi="Arial" w:cs="Arial"/>
          <w:shd w:val="clear" w:color="auto" w:fill="FFFFFF"/>
        </w:rPr>
        <w:t>09</w:t>
      </w:r>
      <w:r w:rsidR="00C5008D" w:rsidRPr="007F4C66">
        <w:rPr>
          <w:rFonts w:ascii="Arial" w:hAnsi="Arial" w:cs="Arial"/>
          <w:shd w:val="clear" w:color="auto" w:fill="FFFFFF"/>
        </w:rPr>
        <w:t>.00 до 1</w:t>
      </w:r>
      <w:r w:rsidR="00710ACE" w:rsidRPr="007F4C66">
        <w:rPr>
          <w:rFonts w:ascii="Arial" w:hAnsi="Arial" w:cs="Arial"/>
          <w:shd w:val="clear" w:color="auto" w:fill="FFFFFF"/>
        </w:rPr>
        <w:t>7</w:t>
      </w:r>
      <w:r w:rsidR="00C5008D" w:rsidRPr="007F4C66">
        <w:rPr>
          <w:rFonts w:ascii="Arial" w:hAnsi="Arial" w:cs="Arial"/>
          <w:shd w:val="clear" w:color="auto" w:fill="FFFFFF"/>
        </w:rPr>
        <w:t xml:space="preserve">.00 часов, перерыв с 13.00 до 14.00 часов. </w:t>
      </w:r>
    </w:p>
    <w:p w:rsidR="00C5008D" w:rsidRPr="007F4C66"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7F4C66">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не допускается.</w:t>
      </w:r>
    </w:p>
    <w:p w:rsidR="00C5008D" w:rsidRPr="007F4C66" w:rsidRDefault="00C5008D">
      <w:pPr>
        <w:jc w:val="both"/>
        <w:rPr>
          <w:rStyle w:val="a5"/>
          <w:rFonts w:ascii="Arial" w:eastAsia="Arial" w:hAnsi="Arial"/>
          <w:bCs/>
          <w:color w:val="auto"/>
          <w:spacing w:val="-10"/>
          <w:u w:val="none"/>
          <w:shd w:val="clear" w:color="auto" w:fill="FFFFFF"/>
          <w:lang w:val="ru-RU"/>
        </w:rPr>
      </w:pPr>
      <w:r w:rsidRPr="007F4C66">
        <w:rPr>
          <w:rStyle w:val="a5"/>
          <w:rFonts w:ascii="Arial" w:eastAsia="Arial" w:hAnsi="Arial"/>
          <w:bCs/>
          <w:color w:val="auto"/>
          <w:spacing w:val="-10"/>
          <w:u w:val="none"/>
          <w:shd w:val="clear" w:color="auto" w:fill="FFFFFF"/>
          <w:lang w:val="ru-RU"/>
        </w:rPr>
        <w:tab/>
      </w:r>
      <w:r w:rsidRPr="007F4C66">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7F4C66">
        <w:rPr>
          <w:rStyle w:val="a5"/>
          <w:rFonts w:ascii="Arial" w:eastAsia="Arial" w:hAnsi="Arial"/>
          <w:bCs/>
          <w:color w:val="auto"/>
          <w:spacing w:val="-10"/>
          <w:u w:val="none"/>
          <w:shd w:val="clear" w:color="auto" w:fill="FFFFFF"/>
          <w:lang w:val="ru-RU"/>
        </w:rPr>
        <w:t xml:space="preserve"> </w:t>
      </w:r>
    </w:p>
    <w:p w:rsidR="00C5008D" w:rsidRPr="007F4C66" w:rsidRDefault="0069350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9.4</w:t>
      </w:r>
      <w:r w:rsidR="00C5008D" w:rsidRPr="007F4C66">
        <w:rPr>
          <w:rFonts w:ascii="Arial" w:hAnsi="Arial" w:cs="Arial"/>
          <w:shd w:val="clear" w:color="auto" w:fill="FFFFFF"/>
        </w:rPr>
        <w:t>. Способы и порядок получения заявителем информации по вопросам предоставления муниципальной услуги.</w:t>
      </w:r>
    </w:p>
    <w:p w:rsidR="0054519C" w:rsidRDefault="00C5008D" w:rsidP="0054519C">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 xml:space="preserve">Информацию по вопросам предоставления муниципальной услуги </w:t>
      </w:r>
      <w:r w:rsidRPr="007F4C66">
        <w:rPr>
          <w:rFonts w:ascii="Arial" w:hAnsi="Arial" w:cs="Arial"/>
        </w:rPr>
        <w:t>заявитель может</w:t>
      </w:r>
      <w:r w:rsidRPr="007F4C66">
        <w:rPr>
          <w:rFonts w:ascii="Arial" w:hAnsi="Arial" w:cs="Arial"/>
          <w:shd w:val="clear" w:color="auto" w:fill="FFFFFF"/>
        </w:rPr>
        <w:t xml:space="preserve"> получить одним из следующих способов:</w:t>
      </w:r>
    </w:p>
    <w:p w:rsidR="00416924" w:rsidRPr="007F4C66" w:rsidRDefault="0054519C" w:rsidP="0054519C">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t xml:space="preserve">1) </w:t>
      </w:r>
      <w:r w:rsidR="00C5008D" w:rsidRPr="007F4C66">
        <w:rPr>
          <w:rFonts w:ascii="Arial" w:hAnsi="Arial" w:cs="Arial"/>
          <w:shd w:val="clear" w:color="auto" w:fill="FFFFFF"/>
        </w:rPr>
        <w:t>путем обращения лично в администраци</w:t>
      </w:r>
      <w:r>
        <w:rPr>
          <w:rFonts w:ascii="Arial" w:hAnsi="Arial" w:cs="Arial"/>
          <w:shd w:val="clear" w:color="auto" w:fill="FFFFFF"/>
        </w:rPr>
        <w:t>ю</w:t>
      </w:r>
      <w:r w:rsidR="00C5008D" w:rsidRPr="007F4C66">
        <w:rPr>
          <w:rFonts w:ascii="Arial" w:hAnsi="Arial" w:cs="Arial"/>
          <w:shd w:val="clear" w:color="auto" w:fill="FFFFFF"/>
        </w:rPr>
        <w:t xml:space="preserve"> </w:t>
      </w:r>
      <w:r w:rsidR="009A2BBE" w:rsidRPr="007F4C66">
        <w:rPr>
          <w:rFonts w:ascii="Arial" w:hAnsi="Arial" w:cs="Arial"/>
          <w:shd w:val="clear" w:color="auto" w:fill="FFFFFF"/>
        </w:rPr>
        <w:t>Вихоревского городского поселения</w:t>
      </w:r>
      <w:r>
        <w:rPr>
          <w:rFonts w:ascii="Arial" w:hAnsi="Arial" w:cs="Arial"/>
          <w:shd w:val="clear" w:color="auto" w:fill="FFFFFF"/>
        </w:rPr>
        <w:t>,</w:t>
      </w:r>
      <w:r w:rsidR="00C5008D" w:rsidRPr="007F4C66">
        <w:rPr>
          <w:rFonts w:ascii="Arial" w:hAnsi="Arial" w:cs="Arial"/>
          <w:shd w:val="clear" w:color="auto" w:fill="FFFFFF"/>
        </w:rPr>
        <w:t xml:space="preserve"> по адресу: </w:t>
      </w:r>
      <w:r w:rsidR="00416924" w:rsidRPr="007F4C66">
        <w:rPr>
          <w:rFonts w:ascii="Arial" w:hAnsi="Arial" w:cs="Arial"/>
          <w:shd w:val="clear" w:color="auto" w:fill="FFFFFF"/>
        </w:rPr>
        <w:t xml:space="preserve">Иркутская область, Братский район, г. Вихоревка, </w:t>
      </w:r>
      <w:proofErr w:type="spellStart"/>
      <w:r w:rsidR="00416924" w:rsidRPr="007F4C66">
        <w:rPr>
          <w:rFonts w:ascii="Arial" w:hAnsi="Arial" w:cs="Arial"/>
          <w:shd w:val="clear" w:color="auto" w:fill="FFFFFF"/>
        </w:rPr>
        <w:t>ул.Дзержинского</w:t>
      </w:r>
      <w:proofErr w:type="spellEnd"/>
      <w:r w:rsidR="00416924" w:rsidRPr="007F4C66">
        <w:rPr>
          <w:rFonts w:ascii="Arial" w:hAnsi="Arial" w:cs="Arial"/>
          <w:shd w:val="clear" w:color="auto" w:fill="FFFFFF"/>
        </w:rPr>
        <w:t xml:space="preserve">, 105, </w:t>
      </w:r>
      <w:proofErr w:type="spellStart"/>
      <w:r w:rsidR="00416924" w:rsidRPr="007F4C66">
        <w:rPr>
          <w:rFonts w:ascii="Arial" w:hAnsi="Arial" w:cs="Arial"/>
          <w:shd w:val="clear" w:color="auto" w:fill="FFFFFF"/>
        </w:rPr>
        <w:t>каб</w:t>
      </w:r>
      <w:proofErr w:type="spellEnd"/>
      <w:r w:rsidR="00416924" w:rsidRPr="007F4C66">
        <w:rPr>
          <w:rFonts w:ascii="Arial" w:hAnsi="Arial" w:cs="Arial"/>
          <w:shd w:val="clear" w:color="auto" w:fill="FFFFFF"/>
        </w:rPr>
        <w:t xml:space="preserve">. </w:t>
      </w:r>
      <w:r w:rsidR="0069350B">
        <w:rPr>
          <w:rFonts w:ascii="Arial" w:hAnsi="Arial" w:cs="Arial"/>
          <w:shd w:val="clear" w:color="auto" w:fill="FFFFFF"/>
        </w:rPr>
        <w:t>12</w:t>
      </w:r>
      <w:r w:rsidR="00C5008D" w:rsidRPr="007F4C66">
        <w:rPr>
          <w:rFonts w:ascii="Arial" w:hAnsi="Arial" w:cs="Arial"/>
          <w:shd w:val="clear" w:color="auto" w:fill="FFFFFF"/>
        </w:rPr>
        <w:t xml:space="preserve">. </w:t>
      </w:r>
    </w:p>
    <w:p w:rsidR="0000057B" w:rsidRPr="007F4C66" w:rsidRDefault="00C5008D" w:rsidP="0054519C">
      <w:pPr>
        <w:pStyle w:val="ac"/>
        <w:tabs>
          <w:tab w:val="left" w:pos="284"/>
          <w:tab w:val="left" w:pos="1134"/>
        </w:tabs>
        <w:spacing w:before="0" w:after="0" w:line="100" w:lineRule="atLeast"/>
        <w:ind w:firstLine="851"/>
        <w:jc w:val="both"/>
        <w:rPr>
          <w:rFonts w:ascii="Arial" w:hAnsi="Arial" w:cs="Arial"/>
          <w:shd w:val="clear" w:color="auto" w:fill="FFFFFF"/>
        </w:rPr>
      </w:pPr>
      <w:r w:rsidRPr="007F4C66">
        <w:rPr>
          <w:rFonts w:ascii="Arial" w:hAnsi="Arial" w:cs="Arial"/>
          <w:shd w:val="clear" w:color="auto" w:fill="FFFFFF"/>
        </w:rPr>
        <w:t xml:space="preserve">Режим работы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с заявителями: </w:t>
      </w:r>
    </w:p>
    <w:p w:rsidR="0054519C" w:rsidRDefault="00C5008D" w:rsidP="0054519C">
      <w:pPr>
        <w:pStyle w:val="ac"/>
        <w:tabs>
          <w:tab w:val="left" w:pos="284"/>
          <w:tab w:val="left" w:pos="1134"/>
        </w:tabs>
        <w:spacing w:before="0" w:after="0" w:line="100" w:lineRule="atLeast"/>
        <w:jc w:val="both"/>
        <w:rPr>
          <w:rFonts w:ascii="Arial" w:hAnsi="Arial" w:cs="Arial"/>
          <w:shd w:val="clear" w:color="auto" w:fill="FFFFFF"/>
        </w:rPr>
      </w:pPr>
      <w:r w:rsidRPr="007F4C66">
        <w:rPr>
          <w:rFonts w:ascii="Arial" w:hAnsi="Arial" w:cs="Arial"/>
          <w:shd w:val="clear" w:color="auto" w:fill="FFFFFF"/>
        </w:rPr>
        <w:t xml:space="preserve">понедельник </w:t>
      </w:r>
      <w:r w:rsidR="0000057B" w:rsidRPr="007F4C66">
        <w:rPr>
          <w:rFonts w:ascii="Arial" w:hAnsi="Arial" w:cs="Arial"/>
          <w:shd w:val="clear" w:color="auto" w:fill="FFFFFF"/>
        </w:rPr>
        <w:t xml:space="preserve">– среда </w:t>
      </w:r>
      <w:r w:rsidRPr="007F4C66">
        <w:rPr>
          <w:rFonts w:ascii="Arial" w:hAnsi="Arial" w:cs="Arial"/>
          <w:shd w:val="clear" w:color="auto" w:fill="FFFFFF"/>
        </w:rPr>
        <w:t xml:space="preserve">с 10.00 до 17.00 часов, перерыв с 13.00 до 14.00 часов; </w:t>
      </w:r>
    </w:p>
    <w:p w:rsidR="0063364C" w:rsidRPr="0054519C" w:rsidRDefault="0054519C" w:rsidP="0054519C">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shd w:val="clear" w:color="auto" w:fill="FFFFFF"/>
        </w:rPr>
        <w:t xml:space="preserve">2) </w:t>
      </w:r>
      <w:r w:rsidR="00C5008D" w:rsidRPr="007F4C66">
        <w:rPr>
          <w:rFonts w:ascii="Arial" w:hAnsi="Arial" w:cs="Arial"/>
        </w:rPr>
        <w:t xml:space="preserve">по телефону администрации </w:t>
      </w:r>
      <w:r w:rsidR="0063364C" w:rsidRPr="007F4C66">
        <w:rPr>
          <w:rFonts w:ascii="Arial" w:hAnsi="Arial" w:cs="Arial"/>
        </w:rPr>
        <w:t xml:space="preserve">Вихоревского </w:t>
      </w:r>
      <w:r w:rsidR="009A2BBE" w:rsidRPr="007F4C66">
        <w:rPr>
          <w:rFonts w:ascii="Arial" w:hAnsi="Arial" w:cs="Arial"/>
        </w:rPr>
        <w:t>городского поселения</w:t>
      </w:r>
      <w:r w:rsidR="00C5008D" w:rsidRPr="007F4C66">
        <w:rPr>
          <w:rFonts w:ascii="Arial" w:hAnsi="Arial" w:cs="Arial"/>
        </w:rPr>
        <w:t xml:space="preserve">: </w:t>
      </w:r>
      <w:r w:rsidR="0063364C" w:rsidRPr="007F4C66">
        <w:rPr>
          <w:rFonts w:ascii="Arial" w:hAnsi="Arial" w:cs="Arial"/>
        </w:rPr>
        <w:t>40-</w:t>
      </w:r>
      <w:r w:rsidR="0069350B">
        <w:rPr>
          <w:rFonts w:ascii="Arial" w:hAnsi="Arial" w:cs="Arial"/>
        </w:rPr>
        <w:t>07</w:t>
      </w:r>
      <w:r w:rsidR="0063364C" w:rsidRPr="007F4C66">
        <w:rPr>
          <w:rFonts w:ascii="Arial" w:hAnsi="Arial" w:cs="Arial"/>
        </w:rPr>
        <w:t>-</w:t>
      </w:r>
      <w:r w:rsidR="0069350B">
        <w:rPr>
          <w:rFonts w:ascii="Arial" w:hAnsi="Arial" w:cs="Arial"/>
        </w:rPr>
        <w:t>77</w:t>
      </w:r>
      <w:r w:rsidR="00C5008D" w:rsidRPr="007F4C66">
        <w:rPr>
          <w:rFonts w:ascii="Arial" w:hAnsi="Arial" w:cs="Arial"/>
        </w:rPr>
        <w:t xml:space="preserve">. Режим работы: </w:t>
      </w:r>
    </w:p>
    <w:p w:rsidR="0000057B" w:rsidRPr="007F4C66" w:rsidRDefault="0000057B">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понедельник – среда с 10.00 до 17.00 часов, перерыв с 13.00 до 14.00 часов; </w:t>
      </w:r>
    </w:p>
    <w:p w:rsidR="00C5008D" w:rsidRPr="007F4C66" w:rsidRDefault="00C5008D">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3) с использованием официального сайта администрации </w:t>
      </w:r>
      <w:r w:rsidR="009A2BBE" w:rsidRPr="007F4C66">
        <w:rPr>
          <w:rFonts w:ascii="Arial" w:hAnsi="Arial" w:cs="Arial"/>
        </w:rPr>
        <w:t>Вихоревского городского поселения</w:t>
      </w:r>
      <w:r w:rsidRPr="007F4C66">
        <w:rPr>
          <w:rFonts w:ascii="Arial" w:hAnsi="Arial" w:cs="Arial"/>
        </w:rPr>
        <w:t xml:space="preserve"> - </w:t>
      </w:r>
      <w:hyperlink r:id="rId12" w:history="1">
        <w:r w:rsidR="0073006E" w:rsidRPr="005B2A47">
          <w:rPr>
            <w:rStyle w:val="a5"/>
            <w:rFonts w:ascii="Arial" w:hAnsi="Arial"/>
          </w:rPr>
          <w:t>www</w:t>
        </w:r>
        <w:r w:rsidR="0073006E" w:rsidRPr="005B2A47">
          <w:rPr>
            <w:rStyle w:val="a5"/>
            <w:rFonts w:ascii="Arial" w:hAnsi="Arial"/>
            <w:lang w:val="ru-RU"/>
          </w:rPr>
          <w:t>.</w:t>
        </w:r>
        <w:proofErr w:type="spellStart"/>
        <w:r w:rsidR="0073006E" w:rsidRPr="005B2A47">
          <w:rPr>
            <w:rStyle w:val="a5"/>
            <w:rFonts w:ascii="Arial" w:hAnsi="Arial"/>
          </w:rPr>
          <w:t>admvih</w:t>
        </w:r>
        <w:proofErr w:type="spellEnd"/>
        <w:r w:rsidR="0073006E" w:rsidRPr="005B2A47">
          <w:rPr>
            <w:rStyle w:val="a5"/>
            <w:rFonts w:ascii="Arial" w:hAnsi="Arial"/>
            <w:lang w:val="ru-RU"/>
          </w:rPr>
          <w:t>.</w:t>
        </w:r>
        <w:proofErr w:type="spellStart"/>
        <w:r w:rsidR="0073006E" w:rsidRPr="005B2A47">
          <w:rPr>
            <w:rStyle w:val="a5"/>
            <w:rFonts w:ascii="Arial" w:hAnsi="Arial"/>
          </w:rPr>
          <w:t>ru</w:t>
        </w:r>
        <w:proofErr w:type="spellEnd"/>
      </w:hyperlink>
      <w:r w:rsidRPr="007F4C66">
        <w:rPr>
          <w:rFonts w:ascii="Arial" w:hAnsi="Arial" w:cs="Arial"/>
        </w:rPr>
        <w:t>;</w:t>
      </w:r>
    </w:p>
    <w:p w:rsidR="007818FB" w:rsidRDefault="007818FB">
      <w:pPr>
        <w:pStyle w:val="ac"/>
        <w:tabs>
          <w:tab w:val="left" w:pos="0"/>
          <w:tab w:val="left" w:pos="1276"/>
        </w:tabs>
        <w:spacing w:before="0" w:after="0"/>
        <w:ind w:firstLine="703"/>
        <w:jc w:val="both"/>
        <w:rPr>
          <w:rFonts w:ascii="Arial" w:hAnsi="Arial" w:cs="Arial"/>
          <w:shd w:val="clear" w:color="auto" w:fill="FFFFFF"/>
        </w:rPr>
      </w:pPr>
    </w:p>
    <w:p w:rsidR="007818FB" w:rsidRDefault="007818FB" w:rsidP="007818FB">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lastRenderedPageBreak/>
        <w:t>Глава 10. Исчерпывающий перечень оснований для отказа в приеме документов, необходимых для предоставления муниципальной услуги</w:t>
      </w:r>
    </w:p>
    <w:p w:rsidR="007818FB" w:rsidRDefault="007818FB" w:rsidP="007818FB">
      <w:pPr>
        <w:pStyle w:val="ac"/>
        <w:tabs>
          <w:tab w:val="left" w:pos="0"/>
          <w:tab w:val="left" w:pos="1276"/>
        </w:tabs>
        <w:spacing w:before="0" w:after="0"/>
        <w:ind w:firstLine="709"/>
        <w:jc w:val="both"/>
        <w:rPr>
          <w:rFonts w:ascii="Arial" w:hAnsi="Arial" w:cs="Arial"/>
          <w:shd w:val="clear" w:color="auto" w:fill="FFFFFF"/>
        </w:rPr>
      </w:pPr>
    </w:p>
    <w:p w:rsidR="007818FB" w:rsidRPr="00E35CEA" w:rsidRDefault="007818FB" w:rsidP="007818FB">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7818FB" w:rsidRDefault="007818FB">
      <w:pPr>
        <w:pStyle w:val="ac"/>
        <w:tabs>
          <w:tab w:val="left" w:pos="0"/>
          <w:tab w:val="left" w:pos="1276"/>
        </w:tabs>
        <w:spacing w:before="0" w:after="0"/>
        <w:ind w:firstLine="703"/>
        <w:jc w:val="both"/>
        <w:rPr>
          <w:rFonts w:ascii="Arial" w:hAnsi="Arial" w:cs="Arial"/>
          <w:shd w:val="clear" w:color="auto" w:fill="FFFFFF"/>
        </w:rPr>
      </w:pPr>
    </w:p>
    <w:p w:rsidR="007818FB" w:rsidRDefault="007818FB" w:rsidP="007818FB">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7818FB" w:rsidRDefault="007818FB" w:rsidP="007818FB">
      <w:pPr>
        <w:pStyle w:val="ac"/>
        <w:tabs>
          <w:tab w:val="left" w:pos="0"/>
          <w:tab w:val="left" w:pos="1276"/>
        </w:tabs>
        <w:spacing w:before="0" w:after="0"/>
        <w:ind w:firstLine="709"/>
        <w:jc w:val="both"/>
        <w:rPr>
          <w:rFonts w:ascii="Arial" w:hAnsi="Arial" w:cs="Arial"/>
        </w:rPr>
      </w:pPr>
    </w:p>
    <w:p w:rsidR="007818FB" w:rsidRDefault="007818FB" w:rsidP="007818FB">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7818FB" w:rsidRPr="00E35CEA" w:rsidRDefault="007818FB" w:rsidP="007818FB">
      <w:pPr>
        <w:pStyle w:val="ac"/>
        <w:tabs>
          <w:tab w:val="left" w:pos="0"/>
          <w:tab w:val="left" w:pos="1276"/>
        </w:tabs>
        <w:spacing w:before="0" w:after="0"/>
        <w:ind w:firstLine="709"/>
        <w:jc w:val="both"/>
        <w:rPr>
          <w:rFonts w:ascii="Arial" w:hAnsi="Arial" w:cs="Arial"/>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p>
    <w:p w:rsidR="00464E82" w:rsidRDefault="007818FB" w:rsidP="00464E82">
      <w:pPr>
        <w:pStyle w:val="ac"/>
        <w:tabs>
          <w:tab w:val="left" w:pos="0"/>
          <w:tab w:val="left" w:pos="1276"/>
        </w:tabs>
        <w:spacing w:before="0" w:after="0"/>
        <w:ind w:firstLine="703"/>
        <w:jc w:val="both"/>
        <w:rPr>
          <w:rFonts w:ascii="Arial" w:hAnsi="Arial" w:cs="Arial"/>
        </w:rPr>
      </w:pPr>
      <w:r>
        <w:rPr>
          <w:rFonts w:ascii="Arial" w:hAnsi="Arial" w:cs="Arial"/>
        </w:rPr>
        <w:t xml:space="preserve">11.2.1. </w:t>
      </w:r>
      <w:r w:rsidR="005A367B" w:rsidRPr="007F4C66">
        <w:rPr>
          <w:rFonts w:ascii="Arial" w:hAnsi="Arial" w:cs="Arial"/>
        </w:rPr>
        <w:t xml:space="preserve">В предоставлении </w:t>
      </w:r>
      <w:r w:rsidR="00A70426" w:rsidRPr="007F4C66">
        <w:rPr>
          <w:rFonts w:ascii="Arial" w:hAnsi="Arial" w:cs="Arial"/>
        </w:rPr>
        <w:t>муниципальной услуги</w:t>
      </w:r>
      <w:r w:rsidR="005A367B" w:rsidRPr="007F4C66">
        <w:rPr>
          <w:rFonts w:ascii="Arial" w:hAnsi="Arial" w:cs="Arial"/>
        </w:rPr>
        <w:t xml:space="preserve"> заявителю должно быть отказано в следующих случаях:</w:t>
      </w:r>
    </w:p>
    <w:p w:rsidR="00464E82" w:rsidRDefault="00464E82" w:rsidP="00464E82">
      <w:pPr>
        <w:pStyle w:val="ac"/>
        <w:tabs>
          <w:tab w:val="left" w:pos="0"/>
          <w:tab w:val="left" w:pos="1276"/>
        </w:tabs>
        <w:spacing w:before="0" w:after="0"/>
        <w:ind w:firstLine="703"/>
        <w:jc w:val="both"/>
        <w:rPr>
          <w:rFonts w:ascii="Arial" w:hAnsi="Arial" w:cs="Arial"/>
        </w:rPr>
      </w:pPr>
      <w:r>
        <w:rPr>
          <w:rFonts w:ascii="Arial" w:hAnsi="Arial" w:cs="Arial"/>
        </w:rPr>
        <w:t xml:space="preserve">1) </w:t>
      </w:r>
      <w:r w:rsidR="005A367B" w:rsidRPr="007F4C66">
        <w:rPr>
          <w:rFonts w:ascii="Arial" w:hAnsi="Arial" w:cs="Arial"/>
        </w:rPr>
        <w:t xml:space="preserve">отсутствие документов, указанных в пункте </w:t>
      </w:r>
      <w:r w:rsidR="0069350B">
        <w:rPr>
          <w:rFonts w:ascii="Arial" w:hAnsi="Arial" w:cs="Arial"/>
        </w:rPr>
        <w:t>9.1</w:t>
      </w:r>
      <w:r w:rsidR="00D943C1" w:rsidRPr="007F4C66">
        <w:rPr>
          <w:rFonts w:ascii="Arial" w:hAnsi="Arial" w:cs="Arial"/>
        </w:rPr>
        <w:t>.</w:t>
      </w:r>
      <w:r w:rsidR="005A367B" w:rsidRPr="007F4C66">
        <w:rPr>
          <w:rFonts w:ascii="Arial" w:hAnsi="Arial" w:cs="Arial"/>
        </w:rPr>
        <w:t xml:space="preserve"> настоящего административного регламента;</w:t>
      </w:r>
    </w:p>
    <w:p w:rsidR="00464E82" w:rsidRDefault="00464E82" w:rsidP="00464E82">
      <w:pPr>
        <w:pStyle w:val="ac"/>
        <w:tabs>
          <w:tab w:val="left" w:pos="0"/>
          <w:tab w:val="left" w:pos="1276"/>
        </w:tabs>
        <w:spacing w:before="0" w:after="0"/>
        <w:ind w:firstLine="703"/>
        <w:jc w:val="both"/>
        <w:rPr>
          <w:rFonts w:ascii="Arial" w:hAnsi="Arial" w:cs="Arial"/>
          <w:lang w:eastAsia="ru-RU"/>
        </w:rPr>
      </w:pPr>
      <w:r>
        <w:rPr>
          <w:rFonts w:ascii="Arial" w:hAnsi="Arial" w:cs="Arial"/>
        </w:rPr>
        <w:t xml:space="preserve">2) </w:t>
      </w:r>
      <w:r w:rsidR="0054519C">
        <w:rPr>
          <w:rFonts w:ascii="Arial" w:hAnsi="Arial" w:cs="Arial"/>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70BD" w:rsidRPr="0054519C" w:rsidRDefault="00464E82" w:rsidP="00464E82">
      <w:pPr>
        <w:pStyle w:val="ac"/>
        <w:tabs>
          <w:tab w:val="left" w:pos="0"/>
          <w:tab w:val="left" w:pos="1276"/>
        </w:tabs>
        <w:spacing w:before="0" w:after="0"/>
        <w:ind w:firstLine="703"/>
        <w:jc w:val="both"/>
        <w:rPr>
          <w:rFonts w:ascii="Arial" w:hAnsi="Arial" w:cs="Arial"/>
        </w:rPr>
      </w:pPr>
      <w:r>
        <w:rPr>
          <w:rFonts w:ascii="Arial" w:hAnsi="Arial" w:cs="Arial"/>
          <w:lang w:eastAsia="ru-RU"/>
        </w:rPr>
        <w:t xml:space="preserve">3) </w:t>
      </w:r>
      <w:r w:rsidR="00ED70BD" w:rsidRPr="0054519C">
        <w:rPr>
          <w:rFonts w:ascii="Arial" w:hAnsi="Arial" w:cs="Arial"/>
          <w:lang w:eastAsia="ru-RU"/>
        </w:rPr>
        <w:t>несоответствие объекта капитального строительства требованиям, установленным в разрешении на строительство</w:t>
      </w:r>
      <w:r w:rsidR="00395F78">
        <w:rPr>
          <w:rFonts w:ascii="Arial" w:hAnsi="Arial" w:cs="Arial"/>
          <w:lang w:eastAsia="ru-RU"/>
        </w:rPr>
        <w:t>, за исключением случаев изменения площади объекта капитального строительства в соответствии с ч.6.2. ст.55 Градостроительного кодекса РФ</w:t>
      </w:r>
      <w:r w:rsidR="00ED70BD" w:rsidRPr="0054519C">
        <w:rPr>
          <w:rFonts w:ascii="Arial" w:hAnsi="Arial" w:cs="Arial"/>
          <w:lang w:eastAsia="ru-RU"/>
        </w:rPr>
        <w:t>;</w:t>
      </w:r>
    </w:p>
    <w:p w:rsidR="00ED70BD" w:rsidRPr="007F4C66" w:rsidRDefault="00464E82" w:rsidP="00ED70BD">
      <w:pPr>
        <w:pStyle w:val="af6"/>
        <w:suppressAutoHyphens w:val="0"/>
        <w:autoSpaceDE w:val="0"/>
        <w:autoSpaceDN w:val="0"/>
        <w:adjustRightInd w:val="0"/>
        <w:ind w:left="0" w:firstLine="709"/>
        <w:jc w:val="both"/>
        <w:rPr>
          <w:rFonts w:ascii="Arial" w:hAnsi="Arial" w:cs="Arial"/>
          <w:lang w:eastAsia="ru-RU"/>
        </w:rPr>
      </w:pPr>
      <w:r>
        <w:rPr>
          <w:rFonts w:ascii="Arial" w:hAnsi="Arial" w:cs="Arial"/>
          <w:lang w:eastAsia="ru-RU"/>
        </w:rPr>
        <w:t xml:space="preserve">4) </w:t>
      </w:r>
      <w:r w:rsidR="00ED70BD" w:rsidRPr="007F4C66">
        <w:rPr>
          <w:rFonts w:ascii="Arial" w:hAnsi="Arial" w:cs="Arial"/>
          <w:lang w:eastAsia="ru-RU"/>
        </w:rPr>
        <w:t>несоответствие параметров построенного, реконструированного объекта капитального строительства проектной документации</w:t>
      </w:r>
      <w:r w:rsidR="00395F78">
        <w:rPr>
          <w:rFonts w:ascii="Arial" w:hAnsi="Arial" w:cs="Arial"/>
          <w:lang w:eastAsia="ru-RU"/>
        </w:rPr>
        <w:t>,</w:t>
      </w:r>
      <w:r w:rsidR="00395F78" w:rsidRPr="00395F78">
        <w:rPr>
          <w:rFonts w:ascii="Arial" w:hAnsi="Arial" w:cs="Arial"/>
          <w:lang w:eastAsia="ru-RU"/>
        </w:rPr>
        <w:t xml:space="preserve"> </w:t>
      </w:r>
      <w:r w:rsidR="00395F78">
        <w:rPr>
          <w:rFonts w:ascii="Arial" w:hAnsi="Arial" w:cs="Arial"/>
          <w:lang w:eastAsia="ru-RU"/>
        </w:rPr>
        <w:t>за исключением случаев изменения площади объекта капитального строительства в соответствии с ч.6.2. ст.55 Градостроительного кодекса РФ</w:t>
      </w:r>
      <w:r w:rsidR="00ED70BD" w:rsidRPr="007F4C66">
        <w:rPr>
          <w:rFonts w:ascii="Arial" w:hAnsi="Arial" w:cs="Arial"/>
          <w:lang w:eastAsia="ru-RU"/>
        </w:rPr>
        <w:t xml:space="preserve">. </w:t>
      </w:r>
    </w:p>
    <w:p w:rsidR="00395F78" w:rsidRDefault="00DF104B" w:rsidP="00395F78">
      <w:pPr>
        <w:suppressAutoHyphens w:val="0"/>
        <w:autoSpaceDE w:val="0"/>
        <w:autoSpaceDN w:val="0"/>
        <w:adjustRightInd w:val="0"/>
        <w:ind w:firstLine="709"/>
        <w:jc w:val="both"/>
        <w:rPr>
          <w:rFonts w:ascii="Arial" w:hAnsi="Arial" w:cs="Arial"/>
          <w:lang w:eastAsia="ru-RU"/>
        </w:rPr>
      </w:pPr>
      <w:r w:rsidRPr="007F4C66">
        <w:rPr>
          <w:rFonts w:ascii="Arial" w:hAnsi="Arial" w:cs="Arial"/>
        </w:rPr>
        <w:t xml:space="preserve">5) </w:t>
      </w:r>
      <w:r w:rsidRPr="007F4C66">
        <w:rPr>
          <w:rFonts w:ascii="Arial" w:hAnsi="Arial" w:cs="Arial"/>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w:t>
      </w:r>
      <w:r w:rsidR="00464E82">
        <w:rPr>
          <w:rFonts w:ascii="Arial" w:hAnsi="Arial" w:cs="Arial"/>
          <w:lang w:eastAsia="ru-RU"/>
        </w:rPr>
        <w:t>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п.9 ч.7 ст.51 Градостроительного кодекса, и строящихся,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7F4C66">
        <w:rPr>
          <w:rFonts w:ascii="Arial" w:hAnsi="Arial" w:cs="Arial"/>
          <w:lang w:eastAsia="ru-RU"/>
        </w:rPr>
        <w:t>.</w:t>
      </w:r>
    </w:p>
    <w:p w:rsidR="00395F78" w:rsidRDefault="00395F78" w:rsidP="00395F78">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Различие данных </w:t>
      </w:r>
      <w:r w:rsidR="00C25DD5">
        <w:rPr>
          <w:rFonts w:ascii="Arial" w:hAnsi="Arial" w:cs="Arial"/>
          <w:lang w:eastAsia="ru-RU"/>
        </w:rPr>
        <w:t xml:space="preserve">об указанной в техническом плане </w:t>
      </w:r>
      <w:r>
        <w:rPr>
          <w:rFonts w:ascii="Arial" w:hAnsi="Arial" w:cs="Arial"/>
          <w:lang w:eastAsia="ru-RU"/>
        </w:rPr>
        <w:t xml:space="preserve">площади объекта капитального строительства, </w:t>
      </w:r>
      <w:r w:rsidR="00C25DD5">
        <w:rPr>
          <w:rFonts w:ascii="Arial" w:hAnsi="Arial" w:cs="Arial"/>
          <w:lang w:eastAsia="ru-RU"/>
        </w:rPr>
        <w:t>не являющегося линейным объектом,</w:t>
      </w:r>
      <w:r>
        <w:rPr>
          <w:rFonts w:ascii="Arial" w:hAnsi="Arial" w:cs="Arial"/>
          <w:lang w:eastAsia="ru-RU"/>
        </w:rPr>
        <w:t xml:space="preserve">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w:t>
      </w:r>
      <w:r>
        <w:rPr>
          <w:rFonts w:ascii="Arial" w:hAnsi="Arial" w:cs="Arial"/>
          <w:lang w:eastAsia="ru-RU"/>
        </w:rPr>
        <w:lastRenderedPageBreak/>
        <w:t xml:space="preserve">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Pr>
          <w:rFonts w:ascii="Arial" w:hAnsi="Arial" w:cs="Arial"/>
          <w:lang w:eastAsia="ru-RU"/>
        </w:rPr>
        <w:t>машино</w:t>
      </w:r>
      <w:proofErr w:type="spellEnd"/>
      <w:r>
        <w:rPr>
          <w:rFonts w:ascii="Arial" w:hAnsi="Arial" w:cs="Arial"/>
          <w:lang w:eastAsia="ru-RU"/>
        </w:rPr>
        <w:t>-мест (при наличии) проектной документации и (или) разрешению на строительство.</w:t>
      </w:r>
    </w:p>
    <w:p w:rsidR="00C25DD5" w:rsidRPr="00C25DD5" w:rsidRDefault="00C25DD5" w:rsidP="00C25DD5">
      <w:pPr>
        <w:suppressAutoHyphens w:val="0"/>
        <w:autoSpaceDE w:val="0"/>
        <w:autoSpaceDN w:val="0"/>
        <w:adjustRightInd w:val="0"/>
        <w:ind w:firstLine="708"/>
        <w:jc w:val="both"/>
        <w:rPr>
          <w:rFonts w:ascii="Arial" w:hAnsi="Arial" w:cs="Arial"/>
          <w:lang w:eastAsia="ru-RU"/>
        </w:rPr>
      </w:pPr>
      <w:r w:rsidRPr="00C25DD5">
        <w:rPr>
          <w:rFonts w:ascii="Arial" w:hAnsi="Arial" w:cs="Arial"/>
          <w:lang w:eastAsia="ru-RU"/>
        </w:rPr>
        <w:t>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841E4" w:rsidRDefault="003841E4" w:rsidP="003841E4">
      <w:pPr>
        <w:suppressAutoHyphens w:val="0"/>
        <w:autoSpaceDE w:val="0"/>
        <w:autoSpaceDN w:val="0"/>
        <w:adjustRightInd w:val="0"/>
        <w:ind w:firstLine="708"/>
        <w:jc w:val="both"/>
        <w:rPr>
          <w:rFonts w:ascii="Arial" w:hAnsi="Arial" w:cs="Arial"/>
          <w:lang w:eastAsia="ru-RU"/>
        </w:rPr>
      </w:pPr>
      <w:r>
        <w:rPr>
          <w:rFonts w:ascii="Arial" w:hAnsi="Arial" w:cs="Arial"/>
          <w:lang w:eastAsia="ru-RU"/>
        </w:rPr>
        <w:t>Разрешение на ввод объекта в эксплуатацию (за исключением линейного объекта) выдается застройщику в случае, если в администрацию Вихоревского городского поселения,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5008D" w:rsidRPr="007F4C66" w:rsidRDefault="00C5008D">
      <w:pPr>
        <w:pStyle w:val="a1"/>
        <w:tabs>
          <w:tab w:val="left" w:pos="0"/>
          <w:tab w:val="left" w:pos="1276"/>
        </w:tabs>
        <w:ind w:firstLine="720"/>
        <w:rPr>
          <w:rFonts w:ascii="Arial" w:hAnsi="Arial" w:cs="Arial"/>
          <w:sz w:val="24"/>
          <w:szCs w:val="24"/>
        </w:rPr>
      </w:pPr>
      <w:r w:rsidRPr="007F4C66">
        <w:rPr>
          <w:rFonts w:ascii="Arial" w:hAnsi="Arial" w:cs="Arial"/>
          <w:sz w:val="24"/>
          <w:szCs w:val="24"/>
        </w:rPr>
        <w:t xml:space="preserve">Иных оснований для </w:t>
      </w:r>
      <w:r w:rsidRPr="007F4C66">
        <w:rPr>
          <w:rFonts w:ascii="Arial" w:hAnsi="Arial" w:cs="Arial"/>
          <w:sz w:val="24"/>
          <w:szCs w:val="24"/>
          <w:shd w:val="clear" w:color="auto" w:fill="FFFFFF"/>
        </w:rPr>
        <w:t>отказа в предоставлении муниципальной услуги</w:t>
      </w:r>
      <w:r w:rsidRPr="007F4C66">
        <w:rPr>
          <w:rFonts w:ascii="Arial" w:hAnsi="Arial" w:cs="Arial"/>
          <w:sz w:val="24"/>
          <w:szCs w:val="24"/>
        </w:rPr>
        <w:t xml:space="preserve"> не предусмотрено.</w:t>
      </w:r>
    </w:p>
    <w:p w:rsidR="00425CB3" w:rsidRDefault="00425CB3">
      <w:pPr>
        <w:pStyle w:val="ac"/>
        <w:tabs>
          <w:tab w:val="left" w:pos="1276"/>
        </w:tabs>
        <w:spacing w:before="0" w:after="0"/>
        <w:ind w:firstLine="709"/>
        <w:jc w:val="both"/>
        <w:rPr>
          <w:rFonts w:ascii="Arial" w:hAnsi="Arial" w:cs="Arial"/>
        </w:rPr>
      </w:pPr>
    </w:p>
    <w:p w:rsidR="00425CB3" w:rsidRDefault="00425CB3" w:rsidP="00425CB3">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425CB3" w:rsidRDefault="00425CB3" w:rsidP="00425CB3">
      <w:pPr>
        <w:pStyle w:val="ac"/>
        <w:tabs>
          <w:tab w:val="left" w:pos="1276"/>
        </w:tabs>
        <w:spacing w:before="0" w:after="0"/>
        <w:ind w:firstLine="709"/>
        <w:jc w:val="both"/>
        <w:rPr>
          <w:rFonts w:ascii="Arial" w:hAnsi="Arial" w:cs="Arial"/>
        </w:rPr>
      </w:pPr>
    </w:p>
    <w:p w:rsidR="00425CB3" w:rsidRPr="00E35CEA" w:rsidRDefault="00425CB3" w:rsidP="00425CB3">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425CB3" w:rsidRDefault="00425CB3" w:rsidP="00425CB3">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xml:space="preserve"> Вихоревского городского поселения, а также должностных лиц и муниципальных служащих </w:t>
      </w:r>
      <w:r w:rsidRPr="00C4530D">
        <w:rPr>
          <w:rFonts w:ascii="Arial" w:hAnsi="Arial" w:cs="Arial"/>
        </w:rPr>
        <w:t>администрации</w:t>
      </w:r>
      <w:r>
        <w:rPr>
          <w:rFonts w:ascii="Arial" w:hAnsi="Arial" w:cs="Arial"/>
        </w:rPr>
        <w:t xml:space="preserve"> Вихоревского городского поселения</w:t>
      </w:r>
      <w:r w:rsidRPr="00C4530D">
        <w:rPr>
          <w:rFonts w:ascii="Arial" w:hAnsi="Arial" w:cs="Arial"/>
        </w:rPr>
        <w:t>, плата с заявителя не взимается.</w:t>
      </w:r>
    </w:p>
    <w:p w:rsidR="00425CB3" w:rsidRDefault="00425CB3" w:rsidP="00425CB3">
      <w:pPr>
        <w:pStyle w:val="ac"/>
        <w:tabs>
          <w:tab w:val="left" w:pos="0"/>
          <w:tab w:val="left" w:pos="1276"/>
        </w:tabs>
        <w:spacing w:before="0" w:after="0"/>
        <w:ind w:firstLine="709"/>
        <w:jc w:val="both"/>
        <w:rPr>
          <w:rFonts w:ascii="Arial" w:hAnsi="Arial" w:cs="Arial"/>
        </w:rPr>
      </w:pPr>
    </w:p>
    <w:p w:rsidR="00425CB3" w:rsidRDefault="00425CB3" w:rsidP="00425CB3">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425CB3" w:rsidRDefault="00425CB3" w:rsidP="00425CB3">
      <w:pPr>
        <w:pStyle w:val="ac"/>
        <w:tabs>
          <w:tab w:val="left" w:pos="0"/>
          <w:tab w:val="left" w:pos="1276"/>
        </w:tabs>
        <w:spacing w:before="0" w:after="0"/>
        <w:ind w:firstLine="709"/>
        <w:jc w:val="center"/>
        <w:rPr>
          <w:rFonts w:ascii="Arial" w:hAnsi="Arial" w:cs="Arial"/>
        </w:rPr>
      </w:pPr>
    </w:p>
    <w:p w:rsidR="00425CB3" w:rsidRDefault="00425CB3" w:rsidP="00425CB3">
      <w:pPr>
        <w:pStyle w:val="ac"/>
        <w:tabs>
          <w:tab w:val="left" w:pos="0"/>
          <w:tab w:val="left" w:pos="1276"/>
        </w:tabs>
        <w:spacing w:before="0" w:after="0"/>
        <w:ind w:firstLine="709"/>
        <w:jc w:val="both"/>
        <w:rPr>
          <w:rFonts w:ascii="Arial" w:hAnsi="Arial" w:cs="Arial"/>
        </w:rPr>
      </w:pPr>
      <w:r>
        <w:rPr>
          <w:rFonts w:ascii="Arial" w:hAnsi="Arial" w:cs="Arial"/>
        </w:rPr>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425CB3" w:rsidRDefault="00425CB3" w:rsidP="00425CB3">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425CB3" w:rsidRDefault="00425CB3" w:rsidP="00425CB3">
      <w:pPr>
        <w:pStyle w:val="ac"/>
        <w:tabs>
          <w:tab w:val="left" w:pos="0"/>
          <w:tab w:val="left" w:pos="1276"/>
        </w:tabs>
        <w:spacing w:before="0" w:after="0"/>
        <w:ind w:firstLine="709"/>
        <w:jc w:val="both"/>
        <w:rPr>
          <w:rFonts w:ascii="Arial" w:hAnsi="Arial" w:cs="Arial"/>
        </w:rPr>
      </w:pPr>
    </w:p>
    <w:p w:rsidR="00425CB3" w:rsidRDefault="00425CB3" w:rsidP="00425CB3">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425CB3" w:rsidRPr="00E35CEA" w:rsidRDefault="00425CB3" w:rsidP="00425CB3">
      <w:pPr>
        <w:pStyle w:val="ac"/>
        <w:tabs>
          <w:tab w:val="left" w:pos="0"/>
          <w:tab w:val="left" w:pos="1276"/>
        </w:tabs>
        <w:spacing w:before="0" w:after="0"/>
        <w:ind w:firstLine="709"/>
        <w:jc w:val="center"/>
        <w:rPr>
          <w:rFonts w:ascii="Arial" w:hAnsi="Arial" w:cs="Arial"/>
        </w:rPr>
      </w:pPr>
    </w:p>
    <w:p w:rsidR="00425CB3" w:rsidRPr="00E35CEA" w:rsidRDefault="00425CB3" w:rsidP="00425CB3">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425CB3" w:rsidRPr="00E35CEA" w:rsidRDefault="00425CB3" w:rsidP="00425CB3">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 Вихоревского городского поселения;</w:t>
      </w:r>
    </w:p>
    <w:p w:rsidR="00425CB3" w:rsidRPr="00E35CEA" w:rsidRDefault="00425CB3" w:rsidP="00425CB3">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425CB3" w:rsidRDefault="00425CB3" w:rsidP="00425CB3">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w:t>
      </w:r>
      <w:r w:rsidRPr="00E35CEA">
        <w:rPr>
          <w:rFonts w:ascii="Arial" w:hAnsi="Arial" w:cs="Arial"/>
        </w:rPr>
        <w:lastRenderedPageBreak/>
        <w:t xml:space="preserve">технологий </w:t>
      </w:r>
      <w:r>
        <w:rPr>
          <w:rFonts w:ascii="Arial" w:hAnsi="Arial" w:cs="Arial"/>
        </w:rPr>
        <w:t>муниципальным служащим управления делами</w:t>
      </w:r>
      <w:r w:rsidRPr="00E35CEA">
        <w:rPr>
          <w:rFonts w:ascii="Arial" w:hAnsi="Arial" w:cs="Arial"/>
        </w:rPr>
        <w:t xml:space="preserve">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425CB3" w:rsidRDefault="00425CB3" w:rsidP="00425CB3">
      <w:pPr>
        <w:pStyle w:val="ac"/>
        <w:tabs>
          <w:tab w:val="left" w:pos="0"/>
          <w:tab w:val="left" w:pos="1276"/>
        </w:tabs>
        <w:spacing w:before="0" w:after="0"/>
        <w:ind w:firstLine="709"/>
        <w:jc w:val="both"/>
        <w:rPr>
          <w:rFonts w:ascii="Arial" w:hAnsi="Arial" w:cs="Arial"/>
        </w:rPr>
      </w:pPr>
      <w:r>
        <w:rPr>
          <w:rFonts w:ascii="Arial" w:hAnsi="Arial" w:cs="Arial"/>
        </w:rPr>
        <w:t xml:space="preserve">14.2. Днем регистрации заявления и документов, представленных заявителем или его представителем, является день их поступления в администрацию Вихоревского городского поселения (до 17 часов). При поступлении заявления и документов после 17 часов или в нерабочий (выходные, праздники) день их регистрация происходит следующим рабочим днем. </w:t>
      </w:r>
    </w:p>
    <w:p w:rsidR="00425CB3" w:rsidRDefault="00425CB3" w:rsidP="00425CB3">
      <w:pPr>
        <w:pStyle w:val="ac"/>
        <w:tabs>
          <w:tab w:val="left" w:pos="0"/>
          <w:tab w:val="left" w:pos="1276"/>
        </w:tabs>
        <w:spacing w:before="0" w:after="0"/>
        <w:ind w:firstLine="709"/>
        <w:jc w:val="both"/>
        <w:rPr>
          <w:rFonts w:ascii="Arial" w:hAnsi="Arial" w:cs="Arial"/>
        </w:rPr>
      </w:pPr>
    </w:p>
    <w:p w:rsidR="00425CB3" w:rsidRDefault="00425CB3" w:rsidP="00425CB3">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425CB3" w:rsidRPr="00E35CEA" w:rsidRDefault="00425CB3" w:rsidP="00425CB3">
      <w:pPr>
        <w:pStyle w:val="ac"/>
        <w:tabs>
          <w:tab w:val="left" w:pos="0"/>
          <w:tab w:val="left" w:pos="1276"/>
        </w:tabs>
        <w:spacing w:before="0" w:after="0"/>
        <w:ind w:firstLine="709"/>
        <w:jc w:val="both"/>
        <w:rPr>
          <w:rFonts w:ascii="Arial" w:hAnsi="Arial" w:cs="Arial"/>
          <w:shd w:val="clear" w:color="auto" w:fill="FFFFFF"/>
        </w:rPr>
      </w:pPr>
    </w:p>
    <w:p w:rsidR="00425CB3" w:rsidRPr="00E35CEA" w:rsidRDefault="00425CB3" w:rsidP="00425CB3">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425CB3" w:rsidRPr="00E35CEA" w:rsidRDefault="00425CB3" w:rsidP="00425CB3">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425CB3" w:rsidRPr="00E35CEA" w:rsidRDefault="00425CB3" w:rsidP="00425CB3">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425CB3" w:rsidRPr="00E35CEA" w:rsidRDefault="00425CB3" w:rsidP="00425CB3">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425CB3" w:rsidRPr="00E35CEA" w:rsidRDefault="00425CB3" w:rsidP="00425CB3">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425CB3" w:rsidRPr="00E35CEA" w:rsidRDefault="00425CB3" w:rsidP="00425CB3">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Вихоревского городского поселения. </w:t>
      </w:r>
    </w:p>
    <w:p w:rsidR="00425CB3" w:rsidRPr="00E35CEA" w:rsidRDefault="00425CB3" w:rsidP="00425CB3">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425CB3" w:rsidRDefault="00425CB3" w:rsidP="00425CB3">
      <w:pPr>
        <w:pStyle w:val="ac"/>
        <w:tabs>
          <w:tab w:val="left" w:pos="1425"/>
        </w:tabs>
        <w:spacing w:before="0" w:after="0"/>
        <w:ind w:firstLine="709"/>
        <w:jc w:val="both"/>
        <w:rPr>
          <w:rFonts w:ascii="Arial" w:hAnsi="Arial" w:cs="Arial"/>
        </w:rPr>
      </w:pPr>
    </w:p>
    <w:p w:rsidR="00425CB3" w:rsidRDefault="00425CB3" w:rsidP="00425CB3">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425CB3" w:rsidRPr="00E35CEA" w:rsidRDefault="00425CB3" w:rsidP="00425CB3">
      <w:pPr>
        <w:pStyle w:val="ac"/>
        <w:tabs>
          <w:tab w:val="left" w:pos="1425"/>
        </w:tabs>
        <w:spacing w:before="0" w:after="0"/>
        <w:ind w:firstLine="709"/>
        <w:jc w:val="center"/>
        <w:rPr>
          <w:rFonts w:ascii="Arial" w:hAnsi="Arial" w:cs="Arial"/>
          <w:shd w:val="clear" w:color="auto" w:fill="FFFFFF"/>
        </w:rPr>
      </w:pPr>
    </w:p>
    <w:p w:rsidR="00425CB3" w:rsidRDefault="00425CB3" w:rsidP="00425CB3">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425CB3" w:rsidRDefault="00425CB3" w:rsidP="00425CB3">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Pr="00E35CEA">
        <w:rPr>
          <w:rFonts w:ascii="Arial" w:hAnsi="Arial" w:cs="Arial"/>
        </w:rPr>
        <w:t>беспрепятственный доступ заявителей, в которых предоставляется муниципальная услуга;</w:t>
      </w:r>
    </w:p>
    <w:p w:rsidR="00425CB3" w:rsidRPr="007A54DF" w:rsidRDefault="00425CB3" w:rsidP="00425CB3">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425CB3" w:rsidRPr="00E35CEA" w:rsidRDefault="00425CB3" w:rsidP="00425CB3">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425CB3" w:rsidRPr="00E35CEA" w:rsidRDefault="00425CB3" w:rsidP="00425CB3">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425CB3" w:rsidRPr="00E35CEA" w:rsidRDefault="00425CB3" w:rsidP="00425CB3">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lastRenderedPageBreak/>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425CB3" w:rsidRPr="00E35CEA" w:rsidRDefault="00425CB3" w:rsidP="00425CB3">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425CB3" w:rsidRPr="00E35CEA" w:rsidRDefault="00425CB3" w:rsidP="00425CB3">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 и муниципальными служащими администрации Вихоревского городского поселения осуществляется при личном обращении на приеме граждан в соответствии с графиком приема граждан в администрации Вихоревского городского поселения:</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администрации Вихоревского городского поселения при предоставлении муниципальной услуги не должно превышать трех раз.</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16.4.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w:t>
      </w:r>
    </w:p>
    <w:p w:rsidR="00425CB3" w:rsidRDefault="00425CB3" w:rsidP="00425CB3">
      <w:pPr>
        <w:pStyle w:val="ac"/>
        <w:tabs>
          <w:tab w:val="left" w:pos="1080"/>
        </w:tabs>
        <w:spacing w:before="0" w:after="0"/>
        <w:ind w:firstLine="709"/>
        <w:jc w:val="both"/>
        <w:rPr>
          <w:rFonts w:ascii="Arial" w:hAnsi="Arial" w:cs="Arial"/>
        </w:rPr>
      </w:pPr>
    </w:p>
    <w:p w:rsidR="00425CB3" w:rsidRDefault="00425CB3" w:rsidP="00425CB3">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C5008D" w:rsidRDefault="00C5008D">
      <w:pPr>
        <w:pStyle w:val="a1"/>
        <w:tabs>
          <w:tab w:val="left" w:pos="1425"/>
        </w:tabs>
        <w:ind w:firstLine="703"/>
        <w:rPr>
          <w:rFonts w:ascii="Arial" w:hAnsi="Arial" w:cs="Arial"/>
          <w:sz w:val="24"/>
          <w:szCs w:val="24"/>
        </w:rPr>
      </w:pP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425CB3" w:rsidRDefault="00425CB3" w:rsidP="00425CB3">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w:t>
      </w:r>
    </w:p>
    <w:p w:rsidR="00425CB3" w:rsidRDefault="00425CB3">
      <w:pPr>
        <w:pStyle w:val="a1"/>
        <w:tabs>
          <w:tab w:val="left" w:pos="1425"/>
        </w:tabs>
        <w:ind w:firstLine="703"/>
        <w:rPr>
          <w:rFonts w:ascii="Arial" w:hAnsi="Arial" w:cs="Arial"/>
          <w:sz w:val="24"/>
          <w:szCs w:val="24"/>
        </w:rPr>
      </w:pPr>
      <w:r>
        <w:rPr>
          <w:rFonts w:ascii="Arial" w:hAnsi="Arial" w:cs="Arial"/>
          <w:sz w:val="24"/>
          <w:szCs w:val="24"/>
        </w:rPr>
        <w:t xml:space="preserve">1) </w:t>
      </w:r>
      <w:r w:rsidR="00E33FC4" w:rsidRPr="00E33FC4">
        <w:rPr>
          <w:rFonts w:ascii="Arial" w:hAnsi="Arial" w:cs="Arial"/>
          <w:sz w:val="24"/>
          <w:szCs w:val="24"/>
        </w:rPr>
        <w:t>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5CB3" w:rsidRDefault="00E33FC4">
      <w:pPr>
        <w:pStyle w:val="a1"/>
        <w:tabs>
          <w:tab w:val="left" w:pos="1425"/>
        </w:tabs>
        <w:ind w:firstLine="703"/>
        <w:rPr>
          <w:rFonts w:ascii="Arial" w:hAnsi="Arial" w:cs="Arial"/>
          <w:sz w:val="24"/>
          <w:szCs w:val="24"/>
        </w:rPr>
      </w:pPr>
      <w:r>
        <w:rPr>
          <w:rFonts w:ascii="Arial" w:hAnsi="Arial" w:cs="Arial"/>
          <w:sz w:val="24"/>
          <w:szCs w:val="24"/>
        </w:rPr>
        <w:t xml:space="preserve">2) </w:t>
      </w:r>
      <w:r w:rsidRPr="00E33FC4">
        <w:rPr>
          <w:rFonts w:ascii="Arial" w:hAnsi="Arial" w:cs="Arial"/>
          <w:sz w:val="24"/>
          <w:szCs w:val="24"/>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5CB3" w:rsidRDefault="00E33FC4">
      <w:pPr>
        <w:pStyle w:val="a1"/>
        <w:tabs>
          <w:tab w:val="left" w:pos="1425"/>
        </w:tabs>
        <w:ind w:firstLine="703"/>
        <w:rPr>
          <w:rFonts w:ascii="Arial" w:hAnsi="Arial" w:cs="Arial"/>
          <w:sz w:val="24"/>
          <w:szCs w:val="24"/>
        </w:rPr>
      </w:pPr>
      <w:r>
        <w:rPr>
          <w:rFonts w:ascii="Arial" w:hAnsi="Arial" w:cs="Arial"/>
          <w:sz w:val="24"/>
          <w:szCs w:val="24"/>
        </w:rPr>
        <w:t xml:space="preserve">3) </w:t>
      </w:r>
      <w:r w:rsidRPr="00E33FC4">
        <w:rPr>
          <w:rFonts w:ascii="Arial" w:hAnsi="Arial" w:cs="Arial"/>
          <w:sz w:val="24"/>
          <w:szCs w:val="24"/>
        </w:rPr>
        <w:t>предоставление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5CB3" w:rsidRDefault="00E33FC4">
      <w:pPr>
        <w:pStyle w:val="a1"/>
        <w:tabs>
          <w:tab w:val="left" w:pos="1425"/>
        </w:tabs>
        <w:ind w:firstLine="703"/>
        <w:rPr>
          <w:rFonts w:ascii="Arial" w:hAnsi="Arial" w:cs="Arial"/>
          <w:sz w:val="24"/>
          <w:szCs w:val="24"/>
        </w:rPr>
      </w:pPr>
      <w:r>
        <w:rPr>
          <w:rFonts w:ascii="Arial" w:hAnsi="Arial" w:cs="Arial"/>
          <w:sz w:val="24"/>
          <w:szCs w:val="24"/>
        </w:rPr>
        <w:t xml:space="preserve">4) </w:t>
      </w:r>
      <w:r w:rsidRPr="00E33FC4">
        <w:rPr>
          <w:rFonts w:ascii="Arial" w:hAnsi="Arial" w:cs="Arial"/>
          <w:sz w:val="24"/>
          <w:szCs w:val="24"/>
        </w:rPr>
        <w:t xml:space="preserve">предоставление документов, подтверждающих соответствие построенного, реконструированного объекта капитального строительства техническим условиям и </w:t>
      </w:r>
      <w:r w:rsidRPr="00E33FC4">
        <w:rPr>
          <w:rFonts w:ascii="Arial" w:hAnsi="Arial" w:cs="Arial"/>
          <w:sz w:val="24"/>
          <w:szCs w:val="24"/>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425CB3" w:rsidRDefault="00E33FC4">
      <w:pPr>
        <w:pStyle w:val="a1"/>
        <w:tabs>
          <w:tab w:val="left" w:pos="1425"/>
        </w:tabs>
        <w:ind w:firstLine="703"/>
        <w:rPr>
          <w:rFonts w:ascii="Arial" w:hAnsi="Arial" w:cs="Arial"/>
          <w:sz w:val="24"/>
          <w:szCs w:val="24"/>
        </w:rPr>
      </w:pPr>
      <w:r>
        <w:rPr>
          <w:rFonts w:ascii="Arial" w:hAnsi="Arial" w:cs="Arial"/>
          <w:sz w:val="24"/>
          <w:szCs w:val="24"/>
        </w:rPr>
        <w:t xml:space="preserve">5) </w:t>
      </w:r>
      <w:r w:rsidRPr="00E33FC4">
        <w:rPr>
          <w:rFonts w:ascii="Arial" w:hAnsi="Arial" w:cs="Arial"/>
          <w:sz w:val="24"/>
          <w:szCs w:val="24"/>
        </w:rPr>
        <w:t>технический план объекта капитального строительства, подготовленный в соответствии с Федеральным законом от 13.07.2015г. № 218-ФЗ "О государственной регистрации недвижимости".</w:t>
      </w:r>
    </w:p>
    <w:p w:rsidR="00E33FC4" w:rsidRPr="00E33FC4" w:rsidRDefault="00E33FC4" w:rsidP="00E33FC4">
      <w:pPr>
        <w:pStyle w:val="a1"/>
        <w:tabs>
          <w:tab w:val="left" w:pos="1425"/>
        </w:tabs>
        <w:ind w:firstLine="703"/>
        <w:rPr>
          <w:rFonts w:ascii="Arial" w:hAnsi="Arial" w:cs="Arial"/>
          <w:sz w:val="24"/>
          <w:szCs w:val="24"/>
        </w:rPr>
      </w:pPr>
      <w:r w:rsidRPr="00E33FC4">
        <w:rPr>
          <w:rFonts w:ascii="Arial" w:hAnsi="Arial" w:cs="Arial"/>
          <w:sz w:val="24"/>
          <w:szCs w:val="24"/>
        </w:rPr>
        <w:t>17.3.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3FC4" w:rsidRPr="00E33FC4" w:rsidRDefault="00E33FC4" w:rsidP="00E33FC4">
      <w:pPr>
        <w:pStyle w:val="a1"/>
        <w:tabs>
          <w:tab w:val="left" w:pos="1425"/>
        </w:tabs>
        <w:ind w:firstLine="703"/>
        <w:rPr>
          <w:rFonts w:ascii="Arial" w:hAnsi="Arial" w:cs="Arial"/>
          <w:sz w:val="24"/>
          <w:szCs w:val="24"/>
        </w:rPr>
      </w:pPr>
      <w:r w:rsidRPr="00E33FC4">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25CB3" w:rsidRDefault="00425CB3">
      <w:pPr>
        <w:pStyle w:val="a1"/>
        <w:tabs>
          <w:tab w:val="left" w:pos="1425"/>
        </w:tabs>
        <w:ind w:firstLine="703"/>
        <w:rPr>
          <w:rFonts w:ascii="Arial" w:hAnsi="Arial" w:cs="Arial"/>
          <w:sz w:val="24"/>
          <w:szCs w:val="24"/>
        </w:rPr>
      </w:pPr>
    </w:p>
    <w:p w:rsidR="00425CB3" w:rsidRDefault="00425CB3">
      <w:pPr>
        <w:pStyle w:val="a1"/>
        <w:tabs>
          <w:tab w:val="left" w:pos="1425"/>
        </w:tabs>
        <w:ind w:firstLine="703"/>
        <w:rPr>
          <w:rFonts w:ascii="Arial" w:hAnsi="Arial" w:cs="Arial"/>
          <w:sz w:val="24"/>
          <w:szCs w:val="24"/>
        </w:rPr>
      </w:pPr>
    </w:p>
    <w:p w:rsidR="0085206B" w:rsidRPr="0085206B" w:rsidRDefault="0085206B" w:rsidP="0085206B">
      <w:pPr>
        <w:pStyle w:val="ac"/>
        <w:tabs>
          <w:tab w:val="left" w:pos="1276"/>
        </w:tabs>
        <w:spacing w:before="0" w:after="0"/>
        <w:ind w:firstLine="709"/>
        <w:jc w:val="center"/>
        <w:rPr>
          <w:rFonts w:ascii="Arial" w:hAnsi="Arial" w:cs="Arial"/>
          <w:bCs/>
        </w:rPr>
      </w:pPr>
      <w:r w:rsidRPr="0085206B">
        <w:rPr>
          <w:rFonts w:ascii="Arial" w:hAnsi="Arial" w:cs="Arial"/>
          <w:bCs/>
        </w:rPr>
        <w:t xml:space="preserve">Раздел </w:t>
      </w:r>
      <w:r w:rsidRPr="0085206B">
        <w:rPr>
          <w:rFonts w:ascii="Arial" w:hAnsi="Arial" w:cs="Arial"/>
          <w:bCs/>
          <w:lang w:val="en-US"/>
        </w:rPr>
        <w:t>III</w:t>
      </w:r>
      <w:r w:rsidRPr="0085206B">
        <w:rPr>
          <w:rFonts w:ascii="Arial" w:hAnsi="Arial" w:cs="Arial"/>
          <w:bCs/>
        </w:rPr>
        <w:t>. Состав, последовательность и сроки выполнения административных процедур</w:t>
      </w:r>
    </w:p>
    <w:p w:rsidR="0085206B" w:rsidRPr="0085206B" w:rsidRDefault="0085206B" w:rsidP="0085206B">
      <w:pPr>
        <w:pStyle w:val="ac"/>
        <w:tabs>
          <w:tab w:val="left" w:pos="1276"/>
        </w:tabs>
        <w:spacing w:before="0" w:after="0"/>
        <w:ind w:firstLine="709"/>
        <w:jc w:val="both"/>
        <w:rPr>
          <w:rFonts w:ascii="Arial" w:hAnsi="Arial" w:cs="Arial"/>
          <w:bCs/>
        </w:rPr>
      </w:pPr>
    </w:p>
    <w:p w:rsidR="0085206B" w:rsidRPr="0085206B" w:rsidRDefault="0085206B" w:rsidP="0085206B">
      <w:pPr>
        <w:pStyle w:val="ac"/>
        <w:tabs>
          <w:tab w:val="left" w:pos="1276"/>
        </w:tabs>
        <w:spacing w:before="0" w:after="0"/>
        <w:ind w:firstLine="709"/>
        <w:jc w:val="center"/>
        <w:rPr>
          <w:rFonts w:ascii="Arial" w:hAnsi="Arial" w:cs="Arial"/>
          <w:bCs/>
        </w:rPr>
      </w:pPr>
      <w:r w:rsidRPr="0085206B">
        <w:rPr>
          <w:rFonts w:ascii="Arial" w:hAnsi="Arial" w:cs="Arial"/>
          <w:bCs/>
        </w:rPr>
        <w:t>Глава 18. Состав и последовательность административных процедур</w:t>
      </w:r>
    </w:p>
    <w:p w:rsidR="0085206B" w:rsidRPr="0085206B" w:rsidRDefault="0085206B" w:rsidP="0085206B">
      <w:pPr>
        <w:pStyle w:val="ac"/>
        <w:tabs>
          <w:tab w:val="left" w:pos="1276"/>
        </w:tabs>
        <w:spacing w:before="0" w:after="0"/>
        <w:ind w:firstLine="709"/>
        <w:jc w:val="both"/>
        <w:rPr>
          <w:rFonts w:ascii="Arial" w:hAnsi="Arial" w:cs="Arial"/>
          <w:bCs/>
        </w:rPr>
      </w:pP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18.1. Процесс предоставления муниципальной услуги включает в себя следующие административные процедуры:</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 прием, регистрация заявления и документов, необходимых для предоставления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2) принятие решения о принятии заявления к рассмотрению или решения об отказе в предоставлении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3) формирование и направление межведомственных запросов в органы (организации), участвующие в предоставлении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 xml:space="preserve">4) принятие решения и выдача (направление) результата предоставления муниципальной услуги. </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18.2. Описание административной процедуры «Прием документов, необходимых для предоставления муниципальной услуги» (далее - административная процедура 1):</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 основанием для начала процесса предоставления муниципальной услуги, в том числе административной процедуры 1, является подача заявителем в администрацию Вихоревского городского поселения документов, необходимых для предоставления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2) данная административная процедура выполняется в соответствии с:</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а) Градостроительным кодексом РФ;</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б) Федеральным законом от 06.10.2003г. № 131-ФЗ «Об общих принципах организации местного самоуправления в Российской Федерации»;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в) Федеральным законом от 27.07.2010г. № 210-ФЗ «Об организации предоставления государственных и муниципальных услуг».</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3) административная процедура 1 включает в себя следующие административные действия:</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 xml:space="preserve">а) прием документов, поданных заявителем в целях получения им муниципальной услуги, 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Данное административное действие </w:t>
      </w:r>
      <w:r w:rsidRPr="0085206B">
        <w:rPr>
          <w:rFonts w:ascii="Arial" w:hAnsi="Arial" w:cs="Arial"/>
          <w:bCs/>
        </w:rPr>
        <w:lastRenderedPageBreak/>
        <w:t>выполняется муниципальным служащим управления делами администрации Вихоревского городского поселения в сроки, указанные в пункте 14.1 настоящего административного регламента;</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 xml:space="preserve">б) направление документов в отдел ЖКХАиС, поступивших в администрацию Вихоревского городского поселения в целях предоставления муниципальной услуги. Выполнение данного административного действия осуществляется в день поступления документов, необходимых для предоставления муниципальной услуги, от заявителя муниципальным служащим управления делами администрации Вихоревского городского поселения. </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4) общий срок выполнения административной процедуры 1 не должен превышать 1 рабочего дня;</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5) результатом административной процедуры 1 является переданные в отдел ЖКХАиС администрации Вихоревского городского поселения документы, поступившие в администрацию Вихоревского городского поселения в целях предоставления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18.3.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1) основанием для начала административной процедуры 2 является получение отделом ЖКХАиС администрации Вихоревского городского поселения документов, поступивших в администрацию Вихоревского городского поселения в целях предоставления муниципальной услуги;</w:t>
      </w:r>
    </w:p>
    <w:p w:rsidR="0085206B" w:rsidRPr="0085206B" w:rsidRDefault="0085206B" w:rsidP="0085206B">
      <w:pPr>
        <w:pStyle w:val="ac"/>
        <w:spacing w:before="0" w:after="0"/>
        <w:ind w:firstLine="709"/>
        <w:jc w:val="both"/>
        <w:rPr>
          <w:rFonts w:ascii="Arial" w:hAnsi="Arial" w:cs="Arial"/>
          <w:bCs/>
        </w:rPr>
      </w:pPr>
      <w:r w:rsidRPr="0085206B">
        <w:rPr>
          <w:rFonts w:ascii="Arial" w:hAnsi="Arial" w:cs="Arial"/>
          <w:bCs/>
        </w:rPr>
        <w:t>2) административная процедура 2 выполняется в соответствии с действующим законодательством Российской Федерации.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3) административная процедура 2 включает в себя следующие административные действия:</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 xml:space="preserve">а) 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w:t>
      </w:r>
      <w:proofErr w:type="spellStart"/>
      <w:r w:rsidRPr="0085206B">
        <w:rPr>
          <w:rFonts w:ascii="Arial" w:hAnsi="Arial" w:cs="Arial"/>
          <w:bCs/>
        </w:rPr>
        <w:t>оЖКХАиС</w:t>
      </w:r>
      <w:proofErr w:type="spellEnd"/>
      <w:r w:rsidRPr="0085206B">
        <w:rPr>
          <w:rFonts w:ascii="Arial" w:hAnsi="Arial" w:cs="Arial"/>
          <w:bCs/>
        </w:rPr>
        <w:t xml:space="preserve">) по существу и назначение муниципального служащего </w:t>
      </w:r>
      <w:proofErr w:type="spellStart"/>
      <w:r w:rsidRPr="0085206B">
        <w:rPr>
          <w:rFonts w:ascii="Arial" w:hAnsi="Arial" w:cs="Arial"/>
          <w:bCs/>
        </w:rPr>
        <w:t>оЖКХАиС</w:t>
      </w:r>
      <w:proofErr w:type="spellEnd"/>
      <w:r w:rsidRPr="0085206B">
        <w:rPr>
          <w:rFonts w:ascii="Arial" w:hAnsi="Arial" w:cs="Arial"/>
          <w:bCs/>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Pr="0085206B">
        <w:rPr>
          <w:rFonts w:ascii="Arial" w:hAnsi="Arial" w:cs="Arial"/>
          <w:bCs/>
        </w:rPr>
        <w:t>оЖКХАиС</w:t>
      </w:r>
      <w:proofErr w:type="spellEnd"/>
      <w:r w:rsidRPr="0085206B">
        <w:rPr>
          <w:rFonts w:ascii="Arial" w:hAnsi="Arial" w:cs="Arial"/>
          <w:bCs/>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Pr="0085206B">
        <w:rPr>
          <w:rFonts w:ascii="Arial" w:hAnsi="Arial" w:cs="Arial"/>
          <w:bCs/>
        </w:rPr>
        <w:t>оЖКХАиС</w:t>
      </w:r>
      <w:proofErr w:type="spellEnd"/>
      <w:r w:rsidRPr="0085206B">
        <w:rPr>
          <w:rFonts w:ascii="Arial" w:hAnsi="Arial" w:cs="Arial"/>
          <w:bCs/>
        </w:rPr>
        <w:t xml:space="preserve"> фиксируется начальником </w:t>
      </w:r>
      <w:proofErr w:type="spellStart"/>
      <w:r w:rsidRPr="0085206B">
        <w:rPr>
          <w:rFonts w:ascii="Arial" w:hAnsi="Arial" w:cs="Arial"/>
          <w:bCs/>
        </w:rPr>
        <w:t>оЖКХАиС</w:t>
      </w:r>
      <w:proofErr w:type="spellEnd"/>
      <w:r w:rsidRPr="0085206B">
        <w:rPr>
          <w:rFonts w:ascii="Arial" w:hAnsi="Arial" w:cs="Arial"/>
          <w:bCs/>
        </w:rPr>
        <w:t xml:space="preserve"> в журнале движения документов; </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 xml:space="preserve">б) проведение проверки документов, поступивших в </w:t>
      </w:r>
      <w:proofErr w:type="spellStart"/>
      <w:r w:rsidRPr="0085206B">
        <w:rPr>
          <w:rFonts w:ascii="Arial" w:hAnsi="Arial" w:cs="Arial"/>
          <w:bCs/>
        </w:rPr>
        <w:t>оЖКХАиС</w:t>
      </w:r>
      <w:proofErr w:type="spellEnd"/>
      <w:r w:rsidRPr="0085206B">
        <w:rPr>
          <w:rFonts w:ascii="Arial" w:hAnsi="Arial" w:cs="Arial"/>
          <w:bCs/>
        </w:rPr>
        <w:t xml:space="preserve"> администрации Вихоревского городского поселения в целях предоставления муниципальной услуги, на соответствие требованиям законодательства Российской Федерации и отсутствие основания для отказа в выдаче разрешений на строительство, указанного в пункте 11.2 настоящего административного регламента. Данное административное действие выполняется ответственным специалистом в течение 3 рабочих дней с момента назначения его ответственным за подготовку результата предоставления муниципальной услуги;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в) оформление межведомственных информационных запросов о предоставлении документов (сведений из них), указанных в пункте 9.1 настоящего административного регламента, не представленных заявителем.  Выполнение данного административного действия осуществляется ответственным специалистом администрации Вихоревского городского поселения в течение 1 рабочего дня со дня поступления документов в отдел ЖКХАиС, поданных заявителем в целях предоставления муниципальной услуги.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lastRenderedPageBreak/>
        <w:t>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3 рабочих дней со дня поступления данного запроса в организацию, в распоряжении которой находятся такие документы (сведения из них);</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г) подготовка результата предоставления муниципальной услуги;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 xml:space="preserve">д) подписание результата предоставления муниципальной услуги должностными лицами (главой администрации Вихоревского городского поселения, </w:t>
      </w:r>
      <w:proofErr w:type="spellStart"/>
      <w:r w:rsidRPr="0085206B">
        <w:rPr>
          <w:rFonts w:ascii="Arial" w:hAnsi="Arial" w:cs="Arial"/>
          <w:bCs/>
        </w:rPr>
        <w:t>и.о</w:t>
      </w:r>
      <w:proofErr w:type="spellEnd"/>
      <w:r w:rsidRPr="0085206B">
        <w:rPr>
          <w:rFonts w:ascii="Arial" w:hAnsi="Arial" w:cs="Arial"/>
          <w:bCs/>
        </w:rPr>
        <w:t>. главы администрации Вихоревского городского поселения), в течение 1 рабочего дня с момента подготовки проекта результата;</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е) направление результата предоставления муниципальной услуги в управление делами администрации Вихоревского городского поселения для его выдачи (направления) заявителю. Данное административное действие выполняется муниципальным служащим управления делами в течение рабочего дня с момента подписания результата предоставления муниципальной услуги;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1) общий срок выполнения административной процедуры 2 не должен превышать 5 рабочих дней без учета оформления документов, поступивших в администрацию Вихоревского городского поселения для предоставления муниципальной услуги;</w:t>
      </w:r>
    </w:p>
    <w:p w:rsidR="0085206B" w:rsidRPr="0085206B" w:rsidRDefault="0085206B" w:rsidP="0085206B">
      <w:pPr>
        <w:pStyle w:val="ac"/>
        <w:tabs>
          <w:tab w:val="left" w:pos="1276"/>
        </w:tabs>
        <w:spacing w:before="0" w:after="0"/>
        <w:ind w:firstLine="709"/>
        <w:jc w:val="both"/>
        <w:rPr>
          <w:rFonts w:ascii="Arial" w:hAnsi="Arial" w:cs="Arial"/>
          <w:bCs/>
        </w:rPr>
      </w:pPr>
      <w:r w:rsidRPr="0085206B">
        <w:rPr>
          <w:rFonts w:ascii="Arial" w:hAnsi="Arial" w:cs="Arial"/>
          <w:bCs/>
        </w:rPr>
        <w:t>2) результатом административной процедуры 2 является:</w:t>
      </w:r>
    </w:p>
    <w:p w:rsidR="00C5008D"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а) </w:t>
      </w:r>
      <w:r w:rsidR="002C6F1A" w:rsidRPr="007F4C66">
        <w:rPr>
          <w:rFonts w:ascii="Arial" w:hAnsi="Arial" w:cs="Arial"/>
        </w:rPr>
        <w:t xml:space="preserve">разрешение на </w:t>
      </w:r>
      <w:r w:rsidR="001A5DCD" w:rsidRPr="007F4C66">
        <w:rPr>
          <w:rFonts w:ascii="Arial" w:hAnsi="Arial" w:cs="Arial"/>
        </w:rPr>
        <w:t>ввод объекта в эксплуатацию</w:t>
      </w:r>
      <w:r w:rsidR="00270E68" w:rsidRPr="007F4C66">
        <w:rPr>
          <w:rFonts w:ascii="Arial" w:hAnsi="Arial" w:cs="Arial"/>
        </w:rPr>
        <w:t xml:space="preserve"> объекта капитального строительства</w:t>
      </w:r>
      <w:r w:rsidRPr="007F4C66">
        <w:rPr>
          <w:rFonts w:ascii="Arial" w:hAnsi="Arial" w:cs="Arial"/>
        </w:rPr>
        <w:t xml:space="preserve">, </w:t>
      </w:r>
      <w:r w:rsidRPr="007F4C66">
        <w:rPr>
          <w:rFonts w:ascii="Arial" w:hAnsi="Arial" w:cs="Arial"/>
          <w:shd w:val="clear" w:color="auto" w:fill="FFFFFF"/>
        </w:rPr>
        <w:t>переданн</w:t>
      </w:r>
      <w:r w:rsidR="00B65AEC" w:rsidRPr="007F4C66">
        <w:rPr>
          <w:rFonts w:ascii="Arial" w:hAnsi="Arial" w:cs="Arial"/>
          <w:shd w:val="clear" w:color="auto" w:fill="FFFFFF"/>
        </w:rPr>
        <w:t>о</w:t>
      </w:r>
      <w:r w:rsidRPr="007F4C66">
        <w:rPr>
          <w:rFonts w:ascii="Arial" w:hAnsi="Arial" w:cs="Arial"/>
          <w:shd w:val="clear" w:color="auto" w:fill="FFFFFF"/>
        </w:rPr>
        <w:t xml:space="preserve">е в </w:t>
      </w:r>
      <w:r w:rsidR="00A64E33" w:rsidRPr="007F4C66">
        <w:rPr>
          <w:rFonts w:ascii="Arial" w:hAnsi="Arial" w:cs="Arial"/>
          <w:shd w:val="clear" w:color="auto" w:fill="FFFFFF"/>
        </w:rPr>
        <w:t>управление делами</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для выдачи их заявителю; </w:t>
      </w:r>
    </w:p>
    <w:p w:rsidR="00270E68" w:rsidRPr="007F4C66" w:rsidRDefault="00C5008D">
      <w:pPr>
        <w:pStyle w:val="ac"/>
        <w:tabs>
          <w:tab w:val="left" w:pos="1276"/>
        </w:tabs>
        <w:spacing w:before="0" w:after="0"/>
        <w:ind w:firstLine="709"/>
        <w:jc w:val="both"/>
        <w:rPr>
          <w:rFonts w:ascii="Arial" w:hAnsi="Arial" w:cs="Arial"/>
          <w:shd w:val="clear" w:color="auto" w:fill="FFFFFF"/>
        </w:rPr>
      </w:pPr>
      <w:r w:rsidRPr="007F4C66">
        <w:rPr>
          <w:rFonts w:ascii="Arial" w:hAnsi="Arial" w:cs="Arial"/>
          <w:shd w:val="clear" w:color="auto" w:fill="FFFFFF"/>
        </w:rPr>
        <w:t xml:space="preserve">б) </w:t>
      </w:r>
      <w:r w:rsidR="00270E68" w:rsidRPr="007F4C66">
        <w:rPr>
          <w:rFonts w:ascii="Arial" w:hAnsi="Arial" w:cs="Arial"/>
          <w:shd w:val="clear" w:color="auto" w:fill="FFFFFF"/>
        </w:rPr>
        <w:t>уведомление об отказе в</w:t>
      </w:r>
      <w:r w:rsidRPr="007F4C66">
        <w:rPr>
          <w:rFonts w:ascii="Arial" w:hAnsi="Arial" w:cs="Arial"/>
          <w:shd w:val="clear" w:color="auto" w:fill="FFFFFF"/>
        </w:rPr>
        <w:t xml:space="preserve"> выдаче</w:t>
      </w:r>
      <w:r w:rsidR="00BB7195" w:rsidRPr="007F4C66">
        <w:rPr>
          <w:rFonts w:ascii="Arial" w:hAnsi="Arial" w:cs="Arial"/>
          <w:shd w:val="clear" w:color="auto" w:fill="FFFFFF"/>
        </w:rPr>
        <w:t xml:space="preserve"> </w:t>
      </w:r>
      <w:r w:rsidR="00203361" w:rsidRPr="007F4C66">
        <w:rPr>
          <w:rFonts w:ascii="Arial" w:hAnsi="Arial" w:cs="Arial"/>
          <w:shd w:val="clear" w:color="auto" w:fill="FFFFFF"/>
        </w:rPr>
        <w:t>разрешени</w:t>
      </w:r>
      <w:r w:rsidR="00B65AEC" w:rsidRPr="007F4C66">
        <w:rPr>
          <w:rFonts w:ascii="Arial" w:hAnsi="Arial" w:cs="Arial"/>
          <w:shd w:val="clear" w:color="auto" w:fill="FFFFFF"/>
        </w:rPr>
        <w:t>я</w:t>
      </w:r>
      <w:r w:rsidR="00203361" w:rsidRPr="007F4C66">
        <w:rPr>
          <w:rFonts w:ascii="Arial" w:hAnsi="Arial" w:cs="Arial"/>
          <w:shd w:val="clear" w:color="auto" w:fill="FFFFFF"/>
        </w:rPr>
        <w:t xml:space="preserve"> на </w:t>
      </w:r>
      <w:r w:rsidR="001A5DCD" w:rsidRPr="007F4C66">
        <w:rPr>
          <w:rFonts w:ascii="Arial" w:hAnsi="Arial" w:cs="Arial"/>
          <w:shd w:val="clear" w:color="auto" w:fill="FFFFFF"/>
        </w:rPr>
        <w:t>ввод объекта в эксплуатацию</w:t>
      </w:r>
      <w:r w:rsidR="00BB7195" w:rsidRPr="007F4C66">
        <w:rPr>
          <w:rFonts w:ascii="Arial" w:hAnsi="Arial" w:cs="Arial"/>
          <w:shd w:val="clear" w:color="auto" w:fill="FFFFFF"/>
        </w:rPr>
        <w:t xml:space="preserve"> </w:t>
      </w:r>
      <w:r w:rsidRPr="007F4C66">
        <w:rPr>
          <w:rFonts w:ascii="Arial" w:hAnsi="Arial" w:cs="Arial"/>
          <w:shd w:val="clear" w:color="auto" w:fill="FFFFFF"/>
        </w:rPr>
        <w:t xml:space="preserve">по основанию, указанному в пункте </w:t>
      </w:r>
      <w:r w:rsidR="0085206B">
        <w:rPr>
          <w:rFonts w:ascii="Arial" w:hAnsi="Arial" w:cs="Arial"/>
          <w:shd w:val="clear" w:color="auto" w:fill="FFFFFF"/>
        </w:rPr>
        <w:t>11.2</w:t>
      </w:r>
      <w:r w:rsidRPr="007F4C66">
        <w:rPr>
          <w:rFonts w:ascii="Arial" w:hAnsi="Arial" w:cs="Arial"/>
          <w:shd w:val="clear" w:color="auto" w:fill="FFFFFF"/>
        </w:rPr>
        <w:t xml:space="preserve"> настоящего административного регламента, переданн</w:t>
      </w:r>
      <w:r w:rsidR="00B65AEC" w:rsidRPr="007F4C66">
        <w:rPr>
          <w:rFonts w:ascii="Arial" w:hAnsi="Arial" w:cs="Arial"/>
          <w:shd w:val="clear" w:color="auto" w:fill="FFFFFF"/>
        </w:rPr>
        <w:t>ое</w:t>
      </w:r>
      <w:r w:rsidRPr="007F4C66">
        <w:rPr>
          <w:rFonts w:ascii="Arial" w:hAnsi="Arial" w:cs="Arial"/>
          <w:shd w:val="clear" w:color="auto" w:fill="FFFFFF"/>
        </w:rPr>
        <w:t xml:space="preserve"> в </w:t>
      </w:r>
      <w:r w:rsidR="00A64E33" w:rsidRPr="007F4C66">
        <w:rPr>
          <w:rFonts w:ascii="Arial" w:hAnsi="Arial" w:cs="Arial"/>
          <w:shd w:val="clear" w:color="auto" w:fill="FFFFFF"/>
        </w:rPr>
        <w:t>управление делами</w:t>
      </w:r>
      <w:r w:rsidRPr="007F4C66">
        <w:rPr>
          <w:rFonts w:ascii="Arial" w:hAnsi="Arial" w:cs="Arial"/>
          <w:shd w:val="clear" w:color="auto" w:fill="FFFFFF"/>
        </w:rPr>
        <w:t xml:space="preserve"> администрации </w:t>
      </w:r>
      <w:r w:rsidR="009A2BBE" w:rsidRPr="007F4C66">
        <w:rPr>
          <w:rFonts w:ascii="Arial" w:hAnsi="Arial" w:cs="Arial"/>
          <w:shd w:val="clear" w:color="auto" w:fill="FFFFFF"/>
        </w:rPr>
        <w:t>Вихоревского городского поселения</w:t>
      </w:r>
      <w:r w:rsidRPr="007F4C66">
        <w:rPr>
          <w:rFonts w:ascii="Arial" w:hAnsi="Arial" w:cs="Arial"/>
          <w:shd w:val="clear" w:color="auto" w:fill="FFFFFF"/>
        </w:rPr>
        <w:t xml:space="preserve"> для выдачи его заявителю</w:t>
      </w:r>
      <w:r w:rsidR="00270E68" w:rsidRPr="007F4C66">
        <w:rPr>
          <w:rFonts w:ascii="Arial" w:hAnsi="Arial" w:cs="Arial"/>
          <w:shd w:val="clear" w:color="auto" w:fill="FFFFFF"/>
        </w:rPr>
        <w:t>;</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18.4. Описание административной процедуры «Выдача результата предоставления муниципальной услуги» (далее - административная процедура 3):</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основанием для начала административной процедуры 3 является поступление в управление делами администрации Вихоревского городского поселения   результата предоставления муниципальной услуги;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2) административная процедура 3 выполняется в соответствии с:</w:t>
      </w:r>
    </w:p>
    <w:p w:rsidR="0085206B" w:rsidRPr="0085206B" w:rsidRDefault="0085206B" w:rsidP="0085206B">
      <w:pPr>
        <w:ind w:firstLine="855"/>
        <w:jc w:val="both"/>
        <w:rPr>
          <w:rFonts w:ascii="Arial" w:hAnsi="Arial" w:cs="Arial"/>
          <w:shd w:val="clear" w:color="auto" w:fill="FFFFFF"/>
        </w:rPr>
      </w:pPr>
      <w:r w:rsidRPr="0085206B">
        <w:rPr>
          <w:rFonts w:ascii="Arial" w:hAnsi="Arial" w:cs="Arial"/>
          <w:bCs/>
          <w:shd w:val="clear" w:color="auto" w:fill="FFFFFF"/>
        </w:rPr>
        <w:t xml:space="preserve">а) </w:t>
      </w:r>
      <w:r w:rsidRPr="0085206B">
        <w:rPr>
          <w:rFonts w:ascii="Arial" w:hAnsi="Arial" w:cs="Arial"/>
          <w:shd w:val="clear" w:color="auto" w:fill="FFFFFF"/>
        </w:rPr>
        <w:t>Федеральным законом от 27.07.2010г. № 210-ФЗ «Об организации предоставления государственных и муниципальных услуг»;</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3) в ходе выполнения административной процедуры 3 осуществляется: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а) контроль за соблюдением срока предоставления муниципальной услуги. Данное административное действие осуществляет муниципальный служащий управления делами администрации Вихоревского городского поселения. В случае отсутствия результата предоставления муниципальной услуги в управлении делами администрации Вихоревского городского поселения в день окончания срока, указанного в пункте 7.1 настоящего административного регламента, муниципальный служащий управления делами администрации Вихоревского городского поселения сообщает об этом управляющему делами администрации Вихоревского городского поселения для принятия соответствующих мер по обеспечению поступления результата предоставления муниципальной услуги в управление делами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при личном обращении заявителя, выполняется </w:t>
      </w:r>
      <w:r w:rsidR="003C4C8D">
        <w:rPr>
          <w:rFonts w:ascii="Arial" w:hAnsi="Arial" w:cs="Arial"/>
          <w:shd w:val="clear" w:color="auto" w:fill="FFFFFF"/>
        </w:rPr>
        <w:t xml:space="preserve">муниципальным </w:t>
      </w:r>
      <w:r w:rsidR="003C4C8D">
        <w:rPr>
          <w:rFonts w:ascii="Arial" w:hAnsi="Arial" w:cs="Arial"/>
          <w:shd w:val="clear" w:color="auto" w:fill="FFFFFF"/>
        </w:rPr>
        <w:lastRenderedPageBreak/>
        <w:t>служащим</w:t>
      </w:r>
      <w:r w:rsidRPr="0085206B">
        <w:rPr>
          <w:rFonts w:ascii="Arial" w:hAnsi="Arial" w:cs="Arial"/>
          <w:shd w:val="clear" w:color="auto" w:fill="FFFFFF"/>
        </w:rPr>
        <w:t xml:space="preserve"> управления делами администрации Вихоревского городского поселения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3) результатом данной административной процедуры является: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а) выдача заявителю результата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б) отказ в выдаче результата предоставления муниципальной услуги  лицу, обратившемуся за его получением, в случае если данным лицом не были предъявлены: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 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Вихоревского городского поселения таких документов с использованием информационно-коммуникационной сети «Интернет»). </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Глава 19. Исправление допущенных опечаток и ошибок в выданных в результатах предоставления муниципальной услуги документах</w:t>
      </w:r>
    </w:p>
    <w:p w:rsidR="0085206B" w:rsidRPr="0085206B" w:rsidRDefault="0085206B" w:rsidP="0085206B">
      <w:pPr>
        <w:ind w:firstLine="855"/>
        <w:jc w:val="both"/>
        <w:rPr>
          <w:rFonts w:ascii="Arial" w:hAnsi="Arial" w:cs="Arial"/>
          <w:bCs/>
          <w:shd w:val="clear" w:color="auto" w:fill="FFFFFF"/>
        </w:rPr>
      </w:pP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19.2 Заявление об исправлении технической ошибки подается одним из способов, указанных в п.9.</w:t>
      </w:r>
      <w:r w:rsidR="00D71975">
        <w:rPr>
          <w:rFonts w:ascii="Arial" w:hAnsi="Arial" w:cs="Arial"/>
          <w:bCs/>
          <w:shd w:val="clear" w:color="auto" w:fill="FFFFFF"/>
        </w:rPr>
        <w:t>3</w:t>
      </w:r>
      <w:r w:rsidRPr="0085206B">
        <w:rPr>
          <w:rFonts w:ascii="Arial" w:hAnsi="Arial" w:cs="Arial"/>
          <w:bCs/>
          <w:shd w:val="clear" w:color="auto" w:fill="FFFFFF"/>
        </w:rPr>
        <w:t xml:space="preserve">. настоящего административного регламента. </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 xml:space="preserve">19.3.Заявление регистрируется муниципальным служащим управления делами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sidRPr="0085206B">
        <w:rPr>
          <w:rFonts w:ascii="Arial" w:hAnsi="Arial" w:cs="Arial"/>
          <w:bCs/>
          <w:shd w:val="clear" w:color="auto" w:fill="FFFFFF"/>
        </w:rPr>
        <w:t>оЖКХАиС</w:t>
      </w:r>
      <w:proofErr w:type="spellEnd"/>
      <w:r w:rsidRPr="0085206B">
        <w:rPr>
          <w:rFonts w:ascii="Arial" w:hAnsi="Arial" w:cs="Arial"/>
          <w:bCs/>
          <w:shd w:val="clear" w:color="auto" w:fill="FFFFFF"/>
        </w:rPr>
        <w:t xml:space="preserve"> администрации Вихоревского городского поселения в течении 1 рабочего дня.</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19.4. Ответственный специалист администрации Вихоревского городского поселения в течение одного рабочего дня со дня</w:t>
      </w:r>
      <w:r w:rsidRPr="0085206B">
        <w:rPr>
          <w:rFonts w:ascii="Arial" w:hAnsi="Arial" w:cs="Arial"/>
          <w:shd w:val="clear" w:color="auto" w:fill="FFFFFF"/>
        </w:rPr>
        <w:t xml:space="preserve"> </w:t>
      </w:r>
      <w:r w:rsidRPr="0085206B">
        <w:rPr>
          <w:rFonts w:ascii="Arial" w:hAnsi="Arial" w:cs="Arial"/>
          <w:bCs/>
          <w:shd w:val="clear" w:color="auto" w:fill="FFFFFF"/>
        </w:rPr>
        <w:t>регистрации заявления об исправлении технической ошибки в администрации Вихоревского городского поселения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 об исправлении технической ошибки;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2) об отсутствии технической ошибки.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19.5. В случае принятия решения, указанного в подпункте 1 пункта 19.4 настоящего административного регламента, ответственный специалист администрации Вихоревского городского поселение подготавливает проект правового акта администрации Вихоревского городского поселения об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муниципальному служащему управления делами администрации Вихоревского городского поселения, ответственному за выдачу (направление) заявителю результата муниципальной услуги.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 xml:space="preserve">19.6. В случае принятия решения, указанного в подпункте 2 пункта 19.4 настоящего административного регламента, ответственный специалист </w:t>
      </w:r>
      <w:r w:rsidRPr="0085206B">
        <w:rPr>
          <w:rFonts w:ascii="Arial" w:hAnsi="Arial" w:cs="Arial"/>
          <w:bCs/>
          <w:shd w:val="clear" w:color="auto" w:fill="FFFFFF"/>
        </w:rPr>
        <w:lastRenderedPageBreak/>
        <w:t>администрации Вихоревского городского поселения готовит проект письма об отсутствии технической ошибки в выданном в результате предоставления муниципальной услуги документе и направляет его главе администрации Вихоревского городского поселения на подписание. После подписания письмо передается муниципальному служащему управления делами администрации Вихоревского городского поселения, ответственному за выдачу (направление) заявителю результата муниципальной услуги.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 в случае наличия технической ошибки в выданном в результате предоставления муниципальной услуги документе – правовой акт администрации Вихоревского городского поселения об исправлении технической ошибки;</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2) в случае отсутствия технической ошибки в выданном в результате предоставления муниципальной услуги документе – письмо об отсутствии технической ошибки в выданном в результате предоставления муниципальной услуги документе.</w:t>
      </w:r>
    </w:p>
    <w:p w:rsidR="0085206B" w:rsidRPr="0085206B" w:rsidRDefault="0085206B" w:rsidP="0085206B">
      <w:pPr>
        <w:ind w:firstLine="855"/>
        <w:jc w:val="both"/>
        <w:rPr>
          <w:rFonts w:ascii="Arial" w:hAnsi="Arial" w:cs="Arial"/>
          <w:bCs/>
          <w:shd w:val="clear" w:color="auto" w:fill="FFFFFF"/>
        </w:rPr>
      </w:pPr>
      <w:r w:rsidRPr="0085206B">
        <w:rPr>
          <w:rFonts w:ascii="Arial" w:hAnsi="Arial" w:cs="Arial"/>
          <w:bCs/>
          <w:shd w:val="clear" w:color="auto" w:fill="FFFFFF"/>
        </w:rPr>
        <w:t>19.8. Результат процедуры фиксируется муниципальным служащим управления делами, ответственным за выдачу (направление) результата муниципальной услуги в журнале путем занесения отметки.</w:t>
      </w:r>
    </w:p>
    <w:p w:rsidR="0085206B" w:rsidRPr="0085206B" w:rsidRDefault="0085206B" w:rsidP="0085206B">
      <w:pPr>
        <w:ind w:firstLine="855"/>
        <w:jc w:val="both"/>
        <w:rPr>
          <w:rFonts w:ascii="Arial" w:hAnsi="Arial" w:cs="Arial"/>
          <w:bCs/>
          <w:shd w:val="clear" w:color="auto" w:fill="FFFFFF"/>
        </w:rPr>
      </w:pP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 xml:space="preserve">Раздел </w:t>
      </w:r>
      <w:r w:rsidRPr="0085206B">
        <w:rPr>
          <w:rFonts w:ascii="Arial" w:hAnsi="Arial" w:cs="Arial"/>
          <w:bCs/>
          <w:shd w:val="clear" w:color="auto" w:fill="FFFFFF"/>
          <w:lang w:val="en-US"/>
        </w:rPr>
        <w:t>IV</w:t>
      </w:r>
      <w:r w:rsidRPr="0085206B">
        <w:rPr>
          <w:rFonts w:ascii="Arial" w:hAnsi="Arial" w:cs="Arial"/>
          <w:bCs/>
          <w:shd w:val="clear" w:color="auto" w:fill="FFFFFF"/>
        </w:rPr>
        <w:t xml:space="preserve"> Формы контроля за предоставлением муниципальной услуги</w:t>
      </w:r>
    </w:p>
    <w:p w:rsidR="0085206B" w:rsidRPr="0085206B" w:rsidRDefault="0085206B" w:rsidP="0085206B">
      <w:pPr>
        <w:ind w:firstLine="855"/>
        <w:jc w:val="center"/>
        <w:rPr>
          <w:rFonts w:ascii="Arial" w:hAnsi="Arial" w:cs="Arial"/>
          <w:bCs/>
          <w:shd w:val="clear" w:color="auto" w:fill="FFFFFF"/>
        </w:rPr>
      </w:pP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Глава 20. Порядок осуществления текущего контроля за соблюдением</w:t>
      </w:r>
      <w:r w:rsidRPr="0085206B">
        <w:rPr>
          <w:rFonts w:ascii="Arial" w:hAnsi="Arial" w:cs="Arial"/>
          <w:bCs/>
          <w:shd w:val="clear" w:color="auto" w:fill="FFFFFF"/>
        </w:rPr>
        <w:br/>
        <w:t>и исполнением ответственными должностными лицами положений настоящего административного регламента и иных нормативных</w:t>
      </w:r>
      <w:r w:rsidRPr="0085206B">
        <w:rPr>
          <w:rFonts w:ascii="Arial" w:hAnsi="Arial" w:cs="Arial"/>
          <w:bCs/>
          <w:shd w:val="clear" w:color="auto" w:fill="FFFFFF"/>
        </w:rPr>
        <w:br/>
        <w:t>правовых актов, устанавливающих требования к предоставлению муниципальной услуги, а также за принятием ими решений</w:t>
      </w:r>
    </w:p>
    <w:p w:rsidR="0085206B" w:rsidRPr="0085206B" w:rsidRDefault="0085206B" w:rsidP="0085206B">
      <w:pPr>
        <w:ind w:firstLine="855"/>
        <w:jc w:val="both"/>
        <w:rPr>
          <w:rFonts w:ascii="Arial" w:hAnsi="Arial" w:cs="Arial"/>
          <w:bCs/>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20.1. Контроль за предоставлением муниципальной услуги осуществляется должностными лицами администрации Вихоревского городского поселения наделенными соответствующими полномочиями в форме текущего контроля за соблюдением и исполнением административного регламента, полноты и качества предоставления муниципальной услуги, путем рассмотрения документов по предоставлению муниципальной услуги, а также рассмотрения жалоб заявителей или их представителей.</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20.2. Основными задачами текущего контроля являются: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обеспечение своевременного и качественного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 выявление нарушений в сроках и качестве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3) выявление и устранение причин и условий, способствующих ненадлежащему предоставлению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4) принятие мер по надлежащему предоставлению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20.3. Текущий контроль осуществляется на постоянной основе.</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shd w:val="clear" w:color="auto" w:fill="FFFFFF"/>
        </w:rPr>
      </w:pPr>
      <w:r w:rsidRPr="0085206B">
        <w:rPr>
          <w:rFonts w:ascii="Arial" w:hAnsi="Arial" w:cs="Arial"/>
          <w:shd w:val="clear" w:color="auto" w:fill="FFFFFF"/>
        </w:rPr>
        <w:t>Глава 21. Порядок и периодичность осуществления плановых</w:t>
      </w:r>
      <w:r w:rsidRPr="0085206B">
        <w:rPr>
          <w:rFonts w:ascii="Arial" w:hAnsi="Arial" w:cs="Arial"/>
          <w:shd w:val="clear" w:color="auto" w:fill="FFFFFF"/>
        </w:rPr>
        <w:br/>
        <w:t>и внеплановых проверок полноты и качества предоставления</w:t>
      </w:r>
      <w:r w:rsidRPr="0085206B">
        <w:rPr>
          <w:rFonts w:ascii="Arial" w:hAnsi="Arial" w:cs="Arial"/>
          <w:shd w:val="clear" w:color="auto" w:fill="FFFFFF"/>
        </w:rPr>
        <w:br/>
        <w:t>муниципальной услуги, в том числе порядок и формы контроля</w:t>
      </w:r>
      <w:r w:rsidRPr="0085206B">
        <w:rPr>
          <w:rFonts w:ascii="Arial" w:hAnsi="Arial" w:cs="Arial"/>
          <w:shd w:val="clear" w:color="auto" w:fill="FFFFFF"/>
        </w:rPr>
        <w:br/>
        <w:t>за полнотой и качеством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lastRenderedPageBreak/>
        <w:t>21.1. Контроль за полнотой и качеством предоставления муниципальными служащими администрации Вихоревского городского поселения муниципальной услуги осуществляется в форме плановых и внеплановых проверок.</w:t>
      </w:r>
    </w:p>
    <w:p w:rsidR="0085206B" w:rsidRPr="0085206B" w:rsidRDefault="0085206B" w:rsidP="0085206B">
      <w:pPr>
        <w:ind w:firstLine="855"/>
        <w:jc w:val="both"/>
        <w:rPr>
          <w:rFonts w:ascii="Arial" w:hAnsi="Arial" w:cs="Arial"/>
          <w:shd w:val="clear" w:color="auto" w:fill="FFFFFF"/>
        </w:rPr>
      </w:pPr>
      <w:bookmarkStart w:id="2" w:name="Par427"/>
      <w:bookmarkEnd w:id="2"/>
      <w:r w:rsidRPr="0085206B">
        <w:rPr>
          <w:rFonts w:ascii="Arial" w:hAnsi="Arial" w:cs="Arial"/>
          <w:shd w:val="clear" w:color="auto" w:fill="FFFFFF"/>
        </w:rPr>
        <w:t>21.2. Плановые проверки осуществляются на основании планов работы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Внеплановые проверки осуществляются по решению главы администрации Вихоревского городского поселения в связи с проверкой устранения ранее выявленных нарушений, а также в случае получения жалоб на действия (бездействие) должностных лиц и муниципальных служащих администрации Вихоревского городского поселения при предоставлении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21.3. Контроль за полнотой и качеством предоставления должностными лицами и муниципальными служащими администрации Вихоревского городского поселения муниципальной услуги осуществляется комиссией по контролю за полнотой и качеством предоставления муниципальных услуг администрации Вихоревского городского поселения (далее – Комиссия), состав и порядок деятельности которой утверждается правовым актом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В случае поступления жалобы на решения, действия (бездействие) должностных лиц и муниципальных служащих администрации Вихоревского городского поселения при предоставлении муниципальной услуги глава администрации Вихоревского городского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Срок проведения проверки и оформления акта проверки в указанном случае устанавливается в пределах сроков, определенных статьей 11.2</w:t>
      </w:r>
      <w:r w:rsidRPr="0085206B">
        <w:rPr>
          <w:rFonts w:ascii="Arial" w:hAnsi="Arial" w:cs="Arial"/>
          <w:shd w:val="clear" w:color="auto" w:fill="FFFFFF"/>
          <w:vertAlign w:val="superscript"/>
        </w:rPr>
        <w:t xml:space="preserve"> </w:t>
      </w:r>
      <w:r w:rsidRPr="0085206B">
        <w:rPr>
          <w:rFonts w:ascii="Arial" w:hAnsi="Arial" w:cs="Arial"/>
          <w:shd w:val="clear" w:color="auto" w:fill="FFFFFF"/>
        </w:rPr>
        <w:t>Федерального закона от 27 июля 2010 года № 210</w:t>
      </w:r>
      <w:r w:rsidRPr="0085206B">
        <w:rPr>
          <w:rFonts w:ascii="Arial" w:hAnsi="Arial" w:cs="Arial"/>
          <w:shd w:val="clear" w:color="auto" w:fill="FFFFFF"/>
        </w:rPr>
        <w:noBreakHyphen/>
        <w:t>ФЗ «Об организации предоставления государственных и муниципальных услуг».</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shd w:val="clear" w:color="auto" w:fill="FFFFFF"/>
        </w:rPr>
      </w:pPr>
      <w:r w:rsidRPr="0085206B">
        <w:rPr>
          <w:rFonts w:ascii="Arial" w:hAnsi="Arial" w:cs="Arial"/>
          <w:shd w:val="clear" w:color="auto" w:fill="FFFFFF"/>
        </w:rPr>
        <w:t>Глава 22. Ответственность должностных лиц администрации</w:t>
      </w:r>
      <w:r w:rsidRPr="0085206B">
        <w:rPr>
          <w:rFonts w:ascii="Arial" w:hAnsi="Arial" w:cs="Arial"/>
          <w:shd w:val="clear" w:color="auto" w:fill="FFFFFF"/>
        </w:rPr>
        <w:br/>
        <w:t>за решения и действия (бездействие), принимаемые(осуществляемые)</w:t>
      </w:r>
      <w:r w:rsidRPr="0085206B">
        <w:rPr>
          <w:rFonts w:ascii="Arial" w:hAnsi="Arial" w:cs="Arial"/>
          <w:shd w:val="clear" w:color="auto" w:fill="FFFFFF"/>
        </w:rPr>
        <w:br/>
        <w:t>ими в ходе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22.1 Обязанность соблюдения положений настоящего административного регламента закрепляется в должностных инструкциях муниципальных служащих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22.2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и муниципальные служащие администрации Вихоревского городского поселения привлекаются к ответственности в соответствии с законодательством Российской Федерации.</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shd w:val="clear" w:color="auto" w:fill="FFFFFF"/>
        </w:rPr>
      </w:pPr>
      <w:r w:rsidRPr="0085206B">
        <w:rPr>
          <w:rFonts w:ascii="Arial" w:hAnsi="Arial" w:cs="Arial"/>
          <w:shd w:val="clear" w:color="auto" w:fill="FFFFFF"/>
        </w:rPr>
        <w:t>Глава 23. Положения, характеризующие требования к порядку</w:t>
      </w:r>
      <w:r w:rsidRPr="0085206B">
        <w:rPr>
          <w:rFonts w:ascii="Arial" w:hAnsi="Arial" w:cs="Arial"/>
          <w:shd w:val="clear" w:color="auto" w:fill="FFFFFF"/>
        </w:rPr>
        <w:br/>
        <w:t>и формам контроля за предоставлением муниципальной услуги, в том числе со стороны граждан, их объединений и организаций</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lastRenderedPageBreak/>
        <w:t>23.1.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Вихоревского городского поселения о фактах:</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нарушения прав и законных интересов заявителей или их представителей решением, действием (бездействием) администрации Вихоревского городского поселения, ее должностных лиц;</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3) некорректного поведения должностных лиц администрации Вихоревского городского поселения, нарушения правил служебной этики при предоставлении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 Вихоревского городского поселения, указанному на официальном сайте администрации Вихоревского городского поселения, письменно, подав обращение через организации почтовой связи на адрес администрации Вихоревского городского поселения, или направить электронное обращение по адресу электронной почты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23.3 Срок рассмотрения обращений со стороны граждан, их объединений и организаций составляет 30 календарных дней с момента их регистрации.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Днем регистрации обращения является день его поступления в администрацию Вихоревского городского поселения (до 17 часов). При поступлении обращения после 17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Вихоревского городского поселения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 xml:space="preserve">Раздел </w:t>
      </w:r>
      <w:r w:rsidRPr="0085206B">
        <w:rPr>
          <w:rFonts w:ascii="Arial" w:hAnsi="Arial" w:cs="Arial"/>
          <w:bCs/>
          <w:shd w:val="clear" w:color="auto" w:fill="FFFFFF"/>
          <w:lang w:val="en-US"/>
        </w:rPr>
        <w:t>V</w:t>
      </w:r>
      <w:r w:rsidRPr="0085206B">
        <w:rPr>
          <w:rFonts w:ascii="Arial" w:hAnsi="Arial" w:cs="Arial"/>
          <w:bCs/>
          <w:shd w:val="clear" w:color="auto" w:fill="FFFFFF"/>
        </w:rPr>
        <w:t>. Досудебный (внесудебный) порядок обжалования решений</w:t>
      </w: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85206B" w:rsidRPr="0085206B" w:rsidRDefault="0085206B" w:rsidP="0085206B">
      <w:pPr>
        <w:ind w:firstLine="855"/>
        <w:jc w:val="both"/>
        <w:rPr>
          <w:rFonts w:ascii="Arial" w:hAnsi="Arial" w:cs="Arial"/>
          <w:bCs/>
          <w:shd w:val="clear" w:color="auto" w:fill="FFFFFF"/>
        </w:rPr>
      </w:pPr>
    </w:p>
    <w:p w:rsidR="0085206B" w:rsidRPr="0085206B" w:rsidRDefault="0085206B" w:rsidP="0085206B">
      <w:pPr>
        <w:ind w:firstLine="855"/>
        <w:jc w:val="center"/>
        <w:rPr>
          <w:rFonts w:ascii="Arial" w:hAnsi="Arial" w:cs="Arial"/>
          <w:bCs/>
          <w:shd w:val="clear" w:color="auto" w:fill="FFFFFF"/>
        </w:rPr>
      </w:pPr>
      <w:r w:rsidRPr="0085206B">
        <w:rPr>
          <w:rFonts w:ascii="Arial" w:hAnsi="Arial" w:cs="Arial"/>
          <w:bCs/>
          <w:shd w:val="clear" w:color="auto" w:fill="FFFFFF"/>
        </w:rPr>
        <w:t>Глава 24.</w:t>
      </w:r>
      <w:r w:rsidRPr="0085206B">
        <w:rPr>
          <w:rFonts w:ascii="Arial" w:hAnsi="Arial" w:cs="Arial"/>
          <w:shd w:val="clear" w:color="auto" w:fill="FFFFFF"/>
        </w:rPr>
        <w:t xml:space="preserve"> </w:t>
      </w:r>
      <w:r w:rsidRPr="0085206B">
        <w:rPr>
          <w:rFonts w:ascii="Arial" w:hAnsi="Arial" w:cs="Arial"/>
          <w:bCs/>
          <w:shd w:val="clear" w:color="auto" w:fill="FFFFFF"/>
        </w:rPr>
        <w:t>Информация для заинтересованных лиц</w:t>
      </w:r>
      <w:r w:rsidRPr="0085206B">
        <w:rPr>
          <w:rFonts w:ascii="Arial" w:hAnsi="Arial" w:cs="Arial"/>
          <w:bCs/>
          <w:shd w:val="clear" w:color="auto" w:fill="FFFFFF"/>
        </w:rPr>
        <w:br/>
        <w:t>об их праве на досудебное (внесудебное) обжалование действий (бездействия) и (или) решений, принятых (осуществленных)</w:t>
      </w:r>
      <w:r w:rsidRPr="0085206B">
        <w:rPr>
          <w:rFonts w:ascii="Arial" w:hAnsi="Arial" w:cs="Arial"/>
          <w:bCs/>
          <w:shd w:val="clear" w:color="auto" w:fill="FFFFFF"/>
        </w:rPr>
        <w:br/>
        <w:t>в ходе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24.2.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нарушение срока регистрации поданных заявителем документов, необходимых для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 нарушение срока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lastRenderedPageBreak/>
        <w:t>3) требование у заявителя в целях предоставления муниципальной услуги документов, не предусмотренных пунктами 9.1-9.</w:t>
      </w:r>
      <w:r w:rsidR="00D71975">
        <w:rPr>
          <w:rFonts w:ascii="Arial" w:hAnsi="Arial" w:cs="Arial"/>
          <w:shd w:val="clear" w:color="auto" w:fill="FFFFFF"/>
        </w:rPr>
        <w:t>1.1</w:t>
      </w:r>
      <w:r w:rsidRPr="0085206B">
        <w:rPr>
          <w:rFonts w:ascii="Arial" w:hAnsi="Arial" w:cs="Arial"/>
          <w:shd w:val="clear" w:color="auto" w:fill="FFFFFF"/>
        </w:rPr>
        <w:t xml:space="preserve"> настоящего административного регламента;</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4) отказ в приеме у заявителя документов, указанных в пункте 9.1- 9.</w:t>
      </w:r>
      <w:r w:rsidR="00D71975">
        <w:rPr>
          <w:rFonts w:ascii="Arial" w:hAnsi="Arial" w:cs="Arial"/>
          <w:shd w:val="clear" w:color="auto" w:fill="FFFFFF"/>
        </w:rPr>
        <w:t>1.1</w:t>
      </w:r>
      <w:r w:rsidRPr="0085206B">
        <w:rPr>
          <w:rFonts w:ascii="Arial" w:hAnsi="Arial" w:cs="Arial"/>
          <w:shd w:val="clear" w:color="auto" w:fill="FFFFFF"/>
        </w:rPr>
        <w:t xml:space="preserve"> настоящего административного регламента;</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5) отказ в предоставлении муниципальной услуги (за исключением наличия основания для отказа в предоставлении муниципальной услуги, указанных в настоящем административном регламенте);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6) истребование с заявителя платы за предоставление муниципальной услуги;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7) отказ администрации Вихоревского городского поселения, должностного лица и муниципальных служащих администрации Вихоревского городского поселения 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8) нарушение срока или порядка выдачи документов по результатам предоставления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206B">
        <w:rPr>
          <w:rFonts w:ascii="Arial" w:hAnsi="Arial" w:cs="Arial"/>
          <w:shd w:val="clear" w:color="auto" w:fill="FFFFFF"/>
        </w:rPr>
        <w:noBreakHyphen/>
        <w:t>ФЗ «Об организации предоставления государственных и муниципальных услуг».</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24.5. Жалоба может быть направлена (передана) одним из следующих способов:</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1) 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85206B">
        <w:rPr>
          <w:rFonts w:ascii="Arial" w:hAnsi="Arial" w:cs="Arial"/>
          <w:shd w:val="clear" w:color="auto" w:fill="FFFFFF"/>
        </w:rPr>
        <w:t>ул.Дзержинского</w:t>
      </w:r>
      <w:proofErr w:type="spellEnd"/>
      <w:r w:rsidRPr="0085206B">
        <w:rPr>
          <w:rFonts w:ascii="Arial" w:hAnsi="Arial" w:cs="Arial"/>
          <w:shd w:val="clear" w:color="auto" w:fill="FFFFFF"/>
        </w:rPr>
        <w:t xml:space="preserve">, 105;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85206B">
        <w:rPr>
          <w:rFonts w:ascii="Arial" w:hAnsi="Arial" w:cs="Arial"/>
          <w:shd w:val="clear" w:color="auto" w:fill="FFFFFF"/>
        </w:rPr>
        <w:t>ул.Дзержинского</w:t>
      </w:r>
      <w:proofErr w:type="spellEnd"/>
      <w:r w:rsidRPr="0085206B">
        <w:rPr>
          <w:rFonts w:ascii="Arial" w:hAnsi="Arial" w:cs="Arial"/>
          <w:shd w:val="clear" w:color="auto" w:fill="FFFFFF"/>
        </w:rPr>
        <w:t>, 105;</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3) путем направления таких документов на адрес электронной почты: </w:t>
      </w:r>
      <w:hyperlink r:id="rId13" w:history="1">
        <w:r w:rsidRPr="0085206B">
          <w:rPr>
            <w:rStyle w:val="a5"/>
            <w:rFonts w:ascii="Arial" w:hAnsi="Arial"/>
            <w:shd w:val="clear" w:color="auto" w:fill="FFFFFF"/>
            <w:lang w:val="ru-RU"/>
          </w:rPr>
          <w:t>adm_vihorevka@mail.ru</w:t>
        </w:r>
      </w:hyperlink>
      <w:r w:rsidRPr="0085206B">
        <w:rPr>
          <w:rFonts w:ascii="Arial" w:hAnsi="Arial" w:cs="Arial"/>
          <w:shd w:val="clear" w:color="auto" w:fill="FFFFFF"/>
        </w:rPr>
        <w:t>;</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4) через личный кабинет на Портале.</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24.6. Жалоба должна содержать:</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наименование органа администрации Вихоревского городского поселения,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3) сведения об обжалуемых решениях и (или) действиях (бездействии) администрации Вихоревского городского поселения, должностного лица и (или) муниципального служащего, ответственных за предоставление муниципальной услуги;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24.7.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center"/>
        <w:rPr>
          <w:rFonts w:ascii="Arial" w:hAnsi="Arial" w:cs="Arial"/>
          <w:shd w:val="clear" w:color="auto" w:fill="FFFFFF"/>
        </w:rPr>
      </w:pPr>
      <w:r w:rsidRPr="0085206B">
        <w:rPr>
          <w:rFonts w:ascii="Arial" w:hAnsi="Arial" w:cs="Arial"/>
          <w:shd w:val="clear" w:color="auto" w:fill="FFFFFF"/>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85206B" w:rsidRPr="0085206B" w:rsidRDefault="0085206B" w:rsidP="0085206B">
      <w:pPr>
        <w:ind w:firstLine="855"/>
        <w:jc w:val="both"/>
        <w:rPr>
          <w:rFonts w:ascii="Arial" w:hAnsi="Arial" w:cs="Arial"/>
          <w:shd w:val="clear" w:color="auto" w:fill="FFFFFF"/>
        </w:rPr>
      </w:pP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25.1.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24.2 административного регламента - в течение пяти рабочих дней со дня ее регистрации.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25.2. Поданная заявителем жалоба не рассматривается в случаях, если:</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25.3. По результатам рассмотрения жалобы может быть принято одно из следующих решений:</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9.1-9.3 настоящего административного регламента; </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 об отказе в удовлетворении жалобы.</w:t>
      </w:r>
    </w:p>
    <w:p w:rsidR="0085206B" w:rsidRPr="0085206B" w:rsidRDefault="0085206B" w:rsidP="0085206B">
      <w:pPr>
        <w:ind w:firstLine="855"/>
        <w:jc w:val="both"/>
        <w:rPr>
          <w:rFonts w:ascii="Arial" w:hAnsi="Arial" w:cs="Arial"/>
          <w:shd w:val="clear" w:color="auto" w:fill="FFFFFF"/>
        </w:rPr>
      </w:pPr>
      <w:r w:rsidRPr="0085206B">
        <w:rPr>
          <w:rFonts w:ascii="Arial" w:hAnsi="Arial" w:cs="Arial"/>
          <w:shd w:val="clear" w:color="auto" w:fill="FFFFFF"/>
        </w:rPr>
        <w:t>25.4. Не позднее дня, следующего за днем принятия решения, указанного в пункте 25.3.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D905EE" w:rsidRDefault="00C5008D">
      <w:pPr>
        <w:ind w:firstLine="855"/>
        <w:jc w:val="both"/>
        <w:rPr>
          <w:sz w:val="28"/>
          <w:szCs w:val="28"/>
        </w:rPr>
      </w:pPr>
    </w:p>
    <w:p w:rsidR="00C5008D" w:rsidRPr="00586DEA" w:rsidRDefault="00C5008D" w:rsidP="00A273F1">
      <w:pPr>
        <w:pStyle w:val="ad"/>
        <w:pageBreakBefore/>
        <w:snapToGrid w:val="0"/>
        <w:ind w:left="5460" w:right="15"/>
        <w:jc w:val="right"/>
        <w:rPr>
          <w:rFonts w:ascii="Courier New" w:hAnsi="Courier New" w:cs="Courier New"/>
          <w:sz w:val="22"/>
          <w:szCs w:val="22"/>
          <w:lang w:val="ru-RU"/>
        </w:rPr>
      </w:pPr>
      <w:r w:rsidRPr="00586DEA">
        <w:rPr>
          <w:rFonts w:ascii="Courier New" w:hAnsi="Courier New" w:cs="Courier New"/>
          <w:sz w:val="22"/>
          <w:szCs w:val="22"/>
          <w:lang w:val="ru-RU"/>
        </w:rPr>
        <w:lastRenderedPageBreak/>
        <w:t>Приложение 1</w:t>
      </w:r>
    </w:p>
    <w:p w:rsidR="00C5008D" w:rsidRPr="00586DEA" w:rsidRDefault="00C5008D" w:rsidP="00A273F1">
      <w:pPr>
        <w:tabs>
          <w:tab w:val="left" w:pos="0"/>
          <w:tab w:val="left" w:pos="1620"/>
        </w:tabs>
        <w:autoSpaceDE w:val="0"/>
        <w:spacing w:line="100" w:lineRule="atLeast"/>
        <w:ind w:left="5460" w:right="15"/>
        <w:jc w:val="right"/>
        <w:rPr>
          <w:rFonts w:ascii="Courier New" w:hAnsi="Courier New" w:cs="Courier New"/>
          <w:spacing w:val="-10"/>
          <w:sz w:val="22"/>
          <w:szCs w:val="22"/>
          <w:shd w:val="clear" w:color="auto" w:fill="FFFFFF"/>
        </w:rPr>
      </w:pPr>
      <w:r w:rsidRPr="00586DEA">
        <w:rPr>
          <w:rFonts w:ascii="Courier New" w:hAnsi="Courier New" w:cs="Courier New"/>
          <w:sz w:val="22"/>
          <w:szCs w:val="22"/>
        </w:rPr>
        <w:t xml:space="preserve">к административному регламенту </w:t>
      </w:r>
    </w:p>
    <w:p w:rsidR="00C5008D" w:rsidRPr="00D905EE" w:rsidRDefault="00C5008D">
      <w:pPr>
        <w:pStyle w:val="a1"/>
        <w:tabs>
          <w:tab w:val="left" w:pos="0"/>
          <w:tab w:val="left" w:pos="1620"/>
        </w:tabs>
        <w:autoSpaceDE w:val="0"/>
        <w:spacing w:line="100" w:lineRule="atLeast"/>
        <w:ind w:firstLine="709"/>
        <w:rPr>
          <w:sz w:val="24"/>
          <w:szCs w:val="24"/>
        </w:rPr>
      </w:pPr>
    </w:p>
    <w:p w:rsidR="00C5008D" w:rsidRPr="00886DEA" w:rsidRDefault="00C5008D" w:rsidP="00026592">
      <w:pPr>
        <w:pStyle w:val="a1"/>
        <w:tabs>
          <w:tab w:val="left" w:pos="0"/>
          <w:tab w:val="left" w:pos="1620"/>
        </w:tabs>
        <w:autoSpaceDE w:val="0"/>
        <w:spacing w:line="100" w:lineRule="atLeast"/>
        <w:jc w:val="center"/>
        <w:rPr>
          <w:rFonts w:ascii="Arial" w:hAnsi="Arial" w:cs="Arial"/>
          <w:bCs/>
          <w:szCs w:val="28"/>
        </w:rPr>
      </w:pPr>
      <w:r w:rsidRPr="00886DEA">
        <w:rPr>
          <w:rFonts w:ascii="Arial" w:hAnsi="Arial" w:cs="Arial"/>
          <w:bCs/>
          <w:szCs w:val="28"/>
        </w:rPr>
        <w:t xml:space="preserve">Бланк заявления о </w:t>
      </w:r>
      <w:r w:rsidR="00026592" w:rsidRPr="00886DEA">
        <w:rPr>
          <w:rFonts w:ascii="Arial" w:hAnsi="Arial" w:cs="Arial"/>
          <w:bCs/>
          <w:szCs w:val="28"/>
        </w:rPr>
        <w:t>в</w:t>
      </w:r>
      <w:r w:rsidR="00FD3FEF" w:rsidRPr="00886DEA">
        <w:rPr>
          <w:rFonts w:ascii="Arial" w:hAnsi="Arial" w:cs="Arial"/>
          <w:szCs w:val="28"/>
        </w:rPr>
        <w:t>ыдач</w:t>
      </w:r>
      <w:r w:rsidR="00026592" w:rsidRPr="00886DEA">
        <w:rPr>
          <w:rFonts w:ascii="Arial" w:hAnsi="Arial" w:cs="Arial"/>
          <w:szCs w:val="28"/>
        </w:rPr>
        <w:t>е</w:t>
      </w:r>
      <w:r w:rsidR="00FD3FEF" w:rsidRPr="00886DEA">
        <w:rPr>
          <w:rFonts w:ascii="Arial" w:hAnsi="Arial" w:cs="Arial"/>
          <w:szCs w:val="28"/>
        </w:rPr>
        <w:t xml:space="preserve"> </w:t>
      </w:r>
      <w:r w:rsidR="00203361" w:rsidRPr="00886DEA">
        <w:rPr>
          <w:rFonts w:ascii="Arial" w:hAnsi="Arial" w:cs="Arial"/>
          <w:szCs w:val="28"/>
        </w:rPr>
        <w:t>разрешени</w:t>
      </w:r>
      <w:r w:rsidR="00026592" w:rsidRPr="00886DEA">
        <w:rPr>
          <w:rFonts w:ascii="Arial" w:hAnsi="Arial" w:cs="Arial"/>
          <w:szCs w:val="28"/>
        </w:rPr>
        <w:t>я</w:t>
      </w:r>
      <w:r w:rsidR="00203361" w:rsidRPr="00886DEA">
        <w:rPr>
          <w:rFonts w:ascii="Arial" w:hAnsi="Arial" w:cs="Arial"/>
          <w:szCs w:val="28"/>
        </w:rPr>
        <w:t xml:space="preserve"> на </w:t>
      </w:r>
      <w:r w:rsidR="001A5DCD" w:rsidRPr="00886DEA">
        <w:rPr>
          <w:rFonts w:ascii="Arial" w:hAnsi="Arial" w:cs="Arial"/>
          <w:szCs w:val="28"/>
        </w:rPr>
        <w:t>ввод объекта в эксплуатацию</w:t>
      </w:r>
      <w:r w:rsidR="00FD3FEF" w:rsidRPr="00886DEA">
        <w:rPr>
          <w:rFonts w:ascii="Arial" w:hAnsi="Arial" w:cs="Arial"/>
          <w:szCs w:val="28"/>
        </w:rPr>
        <w:t xml:space="preserve"> </w:t>
      </w:r>
    </w:p>
    <w:p w:rsidR="00C5008D" w:rsidRPr="007F4C66" w:rsidRDefault="00C5008D">
      <w:pPr>
        <w:pStyle w:val="a1"/>
        <w:tabs>
          <w:tab w:val="left" w:pos="0"/>
          <w:tab w:val="left" w:pos="1620"/>
        </w:tabs>
        <w:autoSpaceDE w:val="0"/>
        <w:spacing w:line="100" w:lineRule="atLeast"/>
        <w:ind w:firstLine="709"/>
        <w:rPr>
          <w:rFonts w:ascii="Arial" w:hAnsi="Arial" w:cs="Arial"/>
          <w:sz w:val="20"/>
        </w:rPr>
      </w:pPr>
    </w:p>
    <w:tbl>
      <w:tblPr>
        <w:tblW w:w="0" w:type="auto"/>
        <w:tblInd w:w="4005" w:type="dxa"/>
        <w:tblLayout w:type="fixed"/>
        <w:tblLook w:val="04A0" w:firstRow="1" w:lastRow="0" w:firstColumn="1" w:lastColumn="0" w:noHBand="0" w:noVBand="1"/>
      </w:tblPr>
      <w:tblGrid>
        <w:gridCol w:w="5742"/>
      </w:tblGrid>
      <w:tr w:rsidR="008442CB" w:rsidRPr="00D905EE" w:rsidTr="00670ECD">
        <w:tc>
          <w:tcPr>
            <w:tcW w:w="5742" w:type="dxa"/>
            <w:shd w:val="clear" w:color="auto" w:fill="auto"/>
          </w:tcPr>
          <w:p w:rsidR="008442CB" w:rsidRPr="00D905EE" w:rsidRDefault="00293A71" w:rsidP="00670ECD">
            <w:pPr>
              <w:autoSpaceDE w:val="0"/>
              <w:spacing w:line="100" w:lineRule="atLeast"/>
              <w:ind w:left="248"/>
            </w:pPr>
            <w:r w:rsidRPr="00D905EE">
              <w:t xml:space="preserve">            </w:t>
            </w:r>
            <w:r w:rsidR="008442CB" w:rsidRPr="00D905EE">
              <w:t>Главе администрации</w:t>
            </w:r>
          </w:p>
          <w:p w:rsidR="008442CB" w:rsidRPr="00D905EE" w:rsidRDefault="008442CB" w:rsidP="00670ECD">
            <w:pPr>
              <w:autoSpaceDE w:val="0"/>
              <w:spacing w:line="100" w:lineRule="atLeast"/>
              <w:ind w:left="248"/>
              <w:jc w:val="center"/>
            </w:pPr>
            <w:r w:rsidRPr="00D905EE">
              <w:t>Вихоревского городского поселения</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pPr>
            <w:r w:rsidRPr="00D905EE">
              <w:t>от____________________________________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(ФИО физического лица/индивидуального предпринимателя/</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наименование юридического лица, являющегося заявителем)</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 xml:space="preserve"> (паспортные данные физ. лица или ИНН индивидуального</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spacing w:line="100" w:lineRule="atLeast"/>
              <w:ind w:left="248"/>
              <w:jc w:val="right"/>
              <w:rPr>
                <w:sz w:val="16"/>
                <w:szCs w:val="16"/>
              </w:rPr>
            </w:pPr>
            <w:r w:rsidRPr="00D905EE">
              <w:rPr>
                <w:sz w:val="16"/>
                <w:szCs w:val="16"/>
              </w:rPr>
              <w:t>предпринимателя/юр. лица, являющегося заявителем)</w:t>
            </w:r>
          </w:p>
          <w:p w:rsidR="008442CB" w:rsidRPr="00D905EE" w:rsidRDefault="00293A71" w:rsidP="00670ECD">
            <w:pPr>
              <w:spacing w:line="100" w:lineRule="atLeast"/>
              <w:ind w:left="248"/>
              <w:jc w:val="center"/>
            </w:pPr>
            <w:r w:rsidRPr="00D905EE">
              <w:t xml:space="preserve">         </w:t>
            </w:r>
            <w:r w:rsidR="008442CB" w:rsidRPr="00D905EE">
              <w:t>адрес_________________</w:t>
            </w:r>
            <w:r w:rsidRPr="00D905EE">
              <w:t>__</w:t>
            </w:r>
            <w:r w:rsidR="008442CB" w:rsidRPr="00D905EE">
              <w:t>_______________</w:t>
            </w:r>
          </w:p>
          <w:p w:rsidR="008442CB" w:rsidRPr="00D905EE" w:rsidRDefault="00293A71" w:rsidP="00670ECD">
            <w:pPr>
              <w:spacing w:line="100" w:lineRule="atLeast"/>
              <w:ind w:left="248"/>
              <w:jc w:val="center"/>
              <w:rPr>
                <w:sz w:val="16"/>
                <w:szCs w:val="16"/>
              </w:rPr>
            </w:pPr>
            <w:r w:rsidRPr="00D905EE">
              <w:rPr>
                <w:sz w:val="16"/>
                <w:szCs w:val="16"/>
              </w:rPr>
              <w:t xml:space="preserve">                        </w:t>
            </w:r>
            <w:r w:rsidR="008442CB" w:rsidRPr="00D905EE">
              <w:rPr>
                <w:sz w:val="16"/>
                <w:szCs w:val="16"/>
              </w:rPr>
              <w:t>(для направления почты)</w:t>
            </w:r>
          </w:p>
          <w:p w:rsidR="008442CB" w:rsidRPr="00D905EE" w:rsidRDefault="008442CB" w:rsidP="00670ECD">
            <w:pPr>
              <w:spacing w:line="100" w:lineRule="atLeast"/>
              <w:ind w:left="248"/>
              <w:jc w:val="right"/>
            </w:pPr>
            <w:r w:rsidRPr="00D905EE">
              <w:t>______________________________________</w:t>
            </w:r>
          </w:p>
          <w:p w:rsidR="008442CB" w:rsidRPr="00D905EE" w:rsidRDefault="008442CB" w:rsidP="00670ECD">
            <w:pPr>
              <w:autoSpaceDE w:val="0"/>
              <w:spacing w:line="100" w:lineRule="atLeast"/>
              <w:ind w:left="248"/>
              <w:jc w:val="right"/>
            </w:pPr>
            <w:r w:rsidRPr="00D905EE">
              <w:t>тел/факс_______________________________</w:t>
            </w:r>
          </w:p>
        </w:tc>
      </w:tr>
    </w:tbl>
    <w:p w:rsidR="00DD3426" w:rsidRPr="00D905EE" w:rsidRDefault="00DD3426" w:rsidP="00DD3426">
      <w:pPr>
        <w:tabs>
          <w:tab w:val="left" w:pos="10050"/>
        </w:tabs>
        <w:autoSpaceDE w:val="0"/>
        <w:spacing w:line="100" w:lineRule="atLeast"/>
        <w:ind w:left="4005" w:hanging="30"/>
        <w:rPr>
          <w:sz w:val="20"/>
          <w:szCs w:val="20"/>
        </w:rPr>
      </w:pPr>
    </w:p>
    <w:p w:rsidR="00DD3426" w:rsidRPr="00D905EE" w:rsidRDefault="00DD3426" w:rsidP="00DD3426">
      <w:pPr>
        <w:ind w:left="4320"/>
        <w:jc w:val="center"/>
        <w:rPr>
          <w:sz w:val="20"/>
          <w:szCs w:val="20"/>
        </w:rPr>
      </w:pPr>
    </w:p>
    <w:p w:rsidR="00A614DB" w:rsidRPr="00D905EE" w:rsidRDefault="00A614DB" w:rsidP="00A614DB">
      <w:pPr>
        <w:jc w:val="center"/>
        <w:rPr>
          <w:b/>
          <w:bCs/>
          <w:caps/>
          <w:shadow/>
          <w:szCs w:val="20"/>
        </w:rPr>
      </w:pPr>
      <w:r w:rsidRPr="00D905EE">
        <w:rPr>
          <w:b/>
          <w:bCs/>
          <w:caps/>
          <w:shadow/>
          <w:szCs w:val="20"/>
        </w:rPr>
        <w:t xml:space="preserve">З а я в л е н и е </w:t>
      </w:r>
    </w:p>
    <w:p w:rsidR="00A614DB" w:rsidRPr="00D905EE" w:rsidRDefault="00A614DB" w:rsidP="00A614DB">
      <w:pPr>
        <w:jc w:val="center"/>
        <w:rPr>
          <w:b/>
          <w:bCs/>
          <w:caps/>
          <w:shadow/>
          <w:szCs w:val="20"/>
        </w:rPr>
      </w:pPr>
      <w:r w:rsidRPr="00D905EE">
        <w:rPr>
          <w:b/>
          <w:bCs/>
          <w:caps/>
          <w:shadow/>
          <w:szCs w:val="20"/>
        </w:rPr>
        <w:t xml:space="preserve">о выдаче разрешения на </w:t>
      </w:r>
      <w:r w:rsidR="001A5DCD" w:rsidRPr="00D905EE">
        <w:rPr>
          <w:b/>
          <w:bCs/>
          <w:caps/>
          <w:shadow/>
          <w:szCs w:val="20"/>
        </w:rPr>
        <w:t>ввод объекта в эксплуатацию</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68DF" w:rsidRPr="00D905EE" w:rsidRDefault="00031AF3" w:rsidP="005368DF">
      <w:pPr>
        <w:ind w:firstLine="360"/>
      </w:pPr>
      <w:r w:rsidRPr="00D905EE">
        <w:t>Прошу выдать разрешение на</w:t>
      </w:r>
      <w:r w:rsidR="005368DF" w:rsidRPr="00D905EE">
        <w:t xml:space="preserve"> ввод в эксплуатацию</w:t>
      </w:r>
      <w:r w:rsidR="005368DF" w:rsidRPr="00D905EE">
        <w:rPr>
          <w:sz w:val="16"/>
          <w:szCs w:val="16"/>
        </w:rPr>
        <w:t xml:space="preserve"> </w:t>
      </w:r>
      <w:r w:rsidR="005368DF" w:rsidRPr="00D905EE">
        <w:t>объекта капитального строительства __________________________________________________</w:t>
      </w:r>
      <w:r>
        <w:t>______________________________</w:t>
      </w:r>
    </w:p>
    <w:p w:rsidR="005368DF" w:rsidRPr="00D905EE" w:rsidRDefault="005368DF" w:rsidP="005368DF">
      <w:pPr>
        <w:rPr>
          <w:i/>
        </w:rPr>
      </w:pPr>
      <w:r w:rsidRPr="00D905EE">
        <w:rPr>
          <w:i/>
          <w:sz w:val="16"/>
          <w:szCs w:val="16"/>
        </w:rPr>
        <w:t xml:space="preserve">(наименование объекта в соответствии с проектной документацией, краткие </w:t>
      </w:r>
      <w:r w:rsidR="00031AF3" w:rsidRPr="00D905EE">
        <w:rPr>
          <w:i/>
          <w:sz w:val="16"/>
          <w:szCs w:val="16"/>
        </w:rPr>
        <w:t>проектные характеристики</w:t>
      </w:r>
      <w:r w:rsidRPr="00D905EE">
        <w:rPr>
          <w:i/>
          <w:sz w:val="16"/>
          <w:szCs w:val="16"/>
        </w:rPr>
        <w:t xml:space="preserve">, описание этапа </w:t>
      </w:r>
    </w:p>
    <w:p w:rsidR="005368DF" w:rsidRPr="00D905EE" w:rsidRDefault="005368DF" w:rsidP="005368DF">
      <w:r w:rsidRPr="00D905EE">
        <w:t>__________________________________________________</w:t>
      </w:r>
      <w:r w:rsidR="00031AF3">
        <w:t>______________________________</w:t>
      </w:r>
    </w:p>
    <w:p w:rsidR="005368DF" w:rsidRPr="00D905EE" w:rsidRDefault="00031AF3" w:rsidP="005368DF">
      <w:pPr>
        <w:jc w:val="center"/>
        <w:rPr>
          <w:i/>
          <w:sz w:val="16"/>
          <w:szCs w:val="16"/>
        </w:rPr>
      </w:pPr>
      <w:r w:rsidRPr="00D905EE">
        <w:rPr>
          <w:i/>
          <w:sz w:val="16"/>
          <w:szCs w:val="16"/>
        </w:rPr>
        <w:t xml:space="preserve">строительства, </w:t>
      </w:r>
      <w:r w:rsidRPr="00D905EE">
        <w:rPr>
          <w:sz w:val="16"/>
          <w:szCs w:val="16"/>
        </w:rPr>
        <w:t>реконструкции</w:t>
      </w:r>
      <w:r w:rsidR="005368DF" w:rsidRPr="00D905EE">
        <w:rPr>
          <w:i/>
          <w:sz w:val="16"/>
          <w:szCs w:val="16"/>
        </w:rPr>
        <w:t xml:space="preserve">, если заявление </w:t>
      </w:r>
      <w:r w:rsidR="00D905EE" w:rsidRPr="00D905EE">
        <w:rPr>
          <w:i/>
          <w:sz w:val="16"/>
          <w:szCs w:val="16"/>
        </w:rPr>
        <w:t>подав</w:t>
      </w:r>
      <w:r w:rsidR="00D905EE">
        <w:rPr>
          <w:i/>
          <w:sz w:val="16"/>
          <w:szCs w:val="16"/>
        </w:rPr>
        <w:t>алось</w:t>
      </w:r>
      <w:r w:rsidR="005368DF" w:rsidRPr="00D905EE">
        <w:rPr>
          <w:i/>
          <w:sz w:val="16"/>
          <w:szCs w:val="16"/>
        </w:rPr>
        <w:t xml:space="preserve"> на этап строительства, реконструкции)</w:t>
      </w:r>
    </w:p>
    <w:p w:rsidR="005368DF" w:rsidRPr="00D905EE" w:rsidRDefault="005368DF" w:rsidP="005368DF">
      <w:r w:rsidRPr="00D905EE">
        <w:t>__________________________________________________</w:t>
      </w:r>
      <w:r w:rsidR="00031AF3">
        <w:t>______________________________</w:t>
      </w:r>
    </w:p>
    <w:p w:rsidR="005368DF" w:rsidRPr="00D905EE" w:rsidRDefault="005368DF" w:rsidP="005368DF">
      <w:r w:rsidRPr="00D905EE">
        <w:t>- общая площадь объ</w:t>
      </w:r>
      <w:r w:rsidR="00031AF3">
        <w:t>екта капитального строительства</w:t>
      </w:r>
      <w:r w:rsidRPr="00D905EE">
        <w:t>__________________________________</w:t>
      </w:r>
    </w:p>
    <w:p w:rsidR="005368DF" w:rsidRPr="00D905EE" w:rsidRDefault="005368DF" w:rsidP="005368DF">
      <w:r w:rsidRPr="00D905EE">
        <w:t>- количество этажей и/или высоты здания, строения, сооружения ________________________</w:t>
      </w:r>
    </w:p>
    <w:p w:rsidR="005368DF" w:rsidRPr="00D905EE" w:rsidRDefault="005368DF" w:rsidP="005368DF">
      <w:r w:rsidRPr="00D905EE">
        <w:t>- строительный объем, в т.ч. надземной части ________________________________________</w:t>
      </w:r>
    </w:p>
    <w:p w:rsidR="005368DF" w:rsidRPr="00D905EE" w:rsidRDefault="005368DF" w:rsidP="005368DF">
      <w:r w:rsidRPr="00D905EE">
        <w:t>- количество мест, вместимость, мощность, производительность ________________________</w:t>
      </w:r>
    </w:p>
    <w:p w:rsidR="005368DF" w:rsidRPr="00D905EE" w:rsidRDefault="005368DF" w:rsidP="005368DF">
      <w:r w:rsidRPr="00D905EE">
        <w:t>- материалы фундаментов__________________________________________________________</w:t>
      </w:r>
    </w:p>
    <w:p w:rsidR="005368DF" w:rsidRPr="00D905EE" w:rsidRDefault="005368DF" w:rsidP="005368DF">
      <w:r w:rsidRPr="00D905EE">
        <w:t>- материалы стен _________________________________________________________________</w:t>
      </w:r>
    </w:p>
    <w:p w:rsidR="005368DF" w:rsidRPr="00D905EE" w:rsidRDefault="005368DF" w:rsidP="005368DF">
      <w:r w:rsidRPr="00D905EE">
        <w:t>- материалы перекрытий __________________________________________________________</w:t>
      </w:r>
    </w:p>
    <w:p w:rsidR="005368DF" w:rsidRPr="00D905EE" w:rsidRDefault="005368DF" w:rsidP="005368DF">
      <w:r w:rsidRPr="00D905EE">
        <w:t>- материалы кровли ______________________________________________________________</w:t>
      </w:r>
    </w:p>
    <w:p w:rsidR="005368DF" w:rsidRPr="00D905EE" w:rsidRDefault="005368DF" w:rsidP="005368DF">
      <w:r w:rsidRPr="00D905EE">
        <w:t xml:space="preserve">- класс </w:t>
      </w:r>
      <w:proofErr w:type="spellStart"/>
      <w:r w:rsidRPr="00D905EE">
        <w:t>энергоэффективности</w:t>
      </w:r>
      <w:proofErr w:type="spellEnd"/>
      <w:r w:rsidRPr="00D905EE">
        <w:t xml:space="preserve"> здания ________________________________________________</w:t>
      </w:r>
    </w:p>
    <w:p w:rsidR="005368DF" w:rsidRPr="00D905EE" w:rsidRDefault="005368DF" w:rsidP="005368DF">
      <w:r w:rsidRPr="00D905EE">
        <w:t>- удельный расход тепловой энергии на 1 кв.м. площади (кВт*ч/м</w:t>
      </w:r>
      <w:r w:rsidR="00031AF3" w:rsidRPr="00D905EE">
        <w:rPr>
          <w:vertAlign w:val="superscript"/>
        </w:rPr>
        <w:t>2</w:t>
      </w:r>
      <w:r w:rsidR="00031AF3" w:rsidRPr="00D905EE">
        <w:t>) _</w:t>
      </w:r>
      <w:r w:rsidRPr="00D905EE">
        <w:t>_____________________</w:t>
      </w:r>
    </w:p>
    <w:p w:rsidR="005368DF" w:rsidRPr="00D905EE" w:rsidRDefault="005368DF" w:rsidP="005368DF">
      <w:r w:rsidRPr="00D905EE">
        <w:t>- материалы утепления наружных ограждающих конструкция __________________________</w:t>
      </w:r>
    </w:p>
    <w:p w:rsidR="005368DF" w:rsidRPr="00D905EE" w:rsidRDefault="005368DF" w:rsidP="005368DF">
      <w:r w:rsidRPr="00D905EE">
        <w:t>- заполнение световых проемов ____________________________________________________</w:t>
      </w:r>
    </w:p>
    <w:p w:rsidR="005368DF" w:rsidRPr="00D905EE" w:rsidRDefault="005368DF" w:rsidP="005368DF">
      <w:r w:rsidRPr="00D905EE">
        <w:rPr>
          <w:b/>
        </w:rPr>
        <w:t>для жилых домов дополнительно</w:t>
      </w:r>
      <w:r w:rsidRPr="00D905EE">
        <w:t>:</w:t>
      </w:r>
    </w:p>
    <w:p w:rsidR="005368DF" w:rsidRPr="00D905EE" w:rsidRDefault="005368DF" w:rsidP="005368DF">
      <w:r w:rsidRPr="00D905EE">
        <w:t>- количество квартир _____________________________________________________________</w:t>
      </w:r>
    </w:p>
    <w:p w:rsidR="00031AF3" w:rsidRDefault="005368DF" w:rsidP="005368DF">
      <w:r w:rsidRPr="00D905EE">
        <w:t>- общая площадь жилых помещений (с учетом бал</w:t>
      </w:r>
      <w:r w:rsidR="00031AF3">
        <w:t>конов, лоджий, веранд и террас)</w:t>
      </w:r>
      <w:r w:rsidR="00031AF3" w:rsidRPr="00D905EE">
        <w:t xml:space="preserve"> _</w:t>
      </w:r>
      <w:r w:rsidRPr="00D905EE">
        <w:t>________</w:t>
      </w:r>
    </w:p>
    <w:p w:rsidR="005368DF" w:rsidRPr="00D905EE" w:rsidRDefault="005368DF" w:rsidP="005368DF">
      <w:r w:rsidRPr="00D905EE">
        <w:t>- количество и площадь встроенно-пристроенных помещений _______</w:t>
      </w:r>
      <w:r w:rsidR="00031AF3">
        <w:t>__</w:t>
      </w:r>
      <w:r w:rsidRPr="00D905EE">
        <w:t>_________________</w:t>
      </w:r>
    </w:p>
    <w:p w:rsidR="005368DF" w:rsidRPr="00D905EE" w:rsidRDefault="005368DF" w:rsidP="005368DF">
      <w:r w:rsidRPr="00D905EE">
        <w:t>- сети и системы инженерно-технического обеспечения _</w:t>
      </w:r>
      <w:r w:rsidR="00031AF3">
        <w:t>_______________________________</w:t>
      </w:r>
    </w:p>
    <w:p w:rsidR="005368DF" w:rsidRPr="00D905EE" w:rsidRDefault="005368DF" w:rsidP="005368DF">
      <w:r w:rsidRPr="00D905EE">
        <w:t>__________________________________________________</w:t>
      </w:r>
      <w:r w:rsidR="00031AF3">
        <w:t>______________________________</w:t>
      </w:r>
    </w:p>
    <w:p w:rsidR="005368DF" w:rsidRPr="00D905EE" w:rsidRDefault="005368DF" w:rsidP="005368DF">
      <w:pPr>
        <w:rPr>
          <w:b/>
        </w:rPr>
      </w:pPr>
      <w:r w:rsidRPr="00D905EE">
        <w:rPr>
          <w:b/>
        </w:rPr>
        <w:t>для объектов производственного назначения:</w:t>
      </w:r>
    </w:p>
    <w:p w:rsidR="005368DF" w:rsidRPr="00D905EE" w:rsidRDefault="005368DF" w:rsidP="005368DF">
      <w:r w:rsidRPr="00D905EE">
        <w:t>- тип объекта ____________________________________________________________________</w:t>
      </w:r>
    </w:p>
    <w:p w:rsidR="005368DF" w:rsidRPr="00D905EE" w:rsidRDefault="005368DF" w:rsidP="005368DF">
      <w:r w:rsidRPr="00D905EE">
        <w:t>- мощность ______________________________________________________________________</w:t>
      </w:r>
    </w:p>
    <w:p w:rsidR="005368DF" w:rsidRPr="00D905EE" w:rsidRDefault="005368DF" w:rsidP="005368DF">
      <w:r w:rsidRPr="00D905EE">
        <w:t>- производительность _____________________________________________________________</w:t>
      </w:r>
    </w:p>
    <w:p w:rsidR="005368DF" w:rsidRPr="00D905EE" w:rsidRDefault="005368DF" w:rsidP="005368DF">
      <w:r w:rsidRPr="00D905EE">
        <w:t>- сети и системы инженерно-технического обеспечения ________________________________</w:t>
      </w:r>
    </w:p>
    <w:p w:rsidR="005368DF" w:rsidRPr="00D905EE" w:rsidRDefault="005368DF" w:rsidP="005368DF">
      <w:r w:rsidRPr="00D905EE">
        <w:t>________________________________________________________________________________</w:t>
      </w:r>
    </w:p>
    <w:p w:rsidR="005368DF" w:rsidRPr="00D905EE" w:rsidRDefault="005368DF" w:rsidP="005368DF">
      <w:r w:rsidRPr="00D905EE">
        <w:rPr>
          <w:b/>
        </w:rPr>
        <w:lastRenderedPageBreak/>
        <w:t>для линейных объектов</w:t>
      </w:r>
      <w:r w:rsidRPr="00D905EE">
        <w:t>:</w:t>
      </w:r>
    </w:p>
    <w:p w:rsidR="005368DF" w:rsidRPr="00D905EE" w:rsidRDefault="005368DF" w:rsidP="005368DF">
      <w:r w:rsidRPr="00D905EE">
        <w:t>- категория (класс) _______________________________________________________________</w:t>
      </w:r>
    </w:p>
    <w:p w:rsidR="005368DF" w:rsidRPr="00D905EE" w:rsidRDefault="005368DF" w:rsidP="005368DF">
      <w:r w:rsidRPr="00D905EE">
        <w:t>- общая протяженность ___________________________________________________________</w:t>
      </w:r>
    </w:p>
    <w:p w:rsidR="005368DF" w:rsidRPr="00D905EE" w:rsidRDefault="005368DF" w:rsidP="005368DF">
      <w:r w:rsidRPr="00D905EE">
        <w:t>- мощность (пропускная способность, грузооборот, интенсивность движения) _____________</w:t>
      </w:r>
    </w:p>
    <w:p w:rsidR="005368DF" w:rsidRPr="00D905EE" w:rsidRDefault="005368DF" w:rsidP="005368DF">
      <w:r w:rsidRPr="00D905EE">
        <w:t>________________________________________________________________________________</w:t>
      </w:r>
    </w:p>
    <w:p w:rsidR="005368DF" w:rsidRPr="00D905EE" w:rsidRDefault="005368DF" w:rsidP="005368DF">
      <w:r w:rsidRPr="00D905EE">
        <w:t>- диаметры и количество трубопроводов, характеристики материалов труб________________</w:t>
      </w:r>
    </w:p>
    <w:p w:rsidR="005368DF" w:rsidRPr="00D905EE" w:rsidRDefault="005368DF" w:rsidP="005368DF">
      <w:r w:rsidRPr="00D905EE">
        <w:t>- тип (КЛ, ВЛ, КВЛ), уровень напряжения линий электропередачи_______________________</w:t>
      </w:r>
    </w:p>
    <w:p w:rsidR="005368DF" w:rsidRPr="00D905EE" w:rsidRDefault="005368DF" w:rsidP="005368DF">
      <w:r w:rsidRPr="00D905EE">
        <w:t>- перечень конструктивных элементов, оказывающих влияние на безопасность____________</w:t>
      </w:r>
    </w:p>
    <w:p w:rsidR="005368DF" w:rsidRPr="00D905EE" w:rsidRDefault="005368DF" w:rsidP="005368DF">
      <w:r w:rsidRPr="00D905EE">
        <w:t>________________________________________________________________________________</w:t>
      </w:r>
    </w:p>
    <w:p w:rsidR="005368DF" w:rsidRPr="00D905EE" w:rsidRDefault="005368DF" w:rsidP="005368DF">
      <w:r w:rsidRPr="00D905EE">
        <w:t>расположенного на земельном участке по адресу: _____________________________________</w:t>
      </w:r>
    </w:p>
    <w:p w:rsidR="005368DF" w:rsidRPr="00D905EE" w:rsidRDefault="005368DF" w:rsidP="005368DF">
      <w:pPr>
        <w:jc w:val="center"/>
        <w:rPr>
          <w:sz w:val="16"/>
          <w:szCs w:val="16"/>
        </w:rPr>
      </w:pPr>
      <w:r w:rsidRPr="00D905EE">
        <w:rPr>
          <w:i/>
          <w:sz w:val="16"/>
          <w:szCs w:val="16"/>
        </w:rPr>
        <w:t xml:space="preserve">                                                                                                                                   (полный адрес объекта капитального строительства </w:t>
      </w:r>
      <w:r w:rsidRPr="00D905EE">
        <w:t xml:space="preserve">________________________________________________________________________________   </w:t>
      </w:r>
      <w:r w:rsidRPr="00D905EE">
        <w:rPr>
          <w:i/>
          <w:sz w:val="16"/>
          <w:szCs w:val="16"/>
        </w:rPr>
        <w:t xml:space="preserve">с указанием </w:t>
      </w:r>
      <w:r w:rsidR="00031AF3" w:rsidRPr="00D905EE">
        <w:rPr>
          <w:i/>
          <w:sz w:val="16"/>
          <w:szCs w:val="16"/>
        </w:rPr>
        <w:t>субъекта Российской</w:t>
      </w:r>
      <w:r w:rsidRPr="00D905EE">
        <w:rPr>
          <w:i/>
          <w:sz w:val="16"/>
          <w:szCs w:val="16"/>
        </w:rPr>
        <w:t xml:space="preserve"> Федерации, административного района и т.д. или строительный адрес)</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05EE">
        <w:t xml:space="preserve"> </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rPr>
          <w:i/>
          <w:u w:val="single"/>
        </w:rPr>
        <w:t>Приложение:</w:t>
      </w:r>
      <w:r w:rsidRPr="00D905EE">
        <w:t xml:space="preserve"> ____________________________________________________________________</w:t>
      </w:r>
    </w:p>
    <w:p w:rsidR="00A614DB" w:rsidRPr="00D905EE"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D905EE">
        <w:t>________</w:t>
      </w:r>
      <w:r w:rsidR="00B23F99" w:rsidRPr="00D905EE">
        <w:t>________________________________________________________________________________________________________________________________________________________________________________________________________________________________</w:t>
      </w:r>
    </w:p>
    <w:p w:rsidR="00A614DB" w:rsidRPr="00D905EE"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5EE">
        <w:t xml:space="preserve">  </w:t>
      </w:r>
    </w:p>
    <w:p w:rsidR="00A614DB" w:rsidRPr="00D905EE" w:rsidRDefault="00B23F99" w:rsidP="00A614DB">
      <w:pPr>
        <w:rPr>
          <w:szCs w:val="20"/>
        </w:rPr>
      </w:pPr>
      <w:r w:rsidRPr="00D905EE">
        <w:rPr>
          <w:szCs w:val="20"/>
        </w:rPr>
        <w:t>«_____» _____________ 20__ г.</w:t>
      </w:r>
      <w:r w:rsidR="00A614DB" w:rsidRPr="00D905EE">
        <w:rPr>
          <w:rFonts w:ascii="Courier New" w:hAnsi="Courier New" w:cs="Courier New"/>
          <w:sz w:val="20"/>
          <w:szCs w:val="20"/>
        </w:rPr>
        <w:t xml:space="preserve"> __________________   </w:t>
      </w:r>
      <w:r w:rsidR="00D736B0" w:rsidRPr="00D905EE">
        <w:rPr>
          <w:rFonts w:ascii="Courier New" w:hAnsi="Courier New" w:cs="Courier New"/>
          <w:sz w:val="20"/>
          <w:szCs w:val="20"/>
        </w:rPr>
        <w:t xml:space="preserve">    </w:t>
      </w:r>
      <w:r w:rsidR="00A614DB" w:rsidRPr="00D905EE">
        <w:rPr>
          <w:rFonts w:ascii="Courier New" w:hAnsi="Courier New" w:cs="Courier New"/>
          <w:sz w:val="20"/>
          <w:szCs w:val="20"/>
        </w:rPr>
        <w:t xml:space="preserve"> __________________________</w:t>
      </w:r>
    </w:p>
    <w:p w:rsidR="00A614DB" w:rsidRPr="00D905EE"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D905EE">
        <w:rPr>
          <w:i/>
          <w:sz w:val="16"/>
          <w:szCs w:val="16"/>
        </w:rPr>
        <w:t xml:space="preserve">                </w:t>
      </w:r>
      <w:r w:rsidR="00A614DB" w:rsidRPr="00D905EE">
        <w:rPr>
          <w:i/>
          <w:sz w:val="16"/>
          <w:szCs w:val="16"/>
        </w:rPr>
        <w:t xml:space="preserve">                                                      </w:t>
      </w:r>
      <w:r w:rsidRPr="00D905EE">
        <w:rPr>
          <w:i/>
          <w:sz w:val="16"/>
          <w:szCs w:val="16"/>
        </w:rPr>
        <w:t xml:space="preserve">                             </w:t>
      </w:r>
      <w:r w:rsidR="00A614DB" w:rsidRPr="00D905EE">
        <w:rPr>
          <w:i/>
          <w:sz w:val="16"/>
          <w:szCs w:val="16"/>
        </w:rPr>
        <w:t xml:space="preserve">    (подпись)                                                           </w:t>
      </w:r>
      <w:r w:rsidRPr="00D905EE">
        <w:rPr>
          <w:i/>
          <w:sz w:val="16"/>
          <w:szCs w:val="16"/>
        </w:rPr>
        <w:t xml:space="preserve">  </w:t>
      </w:r>
      <w:r w:rsidR="00D736B0" w:rsidRPr="00D905EE">
        <w:rPr>
          <w:i/>
          <w:sz w:val="16"/>
          <w:szCs w:val="16"/>
        </w:rPr>
        <w:t xml:space="preserve">   </w:t>
      </w:r>
      <w:r w:rsidR="00A614DB" w:rsidRPr="00D905EE">
        <w:rPr>
          <w:i/>
          <w:sz w:val="16"/>
          <w:szCs w:val="16"/>
        </w:rPr>
        <w:t>(ФИО</w:t>
      </w:r>
      <w:r w:rsidRPr="00D905EE">
        <w:rPr>
          <w:i/>
          <w:sz w:val="16"/>
          <w:szCs w:val="16"/>
        </w:rPr>
        <w:t xml:space="preserve"> заявителя</w:t>
      </w:r>
      <w:r w:rsidR="00A614DB" w:rsidRPr="00D905EE">
        <w:rPr>
          <w:i/>
          <w:sz w:val="16"/>
          <w:szCs w:val="16"/>
        </w:rPr>
        <w:t>)</w:t>
      </w:r>
    </w:p>
    <w:p w:rsidR="00A614DB" w:rsidRPr="00D905EE" w:rsidRDefault="00A614DB" w:rsidP="00A614DB">
      <w:r w:rsidRPr="00D905EE">
        <w:t>М.П.</w:t>
      </w:r>
    </w:p>
    <w:sectPr w:rsidR="00A614DB" w:rsidRPr="00D905EE" w:rsidSect="0073400C">
      <w:footerReference w:type="default" r:id="rId14"/>
      <w:pgSz w:w="11906" w:h="16838"/>
      <w:pgMar w:top="851" w:right="567" w:bottom="1134" w:left="1701"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D4" w:rsidRDefault="005745D4">
      <w:r>
        <w:separator/>
      </w:r>
    </w:p>
  </w:endnote>
  <w:endnote w:type="continuationSeparator" w:id="0">
    <w:p w:rsidR="005745D4" w:rsidRDefault="0057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6B" w:rsidRDefault="0085206B">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D4" w:rsidRDefault="005745D4">
      <w:r>
        <w:separator/>
      </w:r>
    </w:p>
  </w:footnote>
  <w:footnote w:type="continuationSeparator" w:id="0">
    <w:p w:rsidR="005745D4" w:rsidRDefault="00574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EF88C354"/>
    <w:name w:val="WW8Num3"/>
    <w:lvl w:ilvl="0">
      <w:start w:val="1"/>
      <w:numFmt w:val="decimal"/>
      <w:lvlText w:val="%1."/>
      <w:lvlJc w:val="left"/>
      <w:pPr>
        <w:tabs>
          <w:tab w:val="num" w:pos="1425"/>
        </w:tabs>
        <w:ind w:left="1425" w:hanging="360"/>
      </w:pPr>
      <w:rPr>
        <w:rFonts w:ascii="Arial" w:hAnsi="Arial"/>
        <w:color w:val="000000"/>
        <w:sz w:val="24"/>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949E1B7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AD7622E6"/>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Arial" w:hAnsi="Arial"/>
        <w:color w:val="000000"/>
        <w:sz w:val="24"/>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5164E4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6A277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F64D7A"/>
    <w:multiLevelType w:val="multilevel"/>
    <w:tmpl w:val="FBD23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152643"/>
    <w:multiLevelType w:val="multilevel"/>
    <w:tmpl w:val="2526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817987"/>
    <w:multiLevelType w:val="multilevel"/>
    <w:tmpl w:val="E19A6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C5BDC"/>
    <w:multiLevelType w:val="multilevel"/>
    <w:tmpl w:val="3CACF098"/>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3">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65CDE"/>
    <w:multiLevelType w:val="multilevel"/>
    <w:tmpl w:val="E5B27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726E3"/>
    <w:multiLevelType w:val="multilevel"/>
    <w:tmpl w:val="FC1AF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26"/>
  </w:num>
  <w:num w:numId="18">
    <w:abstractNumId w:val="28"/>
  </w:num>
  <w:num w:numId="19">
    <w:abstractNumId w:val="24"/>
  </w:num>
  <w:num w:numId="20">
    <w:abstractNumId w:val="18"/>
  </w:num>
  <w:num w:numId="21">
    <w:abstractNumId w:val="30"/>
  </w:num>
  <w:num w:numId="22">
    <w:abstractNumId w:val="27"/>
  </w:num>
  <w:num w:numId="23">
    <w:abstractNumId w:val="19"/>
  </w:num>
  <w:num w:numId="24">
    <w:abstractNumId w:val="15"/>
  </w:num>
  <w:num w:numId="25">
    <w:abstractNumId w:val="22"/>
  </w:num>
  <w:num w:numId="26">
    <w:abstractNumId w:val="21"/>
  </w:num>
  <w:num w:numId="27">
    <w:abstractNumId w:val="20"/>
  </w:num>
  <w:num w:numId="28">
    <w:abstractNumId w:val="17"/>
  </w:num>
  <w:num w:numId="29">
    <w:abstractNumId w:val="25"/>
  </w:num>
  <w:num w:numId="30">
    <w:abstractNumId w:val="16"/>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935A4"/>
    <w:rsid w:val="0000057B"/>
    <w:rsid w:val="00004291"/>
    <w:rsid w:val="00005CAE"/>
    <w:rsid w:val="000077D9"/>
    <w:rsid w:val="00013955"/>
    <w:rsid w:val="00015D30"/>
    <w:rsid w:val="000175DC"/>
    <w:rsid w:val="00026592"/>
    <w:rsid w:val="00031AF3"/>
    <w:rsid w:val="000329C8"/>
    <w:rsid w:val="000408A8"/>
    <w:rsid w:val="00044474"/>
    <w:rsid w:val="000844BA"/>
    <w:rsid w:val="000864A4"/>
    <w:rsid w:val="00086BD7"/>
    <w:rsid w:val="000935A4"/>
    <w:rsid w:val="000A1AA8"/>
    <w:rsid w:val="000B1EA7"/>
    <w:rsid w:val="000B3D18"/>
    <w:rsid w:val="000B59FC"/>
    <w:rsid w:val="000C16E5"/>
    <w:rsid w:val="000C570B"/>
    <w:rsid w:val="000C7666"/>
    <w:rsid w:val="000E44B9"/>
    <w:rsid w:val="000F347A"/>
    <w:rsid w:val="00101F5D"/>
    <w:rsid w:val="00112BDB"/>
    <w:rsid w:val="001254FF"/>
    <w:rsid w:val="001356EC"/>
    <w:rsid w:val="001435A5"/>
    <w:rsid w:val="001633C1"/>
    <w:rsid w:val="00175CA2"/>
    <w:rsid w:val="00176DD2"/>
    <w:rsid w:val="00195F43"/>
    <w:rsid w:val="001A5DCD"/>
    <w:rsid w:val="001B58EE"/>
    <w:rsid w:val="001C68EA"/>
    <w:rsid w:val="001D7EC8"/>
    <w:rsid w:val="001E3B79"/>
    <w:rsid w:val="00203361"/>
    <w:rsid w:val="00203F78"/>
    <w:rsid w:val="00210172"/>
    <w:rsid w:val="00215017"/>
    <w:rsid w:val="0022590F"/>
    <w:rsid w:val="00232AE8"/>
    <w:rsid w:val="0023384A"/>
    <w:rsid w:val="00240198"/>
    <w:rsid w:val="002506DB"/>
    <w:rsid w:val="00250CDA"/>
    <w:rsid w:val="0026107E"/>
    <w:rsid w:val="00270E68"/>
    <w:rsid w:val="00272AD4"/>
    <w:rsid w:val="00293A71"/>
    <w:rsid w:val="0029635B"/>
    <w:rsid w:val="00297CC1"/>
    <w:rsid w:val="002A5873"/>
    <w:rsid w:val="002B1CAD"/>
    <w:rsid w:val="002C6D1B"/>
    <w:rsid w:val="002C6F1A"/>
    <w:rsid w:val="002E2042"/>
    <w:rsid w:val="0032121C"/>
    <w:rsid w:val="00323B51"/>
    <w:rsid w:val="00330FB4"/>
    <w:rsid w:val="00331C2D"/>
    <w:rsid w:val="00350D6C"/>
    <w:rsid w:val="0035306F"/>
    <w:rsid w:val="0035588E"/>
    <w:rsid w:val="00360A3E"/>
    <w:rsid w:val="00360DD3"/>
    <w:rsid w:val="00371148"/>
    <w:rsid w:val="003743AE"/>
    <w:rsid w:val="003827D3"/>
    <w:rsid w:val="003841E4"/>
    <w:rsid w:val="00395F78"/>
    <w:rsid w:val="003B3576"/>
    <w:rsid w:val="003C4C8D"/>
    <w:rsid w:val="003D7E97"/>
    <w:rsid w:val="00401CE1"/>
    <w:rsid w:val="00416924"/>
    <w:rsid w:val="00425CB3"/>
    <w:rsid w:val="00431D25"/>
    <w:rsid w:val="00434E06"/>
    <w:rsid w:val="00436DD2"/>
    <w:rsid w:val="00460EB2"/>
    <w:rsid w:val="00464E82"/>
    <w:rsid w:val="004861C3"/>
    <w:rsid w:val="00494040"/>
    <w:rsid w:val="004A44AB"/>
    <w:rsid w:val="004A6C49"/>
    <w:rsid w:val="004B3A38"/>
    <w:rsid w:val="004B5D2B"/>
    <w:rsid w:val="004C6323"/>
    <w:rsid w:val="004D5D2A"/>
    <w:rsid w:val="004D6983"/>
    <w:rsid w:val="004E3637"/>
    <w:rsid w:val="005164AE"/>
    <w:rsid w:val="00516566"/>
    <w:rsid w:val="005246F1"/>
    <w:rsid w:val="00527D11"/>
    <w:rsid w:val="005320D7"/>
    <w:rsid w:val="005368DF"/>
    <w:rsid w:val="00542142"/>
    <w:rsid w:val="00542AC5"/>
    <w:rsid w:val="0054519C"/>
    <w:rsid w:val="005513DF"/>
    <w:rsid w:val="005745D4"/>
    <w:rsid w:val="00586DEA"/>
    <w:rsid w:val="00591ED4"/>
    <w:rsid w:val="00594C17"/>
    <w:rsid w:val="005A367B"/>
    <w:rsid w:val="005A375D"/>
    <w:rsid w:val="005B13E7"/>
    <w:rsid w:val="005C6387"/>
    <w:rsid w:val="005C68AC"/>
    <w:rsid w:val="005E5DDB"/>
    <w:rsid w:val="005F124D"/>
    <w:rsid w:val="005F3648"/>
    <w:rsid w:val="005F589D"/>
    <w:rsid w:val="005F638B"/>
    <w:rsid w:val="00600956"/>
    <w:rsid w:val="006063E7"/>
    <w:rsid w:val="00632633"/>
    <w:rsid w:val="0063364C"/>
    <w:rsid w:val="006537F8"/>
    <w:rsid w:val="00670ECD"/>
    <w:rsid w:val="00680F37"/>
    <w:rsid w:val="00683FDA"/>
    <w:rsid w:val="0069350B"/>
    <w:rsid w:val="006B301F"/>
    <w:rsid w:val="006C6EBC"/>
    <w:rsid w:val="006D3115"/>
    <w:rsid w:val="006D7AB3"/>
    <w:rsid w:val="006F5138"/>
    <w:rsid w:val="006F5333"/>
    <w:rsid w:val="00706F0E"/>
    <w:rsid w:val="00710ACE"/>
    <w:rsid w:val="0071283E"/>
    <w:rsid w:val="00722249"/>
    <w:rsid w:val="00723E96"/>
    <w:rsid w:val="007256EF"/>
    <w:rsid w:val="00727B65"/>
    <w:rsid w:val="0073006E"/>
    <w:rsid w:val="0073400C"/>
    <w:rsid w:val="0074029A"/>
    <w:rsid w:val="00743E79"/>
    <w:rsid w:val="00751BD4"/>
    <w:rsid w:val="00766603"/>
    <w:rsid w:val="007818FB"/>
    <w:rsid w:val="00782A55"/>
    <w:rsid w:val="007A086B"/>
    <w:rsid w:val="007B6186"/>
    <w:rsid w:val="007C2DC6"/>
    <w:rsid w:val="007C630A"/>
    <w:rsid w:val="007D0620"/>
    <w:rsid w:val="007E4CD6"/>
    <w:rsid w:val="007F4C66"/>
    <w:rsid w:val="00805918"/>
    <w:rsid w:val="00805CF0"/>
    <w:rsid w:val="0081294A"/>
    <w:rsid w:val="00837D67"/>
    <w:rsid w:val="00840EE7"/>
    <w:rsid w:val="008442CB"/>
    <w:rsid w:val="00844B1A"/>
    <w:rsid w:val="00851E50"/>
    <w:rsid w:val="0085206B"/>
    <w:rsid w:val="0085234D"/>
    <w:rsid w:val="008531D0"/>
    <w:rsid w:val="008551BF"/>
    <w:rsid w:val="00866869"/>
    <w:rsid w:val="00866CF9"/>
    <w:rsid w:val="0087375C"/>
    <w:rsid w:val="008756FD"/>
    <w:rsid w:val="0088192F"/>
    <w:rsid w:val="00886DEA"/>
    <w:rsid w:val="008C36E6"/>
    <w:rsid w:val="008E5B95"/>
    <w:rsid w:val="008E7956"/>
    <w:rsid w:val="00905983"/>
    <w:rsid w:val="00914C69"/>
    <w:rsid w:val="00917519"/>
    <w:rsid w:val="00924377"/>
    <w:rsid w:val="0092728B"/>
    <w:rsid w:val="0094026A"/>
    <w:rsid w:val="00963CFD"/>
    <w:rsid w:val="009652A5"/>
    <w:rsid w:val="00982545"/>
    <w:rsid w:val="00996263"/>
    <w:rsid w:val="009A2BBE"/>
    <w:rsid w:val="009B1E45"/>
    <w:rsid w:val="009B5743"/>
    <w:rsid w:val="009B671B"/>
    <w:rsid w:val="009C1083"/>
    <w:rsid w:val="009C1DC8"/>
    <w:rsid w:val="009E4885"/>
    <w:rsid w:val="009F60A9"/>
    <w:rsid w:val="009F7AC9"/>
    <w:rsid w:val="00A042F2"/>
    <w:rsid w:val="00A21233"/>
    <w:rsid w:val="00A26490"/>
    <w:rsid w:val="00A273F1"/>
    <w:rsid w:val="00A27AC0"/>
    <w:rsid w:val="00A37A67"/>
    <w:rsid w:val="00A542A7"/>
    <w:rsid w:val="00A614DB"/>
    <w:rsid w:val="00A64E33"/>
    <w:rsid w:val="00A70426"/>
    <w:rsid w:val="00A80DEE"/>
    <w:rsid w:val="00AB5D2E"/>
    <w:rsid w:val="00AC010C"/>
    <w:rsid w:val="00AF2F95"/>
    <w:rsid w:val="00AF770E"/>
    <w:rsid w:val="00B01A31"/>
    <w:rsid w:val="00B01BED"/>
    <w:rsid w:val="00B06306"/>
    <w:rsid w:val="00B113F2"/>
    <w:rsid w:val="00B23F99"/>
    <w:rsid w:val="00B27249"/>
    <w:rsid w:val="00B33F44"/>
    <w:rsid w:val="00B52EC7"/>
    <w:rsid w:val="00B5557C"/>
    <w:rsid w:val="00B65AEC"/>
    <w:rsid w:val="00B81BCE"/>
    <w:rsid w:val="00B95CD9"/>
    <w:rsid w:val="00B976C4"/>
    <w:rsid w:val="00BB7195"/>
    <w:rsid w:val="00BC2079"/>
    <w:rsid w:val="00BD0B48"/>
    <w:rsid w:val="00BD0DEF"/>
    <w:rsid w:val="00BD37AF"/>
    <w:rsid w:val="00BD498E"/>
    <w:rsid w:val="00BE74C6"/>
    <w:rsid w:val="00BF04DA"/>
    <w:rsid w:val="00BF4CB4"/>
    <w:rsid w:val="00C00491"/>
    <w:rsid w:val="00C2096A"/>
    <w:rsid w:val="00C25DD5"/>
    <w:rsid w:val="00C35DA9"/>
    <w:rsid w:val="00C5008D"/>
    <w:rsid w:val="00C77E62"/>
    <w:rsid w:val="00C83809"/>
    <w:rsid w:val="00C9078C"/>
    <w:rsid w:val="00C919D5"/>
    <w:rsid w:val="00CB1A34"/>
    <w:rsid w:val="00CB37E9"/>
    <w:rsid w:val="00CD7F24"/>
    <w:rsid w:val="00CE2A18"/>
    <w:rsid w:val="00CF1ED7"/>
    <w:rsid w:val="00CF60DB"/>
    <w:rsid w:val="00D17D8D"/>
    <w:rsid w:val="00D23DBA"/>
    <w:rsid w:val="00D64E46"/>
    <w:rsid w:val="00D71975"/>
    <w:rsid w:val="00D736B0"/>
    <w:rsid w:val="00D762FE"/>
    <w:rsid w:val="00D86CF1"/>
    <w:rsid w:val="00D905EE"/>
    <w:rsid w:val="00D90D31"/>
    <w:rsid w:val="00D93659"/>
    <w:rsid w:val="00D943C1"/>
    <w:rsid w:val="00DA0C21"/>
    <w:rsid w:val="00DA7D2E"/>
    <w:rsid w:val="00DB45C0"/>
    <w:rsid w:val="00DB4F2F"/>
    <w:rsid w:val="00DB7559"/>
    <w:rsid w:val="00DC1531"/>
    <w:rsid w:val="00DC2A3D"/>
    <w:rsid w:val="00DC37FF"/>
    <w:rsid w:val="00DD3426"/>
    <w:rsid w:val="00DE627C"/>
    <w:rsid w:val="00DF104B"/>
    <w:rsid w:val="00E054AF"/>
    <w:rsid w:val="00E118E3"/>
    <w:rsid w:val="00E12166"/>
    <w:rsid w:val="00E33FC4"/>
    <w:rsid w:val="00E35DFE"/>
    <w:rsid w:val="00E42859"/>
    <w:rsid w:val="00E50AD1"/>
    <w:rsid w:val="00E5107D"/>
    <w:rsid w:val="00E56213"/>
    <w:rsid w:val="00E6746E"/>
    <w:rsid w:val="00E71361"/>
    <w:rsid w:val="00E76870"/>
    <w:rsid w:val="00E86E02"/>
    <w:rsid w:val="00EA4A33"/>
    <w:rsid w:val="00EB099A"/>
    <w:rsid w:val="00EB6887"/>
    <w:rsid w:val="00ED164D"/>
    <w:rsid w:val="00ED43C1"/>
    <w:rsid w:val="00ED70BD"/>
    <w:rsid w:val="00EE29D9"/>
    <w:rsid w:val="00EF1A3F"/>
    <w:rsid w:val="00EF43BA"/>
    <w:rsid w:val="00EF5265"/>
    <w:rsid w:val="00EF6585"/>
    <w:rsid w:val="00F078D7"/>
    <w:rsid w:val="00F42AC2"/>
    <w:rsid w:val="00F45DDB"/>
    <w:rsid w:val="00F472BF"/>
    <w:rsid w:val="00F61FAF"/>
    <w:rsid w:val="00F91535"/>
    <w:rsid w:val="00FA1049"/>
    <w:rsid w:val="00FB0A9F"/>
    <w:rsid w:val="00FB4DA2"/>
    <w:rsid w:val="00FB7FD3"/>
    <w:rsid w:val="00FC414B"/>
    <w:rsid w:val="00FD1DE1"/>
    <w:rsid w:val="00FD3FEF"/>
    <w:rsid w:val="00FE093C"/>
    <w:rsid w:val="00FE15F6"/>
    <w:rsid w:val="00FE388F"/>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B2573D9-10F5-4D46-80DD-E885D04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99F061F1E6F1F62C2218A7F2D013C3BD6C872FD969D71897FDC501E2A16B814F7DB474B553ADEt5s9G" TargetMode="External"/><Relationship Id="rId13" Type="http://schemas.openxmlformats.org/officeDocument/2006/relationships/hyperlink" Target="mailto:adm_vihorevk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mvi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_vihorevka@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E38556259931A7B4B0321D126766958E7892DC54FF4ACD70727A5EB99K8v0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5E970261313E88861F3B4E3DBmCtC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5368</TotalTime>
  <Pages>24</Pages>
  <Words>10310</Words>
  <Characters>58769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68942</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17</cp:revision>
  <cp:lastPrinted>2020-09-10T01:50:00Z</cp:lastPrinted>
  <dcterms:created xsi:type="dcterms:W3CDTF">2017-12-15T07:06:00Z</dcterms:created>
  <dcterms:modified xsi:type="dcterms:W3CDTF">2022-11-10T08:30:00Z</dcterms:modified>
</cp:coreProperties>
</file>