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299" w:rsidRDefault="00F62299" w:rsidP="005D2C7E">
      <w:pPr>
        <w:jc w:val="center"/>
        <w:rPr>
          <w:rFonts w:ascii="Arial" w:eastAsia="Calibri" w:hAnsi="Arial" w:cs="Arial"/>
          <w:b/>
          <w:sz w:val="32"/>
          <w:szCs w:val="32"/>
        </w:rPr>
      </w:pPr>
      <w:r w:rsidRPr="00742578">
        <w:rPr>
          <w:noProof/>
          <w:sz w:val="28"/>
          <w:szCs w:val="28"/>
          <w:lang w:eastAsia="ru-RU"/>
        </w:rPr>
        <w:drawing>
          <wp:inline distT="0" distB="0" distL="0" distR="0" wp14:anchorId="550752A6" wp14:editId="14FA875E">
            <wp:extent cx="657225" cy="7429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5D2C7E" w:rsidRPr="002C00F5" w:rsidRDefault="00F62299" w:rsidP="005D2C7E">
      <w:pPr>
        <w:jc w:val="center"/>
        <w:rPr>
          <w:rFonts w:ascii="Arial" w:eastAsia="Calibri" w:hAnsi="Arial" w:cs="Arial"/>
          <w:b/>
          <w:sz w:val="32"/>
          <w:szCs w:val="32"/>
        </w:rPr>
      </w:pPr>
      <w:r>
        <w:rPr>
          <w:rFonts w:ascii="Arial" w:eastAsia="Calibri" w:hAnsi="Arial" w:cs="Arial"/>
          <w:b/>
          <w:sz w:val="32"/>
          <w:szCs w:val="32"/>
        </w:rPr>
        <w:t>0</w:t>
      </w:r>
      <w:r w:rsidR="005D2C7E">
        <w:rPr>
          <w:rFonts w:ascii="Arial" w:eastAsia="Calibri" w:hAnsi="Arial" w:cs="Arial"/>
          <w:b/>
          <w:sz w:val="32"/>
          <w:szCs w:val="32"/>
        </w:rPr>
        <w:t>0</w:t>
      </w:r>
      <w:r w:rsidR="005D2C7E" w:rsidRPr="009B408B">
        <w:rPr>
          <w:rFonts w:ascii="Arial" w:eastAsia="Calibri" w:hAnsi="Arial" w:cs="Arial"/>
          <w:b/>
          <w:sz w:val="32"/>
          <w:szCs w:val="32"/>
        </w:rPr>
        <w:t>.0</w:t>
      </w:r>
      <w:r>
        <w:rPr>
          <w:rFonts w:ascii="Arial" w:eastAsia="Calibri" w:hAnsi="Arial" w:cs="Arial"/>
          <w:b/>
          <w:sz w:val="32"/>
          <w:szCs w:val="32"/>
        </w:rPr>
        <w:t>0</w:t>
      </w:r>
      <w:r w:rsidR="005D2C7E" w:rsidRPr="009B408B">
        <w:rPr>
          <w:rFonts w:ascii="Arial" w:eastAsia="Calibri" w:hAnsi="Arial" w:cs="Arial"/>
          <w:b/>
          <w:sz w:val="32"/>
          <w:szCs w:val="32"/>
        </w:rPr>
        <w:t>.20</w:t>
      </w:r>
      <w:r w:rsidR="005D2C7E">
        <w:rPr>
          <w:rFonts w:ascii="Arial" w:eastAsia="Calibri" w:hAnsi="Arial" w:cs="Arial"/>
          <w:b/>
          <w:sz w:val="32"/>
          <w:szCs w:val="32"/>
        </w:rPr>
        <w:t>2</w:t>
      </w:r>
      <w:r>
        <w:rPr>
          <w:rFonts w:ascii="Arial" w:eastAsia="Calibri" w:hAnsi="Arial" w:cs="Arial"/>
          <w:b/>
          <w:sz w:val="32"/>
          <w:szCs w:val="32"/>
        </w:rPr>
        <w:t>2</w:t>
      </w:r>
      <w:r w:rsidR="005D2C7E" w:rsidRPr="009B408B">
        <w:rPr>
          <w:rFonts w:ascii="Arial" w:eastAsia="Calibri" w:hAnsi="Arial" w:cs="Arial"/>
          <w:b/>
          <w:sz w:val="32"/>
          <w:szCs w:val="32"/>
        </w:rPr>
        <w:t>г. №</w:t>
      </w:r>
      <w:r>
        <w:rPr>
          <w:rFonts w:ascii="Arial" w:eastAsia="Calibri" w:hAnsi="Arial" w:cs="Arial"/>
          <w:b/>
          <w:sz w:val="32"/>
          <w:szCs w:val="32"/>
        </w:rPr>
        <w:t>000</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РОССИЙСКАЯ ФЕДЕРАЦИЯ</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ИРКУТСКАЯ ОБЛАСТЬ</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БРАТСКИЙ РАЙОН</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ВИХОРЕВСКОЕ МУНИЦИПАЛЬНОЕ ОБРАЗОВАНИЕ</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АДМИНИСТРАЦИЯ</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ПОСТАНОВЛЕНИЕ</w:t>
      </w:r>
    </w:p>
    <w:p w:rsidR="005D2C7E" w:rsidRDefault="005D2C7E" w:rsidP="003C3A8E">
      <w:pPr>
        <w:snapToGrid w:val="0"/>
        <w:jc w:val="center"/>
        <w:rPr>
          <w:rFonts w:ascii="Arial" w:hAnsi="Arial" w:cs="Arial"/>
          <w:sz w:val="32"/>
          <w:szCs w:val="32"/>
        </w:rPr>
      </w:pPr>
    </w:p>
    <w:p w:rsidR="003C3A8E" w:rsidRPr="005D2C7E" w:rsidRDefault="003C3A8E" w:rsidP="003C3A8E">
      <w:pPr>
        <w:snapToGrid w:val="0"/>
        <w:jc w:val="center"/>
        <w:rPr>
          <w:rFonts w:ascii="Arial" w:hAnsi="Arial" w:cs="Arial"/>
          <w:b/>
          <w:sz w:val="32"/>
          <w:szCs w:val="32"/>
        </w:rPr>
      </w:pPr>
      <w:r w:rsidRPr="005D2C7E">
        <w:rPr>
          <w:rFonts w:ascii="Arial" w:hAnsi="Arial" w:cs="Arial"/>
          <w:b/>
          <w:sz w:val="32"/>
          <w:szCs w:val="32"/>
        </w:rPr>
        <w:t>ОБ УТВЕРЖДЕНИИ АДМИНИСТРАТИВНОГО РЕГЛАМЕНТА ПРЕДОСТАВЛЕНИЯ МУНИЦИПАЛЬНОЙ УСЛУГИ «ВЫДАЧА РАЗРЕШЕНИ</w:t>
      </w:r>
      <w:r w:rsidR="00F62299">
        <w:rPr>
          <w:rFonts w:ascii="Arial" w:hAnsi="Arial" w:cs="Arial"/>
          <w:b/>
          <w:sz w:val="32"/>
          <w:szCs w:val="32"/>
        </w:rPr>
        <w:t>Я</w:t>
      </w:r>
      <w:r w:rsidRPr="005D2C7E">
        <w:rPr>
          <w:rFonts w:ascii="Arial" w:hAnsi="Arial" w:cs="Arial"/>
          <w:b/>
          <w:sz w:val="32"/>
          <w:szCs w:val="32"/>
        </w:rPr>
        <w:t xml:space="preserve"> НА СТРОИТЕЛЬСТВО</w:t>
      </w:r>
      <w:r w:rsidR="0065028E">
        <w:rPr>
          <w:rFonts w:ascii="Arial" w:hAnsi="Arial" w:cs="Arial"/>
          <w:b/>
          <w:sz w:val="32"/>
          <w:szCs w:val="32"/>
        </w:rPr>
        <w:t xml:space="preserve">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5D2C7E">
        <w:rPr>
          <w:rFonts w:ascii="Arial" w:hAnsi="Arial" w:cs="Arial"/>
          <w:b/>
          <w:sz w:val="32"/>
          <w:szCs w:val="32"/>
          <w:shd w:val="clear" w:color="auto" w:fill="FFFFFF"/>
        </w:rPr>
        <w:t>»</w:t>
      </w:r>
    </w:p>
    <w:p w:rsidR="00C5008D" w:rsidRPr="005D2C7E" w:rsidRDefault="00C5008D" w:rsidP="003C3A8E">
      <w:pPr>
        <w:spacing w:line="100" w:lineRule="atLeast"/>
        <w:jc w:val="both"/>
        <w:rPr>
          <w:rFonts w:ascii="Arial" w:hAnsi="Arial" w:cs="Arial"/>
          <w:b/>
        </w:rPr>
      </w:pPr>
    </w:p>
    <w:p w:rsidR="003C3A8E" w:rsidRPr="002A3AB6" w:rsidRDefault="00C5008D" w:rsidP="003C3A8E">
      <w:pPr>
        <w:ind w:firstLine="709"/>
        <w:jc w:val="both"/>
        <w:rPr>
          <w:rFonts w:ascii="Arial" w:hAnsi="Arial" w:cs="Arial"/>
        </w:rPr>
      </w:pPr>
      <w:r w:rsidRPr="003C3A8E">
        <w:rPr>
          <w:rFonts w:ascii="Arial" w:hAnsi="Arial" w:cs="Arial"/>
        </w:rPr>
        <w:t>Во исполнение Федерального закона от 27.07.2010</w:t>
      </w:r>
      <w:r w:rsidR="00494040" w:rsidRPr="003C3A8E">
        <w:rPr>
          <w:rFonts w:ascii="Arial" w:hAnsi="Arial" w:cs="Arial"/>
        </w:rPr>
        <w:t>г.</w:t>
      </w:r>
      <w:r w:rsidR="00E35DFE" w:rsidRPr="003C3A8E">
        <w:rPr>
          <w:rFonts w:ascii="Arial" w:hAnsi="Arial" w:cs="Arial"/>
        </w:rPr>
        <w:t xml:space="preserve"> № 210-ФЗ </w:t>
      </w:r>
      <w:r w:rsidRPr="003C3A8E">
        <w:rPr>
          <w:rFonts w:ascii="Arial" w:hAnsi="Arial" w:cs="Arial"/>
        </w:rPr>
        <w:t>«Об организации предоставления государс</w:t>
      </w:r>
      <w:r w:rsidR="009A2BBE" w:rsidRPr="003C3A8E">
        <w:rPr>
          <w:rFonts w:ascii="Arial" w:hAnsi="Arial" w:cs="Arial"/>
        </w:rPr>
        <w:t>твенных и муниципальных услуг»</w:t>
      </w:r>
      <w:r w:rsidRPr="003C3A8E">
        <w:rPr>
          <w:rFonts w:ascii="Arial" w:hAnsi="Arial" w:cs="Arial"/>
        </w:rPr>
        <w:t xml:space="preserve">, </w:t>
      </w:r>
      <w:r w:rsidR="00494040" w:rsidRPr="003C3A8E">
        <w:rPr>
          <w:rFonts w:ascii="Arial" w:hAnsi="Arial" w:cs="Arial"/>
        </w:rPr>
        <w:t xml:space="preserve">в </w:t>
      </w:r>
      <w:r w:rsidR="00494040" w:rsidRPr="003C3A8E">
        <w:rPr>
          <w:rFonts w:ascii="Arial" w:hAnsi="Arial" w:cs="Arial"/>
          <w:lang w:eastAsia="ru-RU" w:bidi="ru-RU"/>
        </w:rPr>
        <w:t>соответствии с Федеральным законом от 06.10.2003г. № 131-ФЗ «Об об</w:t>
      </w:r>
      <w:r w:rsidR="00494040" w:rsidRPr="003C3A8E">
        <w:rPr>
          <w:rStyle w:val="17"/>
          <w:rFonts w:ascii="Arial" w:hAnsi="Arial" w:cs="Arial"/>
          <w:color w:val="auto"/>
          <w:u w:val="none"/>
        </w:rPr>
        <w:t>щи</w:t>
      </w:r>
      <w:r w:rsidR="00494040" w:rsidRPr="003C3A8E">
        <w:rPr>
          <w:rFonts w:ascii="Arial" w:hAnsi="Arial" w:cs="Arial"/>
          <w:lang w:eastAsia="ru-RU" w:bidi="ru-RU"/>
        </w:rPr>
        <w:t>х принципах организации местного самоуправления в Российской Федерации»</w:t>
      </w:r>
      <w:r w:rsidR="00203361" w:rsidRPr="003C3A8E">
        <w:rPr>
          <w:rFonts w:ascii="Arial" w:hAnsi="Arial" w:cs="Arial"/>
          <w:lang w:eastAsia="ru-RU" w:bidi="ru-RU"/>
        </w:rPr>
        <w:t>, Градостроительным кодексом Российской Федерации</w:t>
      </w:r>
      <w:r w:rsidR="00494040" w:rsidRPr="003C3A8E">
        <w:rPr>
          <w:rFonts w:ascii="Arial" w:hAnsi="Arial" w:cs="Arial"/>
          <w:lang w:eastAsia="ru-RU" w:bidi="ru-RU"/>
        </w:rPr>
        <w:t xml:space="preserve">, </w:t>
      </w:r>
      <w:r w:rsidRPr="003C3A8E">
        <w:rPr>
          <w:rFonts w:ascii="Arial" w:hAnsi="Arial" w:cs="Arial"/>
        </w:rPr>
        <w:t>руководствуясь Устав</w:t>
      </w:r>
      <w:r w:rsidR="009A2BBE" w:rsidRPr="003C3A8E">
        <w:rPr>
          <w:rFonts w:ascii="Arial" w:hAnsi="Arial" w:cs="Arial"/>
        </w:rPr>
        <w:t>ом</w:t>
      </w:r>
      <w:r w:rsidRPr="003C3A8E">
        <w:rPr>
          <w:rFonts w:ascii="Arial" w:hAnsi="Arial" w:cs="Arial"/>
        </w:rPr>
        <w:t xml:space="preserve"> </w:t>
      </w:r>
      <w:r w:rsidR="009A2BBE" w:rsidRPr="003C3A8E">
        <w:rPr>
          <w:rFonts w:ascii="Arial" w:hAnsi="Arial" w:cs="Arial"/>
        </w:rPr>
        <w:t>Вихоревского муниципального образования</w:t>
      </w:r>
      <w:r w:rsidRPr="003C3A8E">
        <w:rPr>
          <w:rFonts w:ascii="Arial" w:hAnsi="Arial" w:cs="Arial"/>
        </w:rPr>
        <w:t xml:space="preserve">, </w:t>
      </w:r>
      <w:r w:rsidR="003C3A8E">
        <w:rPr>
          <w:rFonts w:ascii="Arial" w:hAnsi="Arial" w:cs="Arial"/>
        </w:rPr>
        <w:t>администрация Вихоревского городского поселения</w:t>
      </w:r>
    </w:p>
    <w:p w:rsidR="003C3A8E" w:rsidRPr="006A00EC" w:rsidRDefault="003C3A8E" w:rsidP="003C3A8E">
      <w:pPr>
        <w:tabs>
          <w:tab w:val="center" w:pos="4677"/>
        </w:tabs>
        <w:ind w:left="1425"/>
        <w:jc w:val="both"/>
        <w:rPr>
          <w:rFonts w:ascii="Arial" w:hAnsi="Arial" w:cs="Arial"/>
        </w:rPr>
      </w:pPr>
    </w:p>
    <w:p w:rsidR="003C3A8E" w:rsidRPr="005D2C7E" w:rsidRDefault="003C3A8E" w:rsidP="003C3A8E">
      <w:pPr>
        <w:jc w:val="center"/>
        <w:rPr>
          <w:rFonts w:ascii="Arial" w:hAnsi="Arial" w:cs="Arial"/>
          <w:b/>
          <w:sz w:val="32"/>
          <w:szCs w:val="32"/>
        </w:rPr>
      </w:pPr>
      <w:r w:rsidRPr="005D2C7E">
        <w:rPr>
          <w:rFonts w:ascii="Arial" w:hAnsi="Arial" w:cs="Arial"/>
          <w:b/>
          <w:sz w:val="32"/>
          <w:szCs w:val="32"/>
        </w:rPr>
        <w:t>ПОСТАНОВЛЯЕТ:</w:t>
      </w:r>
    </w:p>
    <w:p w:rsidR="003C3A8E" w:rsidRPr="006A00EC" w:rsidRDefault="003C3A8E" w:rsidP="003C3A8E">
      <w:pPr>
        <w:tabs>
          <w:tab w:val="left" w:pos="0"/>
        </w:tabs>
        <w:ind w:left="1425"/>
        <w:jc w:val="both"/>
        <w:rPr>
          <w:rFonts w:ascii="Arial" w:hAnsi="Arial" w:cs="Arial"/>
          <w:snapToGrid w:val="0"/>
        </w:rPr>
      </w:pPr>
    </w:p>
    <w:p w:rsidR="00706F0E" w:rsidRDefault="00E35CEA" w:rsidP="00E35CEA">
      <w:pPr>
        <w:ind w:firstLine="851"/>
        <w:jc w:val="both"/>
        <w:rPr>
          <w:rFonts w:ascii="Arial" w:hAnsi="Arial" w:cs="Arial"/>
        </w:rPr>
      </w:pPr>
      <w:r w:rsidRPr="00E35CEA">
        <w:rPr>
          <w:rFonts w:ascii="Arial" w:hAnsi="Arial" w:cs="Arial"/>
        </w:rPr>
        <w:t>1.</w:t>
      </w:r>
      <w:r>
        <w:rPr>
          <w:rFonts w:ascii="Arial" w:hAnsi="Arial" w:cs="Arial"/>
        </w:rPr>
        <w:t xml:space="preserve"> </w:t>
      </w:r>
      <w:r w:rsidR="00F62299">
        <w:rPr>
          <w:rFonts w:ascii="Arial" w:hAnsi="Arial" w:cs="Arial"/>
        </w:rPr>
        <w:t>Утвердить</w:t>
      </w:r>
      <w:r w:rsidR="00E35DFE" w:rsidRPr="00E35CEA">
        <w:rPr>
          <w:rFonts w:ascii="Arial" w:hAnsi="Arial" w:cs="Arial"/>
        </w:rPr>
        <w:t xml:space="preserve"> административн</w:t>
      </w:r>
      <w:r w:rsidR="00F62299">
        <w:rPr>
          <w:rFonts w:ascii="Arial" w:hAnsi="Arial" w:cs="Arial"/>
        </w:rPr>
        <w:t>ый регламент</w:t>
      </w:r>
      <w:r w:rsidR="00E35DFE" w:rsidRPr="00E35CEA">
        <w:rPr>
          <w:rFonts w:ascii="Arial" w:hAnsi="Arial" w:cs="Arial"/>
        </w:rPr>
        <w:t xml:space="preserve"> предоставления муниципальной услуги </w:t>
      </w:r>
      <w:r w:rsidR="00CB3258" w:rsidRPr="00E35CEA">
        <w:rPr>
          <w:rFonts w:ascii="Arial" w:hAnsi="Arial" w:cs="Arial"/>
        </w:rPr>
        <w:t>«Выдача разрешени</w:t>
      </w:r>
      <w:r w:rsidR="00F62299">
        <w:rPr>
          <w:rFonts w:ascii="Arial" w:hAnsi="Arial" w:cs="Arial"/>
        </w:rPr>
        <w:t>я</w:t>
      </w:r>
      <w:r w:rsidR="00CB3258" w:rsidRPr="00E35CEA">
        <w:rPr>
          <w:rFonts w:ascii="Arial" w:hAnsi="Arial" w:cs="Arial"/>
        </w:rPr>
        <w:t xml:space="preserve"> на строительство </w:t>
      </w:r>
      <w:r w:rsidR="0065028E">
        <w:rPr>
          <w:rFonts w:ascii="Arial" w:hAnsi="Arial" w:cs="Arial"/>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35DFE" w:rsidRPr="00E35CEA">
        <w:rPr>
          <w:rFonts w:ascii="Arial" w:hAnsi="Arial" w:cs="Arial"/>
        </w:rPr>
        <w:t xml:space="preserve">» </w:t>
      </w:r>
      <w:r w:rsidR="00F62299">
        <w:rPr>
          <w:rFonts w:ascii="Arial" w:hAnsi="Arial" w:cs="Arial"/>
        </w:rPr>
        <w:t>согласно</w:t>
      </w:r>
      <w:r w:rsidR="00E5666E" w:rsidRPr="00E35CEA">
        <w:rPr>
          <w:rFonts w:ascii="Arial" w:hAnsi="Arial" w:cs="Arial"/>
        </w:rPr>
        <w:t xml:space="preserve"> прил</w:t>
      </w:r>
      <w:r w:rsidR="00F62299">
        <w:rPr>
          <w:rFonts w:ascii="Arial" w:hAnsi="Arial" w:cs="Arial"/>
        </w:rPr>
        <w:t>ожению</w:t>
      </w:r>
      <w:r w:rsidR="00E5666E" w:rsidRPr="00E35CEA">
        <w:rPr>
          <w:rFonts w:ascii="Arial" w:hAnsi="Arial" w:cs="Arial"/>
        </w:rPr>
        <w:t xml:space="preserve"> к данному постановлению.</w:t>
      </w:r>
    </w:p>
    <w:p w:rsidR="00D200FC" w:rsidRPr="00E35CEA" w:rsidRDefault="00D200FC" w:rsidP="00E35CEA">
      <w:pPr>
        <w:ind w:firstLine="851"/>
        <w:jc w:val="both"/>
        <w:rPr>
          <w:rFonts w:ascii="Arial" w:hAnsi="Arial" w:cs="Arial"/>
        </w:rPr>
      </w:pPr>
      <w:r>
        <w:rPr>
          <w:rFonts w:ascii="Arial" w:hAnsi="Arial" w:cs="Arial"/>
        </w:rPr>
        <w:t>2. Постановление администрации Вихоревского городского поселения №</w:t>
      </w:r>
      <w:r w:rsidR="00F62299">
        <w:rPr>
          <w:rFonts w:ascii="Arial" w:hAnsi="Arial" w:cs="Arial"/>
        </w:rPr>
        <w:t>175</w:t>
      </w:r>
      <w:r>
        <w:rPr>
          <w:rFonts w:ascii="Arial" w:hAnsi="Arial" w:cs="Arial"/>
        </w:rPr>
        <w:t xml:space="preserve"> от </w:t>
      </w:r>
      <w:r w:rsidR="00F62299">
        <w:rPr>
          <w:rFonts w:ascii="Arial" w:hAnsi="Arial" w:cs="Arial"/>
        </w:rPr>
        <w:t>10</w:t>
      </w:r>
      <w:r>
        <w:rPr>
          <w:rFonts w:ascii="Arial" w:hAnsi="Arial" w:cs="Arial"/>
        </w:rPr>
        <w:t>.</w:t>
      </w:r>
      <w:r w:rsidR="00F62299">
        <w:rPr>
          <w:rFonts w:ascii="Arial" w:hAnsi="Arial" w:cs="Arial"/>
        </w:rPr>
        <w:t>09</w:t>
      </w:r>
      <w:r>
        <w:rPr>
          <w:rFonts w:ascii="Arial" w:hAnsi="Arial" w:cs="Arial"/>
        </w:rPr>
        <w:t>.20</w:t>
      </w:r>
      <w:r w:rsidR="00F62299">
        <w:rPr>
          <w:rFonts w:ascii="Arial" w:hAnsi="Arial" w:cs="Arial"/>
        </w:rPr>
        <w:t>20</w:t>
      </w:r>
      <w:r>
        <w:rPr>
          <w:rFonts w:ascii="Arial" w:hAnsi="Arial" w:cs="Arial"/>
        </w:rPr>
        <w:t>г. «О внесении изменений в постановлении администрации Вихоревского городского поселения №164 от 04.07.2016г. «Об утверждении административного регламента предоставления муниципальной услуги «Выдача разрешений на строительство на территории Вихоревского муниципального образования»»»</w:t>
      </w:r>
      <w:r w:rsidR="00F62299">
        <w:rPr>
          <w:rFonts w:ascii="Arial" w:hAnsi="Arial" w:cs="Arial"/>
        </w:rPr>
        <w:t xml:space="preserve">, постановление администрации Вихоревского городского поселения №164 от 04.07.2016г. «Об утверждении административного регламента предоставления муниципальной услуги «Выдача разрешений на строительство на </w:t>
      </w:r>
      <w:r w:rsidR="00F62299">
        <w:rPr>
          <w:rFonts w:ascii="Arial" w:hAnsi="Arial" w:cs="Arial"/>
        </w:rPr>
        <w:lastRenderedPageBreak/>
        <w:t>территории Вихоревского муниципального образования»»»</w:t>
      </w:r>
      <w:r>
        <w:rPr>
          <w:rFonts w:ascii="Arial" w:hAnsi="Arial" w:cs="Arial"/>
        </w:rPr>
        <w:t xml:space="preserve"> считать утратившим</w:t>
      </w:r>
      <w:r w:rsidR="00F62299">
        <w:rPr>
          <w:rFonts w:ascii="Arial" w:hAnsi="Arial" w:cs="Arial"/>
        </w:rPr>
        <w:t>и</w:t>
      </w:r>
      <w:r>
        <w:rPr>
          <w:rFonts w:ascii="Arial" w:hAnsi="Arial" w:cs="Arial"/>
        </w:rPr>
        <w:t xml:space="preserve"> силу.</w:t>
      </w:r>
    </w:p>
    <w:p w:rsidR="00E5666E" w:rsidRPr="00E35CEA" w:rsidRDefault="00D200FC" w:rsidP="00E35CEA">
      <w:pPr>
        <w:tabs>
          <w:tab w:val="left" w:pos="0"/>
        </w:tabs>
        <w:autoSpaceDE w:val="0"/>
        <w:ind w:firstLine="851"/>
        <w:jc w:val="both"/>
        <w:rPr>
          <w:rFonts w:ascii="Arial" w:hAnsi="Arial" w:cs="Arial"/>
        </w:rPr>
      </w:pPr>
      <w:r>
        <w:rPr>
          <w:rFonts w:ascii="Arial" w:hAnsi="Arial" w:cs="Arial"/>
        </w:rPr>
        <w:t>3</w:t>
      </w:r>
      <w:r w:rsidR="00E35CEA">
        <w:rPr>
          <w:rFonts w:ascii="Arial" w:hAnsi="Arial" w:cs="Arial"/>
        </w:rPr>
        <w:t xml:space="preserve">. </w:t>
      </w:r>
      <w:r w:rsidR="00C5008D" w:rsidRPr="00E35CEA">
        <w:rPr>
          <w:rFonts w:ascii="Arial" w:hAnsi="Arial" w:cs="Arial"/>
        </w:rPr>
        <w:t xml:space="preserve">Настоящее постановление подлежит официальному опубликованию и размещению на официальном сайте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w:t>
      </w:r>
    </w:p>
    <w:p w:rsidR="00C5008D" w:rsidRPr="00E35CEA" w:rsidRDefault="00D200FC" w:rsidP="00E35CEA">
      <w:pPr>
        <w:tabs>
          <w:tab w:val="left" w:pos="0"/>
        </w:tabs>
        <w:autoSpaceDE w:val="0"/>
        <w:ind w:firstLine="851"/>
        <w:jc w:val="both"/>
        <w:rPr>
          <w:rFonts w:ascii="Arial" w:hAnsi="Arial" w:cs="Arial"/>
        </w:rPr>
      </w:pPr>
      <w:r>
        <w:rPr>
          <w:rFonts w:ascii="Arial" w:hAnsi="Arial" w:cs="Arial"/>
        </w:rPr>
        <w:t>4</w:t>
      </w:r>
      <w:r w:rsidR="00E35CEA">
        <w:rPr>
          <w:rFonts w:ascii="Arial" w:hAnsi="Arial" w:cs="Arial"/>
        </w:rPr>
        <w:t xml:space="preserve">. </w:t>
      </w:r>
      <w:r w:rsidR="00C5008D" w:rsidRPr="00E35CEA">
        <w:rPr>
          <w:rFonts w:ascii="Arial" w:hAnsi="Arial" w:cs="Arial"/>
        </w:rPr>
        <w:t>Контроль за исполнением настоящего постановления оставляю за собой.</w:t>
      </w:r>
    </w:p>
    <w:p w:rsidR="00C5008D" w:rsidRPr="003C3A8E" w:rsidRDefault="00C5008D">
      <w:pPr>
        <w:tabs>
          <w:tab w:val="left" w:pos="1140"/>
        </w:tabs>
        <w:autoSpaceDE w:val="0"/>
        <w:spacing w:line="100" w:lineRule="atLeast"/>
        <w:ind w:firstLine="705"/>
        <w:jc w:val="both"/>
        <w:rPr>
          <w:rFonts w:ascii="Arial" w:hAnsi="Arial" w:cs="Arial"/>
        </w:rPr>
      </w:pPr>
    </w:p>
    <w:p w:rsidR="00C5008D" w:rsidRPr="003C3A8E" w:rsidRDefault="00C5008D">
      <w:pPr>
        <w:tabs>
          <w:tab w:val="left" w:pos="1140"/>
        </w:tabs>
        <w:autoSpaceDE w:val="0"/>
        <w:spacing w:line="100" w:lineRule="atLeast"/>
        <w:jc w:val="both"/>
        <w:rPr>
          <w:rFonts w:ascii="Arial" w:hAnsi="Arial" w:cs="Arial"/>
        </w:rPr>
      </w:pPr>
    </w:p>
    <w:p w:rsidR="00E5666E" w:rsidRDefault="00C5008D" w:rsidP="00E5666E">
      <w:pPr>
        <w:tabs>
          <w:tab w:val="left" w:pos="1140"/>
        </w:tabs>
        <w:autoSpaceDE w:val="0"/>
        <w:spacing w:line="100" w:lineRule="atLeast"/>
        <w:jc w:val="both"/>
        <w:rPr>
          <w:rFonts w:ascii="Arial" w:hAnsi="Arial" w:cs="Arial"/>
        </w:rPr>
      </w:pPr>
      <w:r w:rsidRPr="003C3A8E">
        <w:rPr>
          <w:rFonts w:ascii="Arial" w:hAnsi="Arial" w:cs="Arial"/>
        </w:rPr>
        <w:t xml:space="preserve">Глава </w:t>
      </w:r>
      <w:r w:rsidR="00E5666E">
        <w:rPr>
          <w:rFonts w:ascii="Arial" w:hAnsi="Arial" w:cs="Arial"/>
        </w:rPr>
        <w:t>Вихоревского</w:t>
      </w:r>
    </w:p>
    <w:p w:rsidR="00C5008D" w:rsidRPr="003C3A8E" w:rsidRDefault="00E5666E" w:rsidP="00E5666E">
      <w:pPr>
        <w:tabs>
          <w:tab w:val="left" w:pos="1140"/>
        </w:tabs>
        <w:autoSpaceDE w:val="0"/>
        <w:spacing w:line="100" w:lineRule="atLeast"/>
        <w:jc w:val="both"/>
        <w:rPr>
          <w:rFonts w:ascii="Arial" w:hAnsi="Arial" w:cs="Arial"/>
        </w:rPr>
      </w:pPr>
      <w:r>
        <w:rPr>
          <w:rFonts w:ascii="Arial" w:hAnsi="Arial" w:cs="Arial"/>
        </w:rPr>
        <w:t xml:space="preserve">муниципального образования </w:t>
      </w:r>
      <w:r w:rsidR="009A2BBE" w:rsidRPr="003C3A8E">
        <w:rPr>
          <w:rFonts w:ascii="Arial" w:hAnsi="Arial" w:cs="Arial"/>
        </w:rPr>
        <w:t xml:space="preserve">                                 </w:t>
      </w:r>
      <w:r w:rsidR="00E35DFE" w:rsidRPr="003C3A8E">
        <w:rPr>
          <w:rFonts w:ascii="Arial" w:hAnsi="Arial" w:cs="Arial"/>
        </w:rPr>
        <w:t xml:space="preserve">        </w:t>
      </w:r>
      <w:r w:rsidR="009A2BBE" w:rsidRPr="003C3A8E">
        <w:rPr>
          <w:rFonts w:ascii="Arial" w:hAnsi="Arial" w:cs="Arial"/>
        </w:rPr>
        <w:t xml:space="preserve">     </w:t>
      </w:r>
      <w:r w:rsidR="00E35DFE" w:rsidRPr="003C3A8E">
        <w:rPr>
          <w:rFonts w:ascii="Arial" w:hAnsi="Arial" w:cs="Arial"/>
        </w:rPr>
        <w:t xml:space="preserve">    </w:t>
      </w:r>
      <w:r w:rsidR="002F2AAB">
        <w:rPr>
          <w:rFonts w:ascii="Arial" w:hAnsi="Arial" w:cs="Arial"/>
        </w:rPr>
        <w:t xml:space="preserve">    </w:t>
      </w:r>
      <w:r>
        <w:rPr>
          <w:rFonts w:ascii="Arial" w:hAnsi="Arial" w:cs="Arial"/>
        </w:rPr>
        <w:t xml:space="preserve">            </w:t>
      </w:r>
      <w:proofErr w:type="spellStart"/>
      <w:r w:rsidR="00CB3258">
        <w:rPr>
          <w:rFonts w:ascii="Arial" w:hAnsi="Arial" w:cs="Arial"/>
        </w:rPr>
        <w:t>Н.Ю.Дружинин</w:t>
      </w:r>
      <w:proofErr w:type="spellEnd"/>
    </w:p>
    <w:p w:rsidR="00C5008D" w:rsidRPr="003C3A8E" w:rsidRDefault="00C5008D">
      <w:pPr>
        <w:rPr>
          <w:rFonts w:ascii="Arial" w:hAnsi="Arial" w:cs="Arial"/>
        </w:rPr>
        <w:sectPr w:rsidR="00C5008D" w:rsidRPr="003C3A8E">
          <w:pgSz w:w="11906" w:h="16838"/>
          <w:pgMar w:top="850" w:right="567" w:bottom="1134" w:left="1701" w:header="720" w:footer="720" w:gutter="0"/>
          <w:pgNumType w:start="1"/>
          <w:cols w:space="720"/>
          <w:docGrid w:linePitch="360"/>
        </w:sectPr>
      </w:pP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lastRenderedPageBreak/>
        <w:t>Приложение</w:t>
      </w:r>
    </w:p>
    <w:p w:rsidR="00CB1A34" w:rsidRPr="00E5666E" w:rsidRDefault="00494040" w:rsidP="00CB1A34">
      <w:pPr>
        <w:jc w:val="right"/>
        <w:rPr>
          <w:rFonts w:ascii="Courier New" w:hAnsi="Courier New" w:cs="Courier New"/>
          <w:sz w:val="22"/>
          <w:szCs w:val="22"/>
        </w:rPr>
      </w:pPr>
      <w:r w:rsidRPr="00E5666E">
        <w:rPr>
          <w:rFonts w:ascii="Courier New" w:hAnsi="Courier New" w:cs="Courier New"/>
          <w:sz w:val="22"/>
          <w:szCs w:val="22"/>
        </w:rPr>
        <w:t xml:space="preserve"> к </w:t>
      </w:r>
      <w:proofErr w:type="gramStart"/>
      <w:r w:rsidRPr="00E5666E">
        <w:rPr>
          <w:rFonts w:ascii="Courier New" w:hAnsi="Courier New" w:cs="Courier New"/>
          <w:sz w:val="22"/>
          <w:szCs w:val="22"/>
        </w:rPr>
        <w:t xml:space="preserve">постановлению </w:t>
      </w:r>
      <w:r w:rsidR="00CB1A34" w:rsidRPr="00E5666E">
        <w:rPr>
          <w:rFonts w:ascii="Courier New" w:hAnsi="Courier New" w:cs="Courier New"/>
          <w:sz w:val="22"/>
          <w:szCs w:val="22"/>
        </w:rPr>
        <w:t xml:space="preserve"> администрации</w:t>
      </w:r>
      <w:proofErr w:type="gramEnd"/>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t xml:space="preserve"> Вихоревского городского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568"/>
        <w:gridCol w:w="850"/>
      </w:tblGrid>
      <w:tr w:rsidR="00272AD4" w:rsidRPr="00E5666E" w:rsidTr="00272AD4">
        <w:trPr>
          <w:jc w:val="right"/>
        </w:trPr>
        <w:tc>
          <w:tcPr>
            <w:tcW w:w="567"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sz w:val="22"/>
                <w:szCs w:val="22"/>
              </w:rPr>
            </w:pPr>
            <w:r w:rsidRPr="00E5666E">
              <w:rPr>
                <w:rFonts w:ascii="Courier New" w:hAnsi="Courier New" w:cs="Courier New"/>
                <w:sz w:val="22"/>
                <w:szCs w:val="22"/>
              </w:rPr>
              <w:t>от</w:t>
            </w:r>
          </w:p>
        </w:tc>
        <w:tc>
          <w:tcPr>
            <w:tcW w:w="2126" w:type="dxa"/>
            <w:tcBorders>
              <w:top w:val="single" w:sz="4" w:space="0" w:color="FFFFFF"/>
              <w:left w:val="single" w:sz="4" w:space="0" w:color="FFFFFF"/>
              <w:right w:val="single" w:sz="4" w:space="0" w:color="FFFFFF"/>
            </w:tcBorders>
          </w:tcPr>
          <w:p w:rsidR="00272AD4" w:rsidRPr="00E5666E" w:rsidRDefault="00F62299" w:rsidP="00F62299">
            <w:pPr>
              <w:jc w:val="center"/>
              <w:rPr>
                <w:rFonts w:ascii="Courier New" w:hAnsi="Courier New" w:cs="Courier New"/>
                <w:sz w:val="22"/>
                <w:szCs w:val="22"/>
              </w:rPr>
            </w:pPr>
            <w:r>
              <w:rPr>
                <w:rFonts w:ascii="Courier New" w:hAnsi="Courier New" w:cs="Courier New"/>
                <w:sz w:val="22"/>
                <w:szCs w:val="22"/>
              </w:rPr>
              <w:t>0</w:t>
            </w:r>
            <w:r w:rsidR="00B408B2">
              <w:rPr>
                <w:rFonts w:ascii="Courier New" w:hAnsi="Courier New" w:cs="Courier New"/>
                <w:sz w:val="22"/>
                <w:szCs w:val="22"/>
              </w:rPr>
              <w:t>0</w:t>
            </w:r>
            <w:r w:rsidR="00272AD4" w:rsidRPr="00E5666E">
              <w:rPr>
                <w:rFonts w:ascii="Courier New" w:hAnsi="Courier New" w:cs="Courier New"/>
                <w:sz w:val="22"/>
                <w:szCs w:val="22"/>
              </w:rPr>
              <w:t>.</w:t>
            </w:r>
            <w:r w:rsidR="00B408B2">
              <w:rPr>
                <w:rFonts w:ascii="Courier New" w:hAnsi="Courier New" w:cs="Courier New"/>
                <w:sz w:val="22"/>
                <w:szCs w:val="22"/>
              </w:rPr>
              <w:t>0</w:t>
            </w:r>
            <w:r>
              <w:rPr>
                <w:rFonts w:ascii="Courier New" w:hAnsi="Courier New" w:cs="Courier New"/>
                <w:sz w:val="22"/>
                <w:szCs w:val="22"/>
              </w:rPr>
              <w:t>0</w:t>
            </w:r>
            <w:r w:rsidR="00272AD4" w:rsidRPr="00E5666E">
              <w:rPr>
                <w:rFonts w:ascii="Courier New" w:hAnsi="Courier New" w:cs="Courier New"/>
                <w:sz w:val="22"/>
                <w:szCs w:val="22"/>
              </w:rPr>
              <w:t>.20</w:t>
            </w:r>
            <w:r w:rsidR="00B408B2">
              <w:rPr>
                <w:rFonts w:ascii="Courier New" w:hAnsi="Courier New" w:cs="Courier New"/>
                <w:sz w:val="22"/>
                <w:szCs w:val="22"/>
              </w:rPr>
              <w:t>2</w:t>
            </w:r>
            <w:r>
              <w:rPr>
                <w:rFonts w:ascii="Courier New" w:hAnsi="Courier New" w:cs="Courier New"/>
                <w:sz w:val="22"/>
                <w:szCs w:val="22"/>
              </w:rPr>
              <w:t>2</w:t>
            </w:r>
            <w:r w:rsidR="00272AD4" w:rsidRPr="00E5666E">
              <w:rPr>
                <w:rFonts w:ascii="Courier New" w:hAnsi="Courier New" w:cs="Courier New"/>
                <w:sz w:val="22"/>
                <w:szCs w:val="22"/>
              </w:rPr>
              <w:t>г.</w:t>
            </w:r>
          </w:p>
        </w:tc>
        <w:tc>
          <w:tcPr>
            <w:tcW w:w="568"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b/>
                <w:sz w:val="22"/>
                <w:szCs w:val="22"/>
              </w:rPr>
            </w:pPr>
            <w:r w:rsidRPr="00E5666E">
              <w:rPr>
                <w:rFonts w:ascii="Courier New" w:hAnsi="Courier New" w:cs="Courier New"/>
                <w:sz w:val="22"/>
                <w:szCs w:val="22"/>
              </w:rPr>
              <w:t>№</w:t>
            </w:r>
          </w:p>
        </w:tc>
        <w:tc>
          <w:tcPr>
            <w:tcW w:w="850" w:type="dxa"/>
            <w:tcBorders>
              <w:top w:val="single" w:sz="4" w:space="0" w:color="FFFFFF"/>
              <w:left w:val="single" w:sz="4" w:space="0" w:color="FFFFFF"/>
              <w:right w:val="single" w:sz="4" w:space="0" w:color="FFFFFF"/>
            </w:tcBorders>
          </w:tcPr>
          <w:p w:rsidR="00272AD4" w:rsidRPr="00E5666E" w:rsidRDefault="00F62299" w:rsidP="00451402">
            <w:pPr>
              <w:jc w:val="center"/>
              <w:rPr>
                <w:rFonts w:ascii="Courier New" w:hAnsi="Courier New" w:cs="Courier New"/>
                <w:sz w:val="22"/>
                <w:szCs w:val="22"/>
              </w:rPr>
            </w:pPr>
            <w:r>
              <w:rPr>
                <w:rFonts w:ascii="Courier New" w:hAnsi="Courier New" w:cs="Courier New"/>
                <w:sz w:val="22"/>
                <w:szCs w:val="22"/>
              </w:rPr>
              <w:t>000</w:t>
            </w:r>
          </w:p>
        </w:tc>
      </w:tr>
    </w:tbl>
    <w:p w:rsidR="00C5008D" w:rsidRPr="003C3A8E" w:rsidRDefault="00C5008D">
      <w:pPr>
        <w:jc w:val="center"/>
        <w:rPr>
          <w:rFonts w:ascii="Arial" w:hAnsi="Arial" w:cs="Arial"/>
        </w:rPr>
      </w:pPr>
    </w:p>
    <w:p w:rsidR="00F62299" w:rsidRDefault="00F62299">
      <w:pPr>
        <w:pStyle w:val="ac"/>
        <w:spacing w:before="0" w:after="0" w:line="100" w:lineRule="atLeast"/>
        <w:jc w:val="center"/>
        <w:rPr>
          <w:rFonts w:ascii="Arial" w:hAnsi="Arial" w:cs="Arial"/>
        </w:rPr>
      </w:pPr>
    </w:p>
    <w:p w:rsidR="00C5008D" w:rsidRPr="00232F56" w:rsidRDefault="00C5008D">
      <w:pPr>
        <w:pStyle w:val="ac"/>
        <w:spacing w:before="0" w:after="0" w:line="100" w:lineRule="atLeast"/>
        <w:jc w:val="center"/>
        <w:rPr>
          <w:rFonts w:ascii="Arial" w:hAnsi="Arial" w:cs="Arial"/>
        </w:rPr>
      </w:pPr>
      <w:r w:rsidRPr="00232F56">
        <w:rPr>
          <w:rFonts w:ascii="Arial" w:hAnsi="Arial" w:cs="Arial"/>
        </w:rPr>
        <w:t xml:space="preserve">АДМИНИСТРАТИВНЫЙ РЕГЛАМЕНТ </w:t>
      </w:r>
    </w:p>
    <w:p w:rsidR="00C5008D" w:rsidRPr="00232F56" w:rsidRDefault="00C5008D">
      <w:pPr>
        <w:pStyle w:val="ac"/>
        <w:spacing w:before="0" w:after="0" w:line="100" w:lineRule="atLeast"/>
        <w:jc w:val="center"/>
        <w:rPr>
          <w:rFonts w:ascii="Arial" w:hAnsi="Arial" w:cs="Arial"/>
        </w:rPr>
      </w:pPr>
      <w:r w:rsidRPr="00232F56">
        <w:rPr>
          <w:rFonts w:ascii="Arial" w:hAnsi="Arial" w:cs="Arial"/>
        </w:rPr>
        <w:t xml:space="preserve">предоставления муниципальной услуги </w:t>
      </w:r>
    </w:p>
    <w:p w:rsidR="00C5008D" w:rsidRPr="00232F56" w:rsidRDefault="00C5008D">
      <w:pPr>
        <w:pStyle w:val="ac"/>
        <w:spacing w:before="0" w:after="0" w:line="100" w:lineRule="atLeast"/>
        <w:jc w:val="center"/>
        <w:rPr>
          <w:rFonts w:ascii="Arial" w:hAnsi="Arial" w:cs="Arial"/>
        </w:rPr>
      </w:pPr>
      <w:r w:rsidRPr="00232F56">
        <w:rPr>
          <w:rFonts w:ascii="Arial" w:hAnsi="Arial" w:cs="Arial"/>
        </w:rPr>
        <w:t>«</w:t>
      </w:r>
      <w:r w:rsidR="00A21233" w:rsidRPr="00232F56">
        <w:rPr>
          <w:rFonts w:ascii="Arial" w:hAnsi="Arial" w:cs="Arial"/>
        </w:rPr>
        <w:t xml:space="preserve">Выдача </w:t>
      </w:r>
      <w:r w:rsidR="00203361" w:rsidRPr="00232F56">
        <w:rPr>
          <w:rFonts w:ascii="Arial" w:hAnsi="Arial" w:cs="Arial"/>
        </w:rPr>
        <w:t>разрешени</w:t>
      </w:r>
      <w:r w:rsidR="009E3828">
        <w:rPr>
          <w:rFonts w:ascii="Arial" w:hAnsi="Arial" w:cs="Arial"/>
        </w:rPr>
        <w:t>я</w:t>
      </w:r>
      <w:r w:rsidR="00203361" w:rsidRPr="00232F56">
        <w:rPr>
          <w:rFonts w:ascii="Arial" w:hAnsi="Arial" w:cs="Arial"/>
        </w:rPr>
        <w:t xml:space="preserve"> на строительство</w:t>
      </w:r>
      <w:r w:rsidR="00A21233" w:rsidRPr="00232F56">
        <w:rPr>
          <w:rFonts w:ascii="Arial" w:hAnsi="Arial" w:cs="Arial"/>
        </w:rPr>
        <w:t xml:space="preserve"> </w:t>
      </w:r>
      <w:r w:rsidR="0065028E">
        <w:rPr>
          <w:rFonts w:ascii="Arial" w:hAnsi="Arial" w:cs="Arial"/>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232F56">
        <w:rPr>
          <w:rFonts w:ascii="Arial" w:hAnsi="Arial" w:cs="Arial"/>
        </w:rPr>
        <w:t>»</w:t>
      </w:r>
    </w:p>
    <w:p w:rsidR="00C5008D" w:rsidRPr="00232F56" w:rsidRDefault="00C5008D">
      <w:pPr>
        <w:rPr>
          <w:rFonts w:ascii="Arial" w:hAnsi="Arial" w:cs="Arial"/>
        </w:rPr>
      </w:pPr>
    </w:p>
    <w:p w:rsidR="00C5008D" w:rsidRDefault="00101098">
      <w:pPr>
        <w:pStyle w:val="ac"/>
        <w:spacing w:before="0" w:after="0"/>
        <w:jc w:val="center"/>
        <w:rPr>
          <w:rFonts w:ascii="Arial" w:hAnsi="Arial" w:cs="Arial"/>
        </w:rPr>
      </w:pPr>
      <w:r>
        <w:rPr>
          <w:rFonts w:ascii="Arial" w:hAnsi="Arial" w:cs="Arial"/>
        </w:rPr>
        <w:t>Раздел</w:t>
      </w:r>
      <w:r w:rsidR="00C5008D" w:rsidRPr="00232F56">
        <w:rPr>
          <w:rFonts w:ascii="Arial" w:hAnsi="Arial" w:cs="Arial"/>
        </w:rPr>
        <w:t xml:space="preserve"> </w:t>
      </w:r>
      <w:r w:rsidR="00B555F8">
        <w:rPr>
          <w:rFonts w:ascii="Arial" w:hAnsi="Arial" w:cs="Arial"/>
          <w:lang w:val="en-US"/>
        </w:rPr>
        <w:t>I</w:t>
      </w:r>
      <w:r w:rsidR="00C5008D" w:rsidRPr="00232F56">
        <w:rPr>
          <w:rFonts w:ascii="Arial" w:hAnsi="Arial" w:cs="Arial"/>
        </w:rPr>
        <w:t>. Общие положения</w:t>
      </w:r>
    </w:p>
    <w:p w:rsidR="00101098" w:rsidRDefault="00101098">
      <w:pPr>
        <w:pStyle w:val="ac"/>
        <w:spacing w:before="0" w:after="0"/>
        <w:jc w:val="center"/>
        <w:rPr>
          <w:rFonts w:ascii="Arial" w:hAnsi="Arial" w:cs="Arial"/>
        </w:rPr>
      </w:pPr>
    </w:p>
    <w:p w:rsidR="00101098" w:rsidRPr="00232F56" w:rsidRDefault="00101098">
      <w:pPr>
        <w:pStyle w:val="ac"/>
        <w:spacing w:before="0" w:after="0"/>
        <w:jc w:val="center"/>
        <w:rPr>
          <w:rFonts w:ascii="Arial" w:hAnsi="Arial" w:cs="Arial"/>
        </w:rPr>
      </w:pPr>
      <w:r>
        <w:rPr>
          <w:rFonts w:ascii="Arial" w:hAnsi="Arial" w:cs="Arial"/>
        </w:rPr>
        <w:t>Глава 1. Предмет регулирования административного регламента</w:t>
      </w:r>
    </w:p>
    <w:p w:rsidR="00C5008D" w:rsidRPr="003C3A8E" w:rsidRDefault="00C5008D">
      <w:pPr>
        <w:pStyle w:val="ac"/>
        <w:spacing w:before="0" w:after="0"/>
        <w:jc w:val="center"/>
        <w:rPr>
          <w:rFonts w:ascii="Arial" w:hAnsi="Arial" w:cs="Arial"/>
          <w:b/>
        </w:rPr>
      </w:pPr>
    </w:p>
    <w:p w:rsidR="00C5008D" w:rsidRPr="00E35CEA" w:rsidRDefault="00C5008D" w:rsidP="00A17A78">
      <w:pPr>
        <w:pStyle w:val="ac"/>
        <w:spacing w:before="0" w:after="0"/>
        <w:ind w:firstLine="709"/>
        <w:jc w:val="both"/>
        <w:rPr>
          <w:rFonts w:ascii="Arial" w:hAnsi="Arial" w:cs="Arial"/>
        </w:rPr>
      </w:pPr>
      <w:r w:rsidRPr="003C3A8E">
        <w:rPr>
          <w:rFonts w:ascii="Arial" w:hAnsi="Arial" w:cs="Arial"/>
        </w:rPr>
        <w:t xml:space="preserve">1.1. </w:t>
      </w:r>
      <w:r w:rsidRPr="00E35CEA">
        <w:rPr>
          <w:rFonts w:ascii="Arial" w:hAnsi="Arial" w:cs="Arial"/>
        </w:rPr>
        <w:t>Административный регламент предоставления муниципальной услуги «</w:t>
      </w:r>
      <w:r w:rsidR="00A21233" w:rsidRPr="00E35CEA">
        <w:rPr>
          <w:rFonts w:ascii="Arial" w:hAnsi="Arial" w:cs="Arial"/>
        </w:rPr>
        <w:t xml:space="preserve">Выдача </w:t>
      </w:r>
      <w:r w:rsidR="00203361" w:rsidRPr="00E35CEA">
        <w:rPr>
          <w:rFonts w:ascii="Arial" w:hAnsi="Arial" w:cs="Arial"/>
        </w:rPr>
        <w:t xml:space="preserve">разрешений на </w:t>
      </w:r>
      <w:r w:rsidR="00B555F8" w:rsidRPr="00232F56">
        <w:rPr>
          <w:rFonts w:ascii="Arial" w:hAnsi="Arial" w:cs="Arial"/>
        </w:rPr>
        <w:t xml:space="preserve">строительство </w:t>
      </w:r>
      <w:r w:rsidR="00B555F8">
        <w:rPr>
          <w:rFonts w:ascii="Arial" w:hAnsi="Arial" w:cs="Arial"/>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5CEA">
        <w:rPr>
          <w:rFonts w:ascii="Arial" w:hAnsi="Arial" w:cs="Arial"/>
        </w:rPr>
        <w:t>» (далее - административный регламент) разработан в целях:</w:t>
      </w:r>
    </w:p>
    <w:p w:rsidR="00C5008D" w:rsidRPr="00E35CEA" w:rsidRDefault="00C5008D" w:rsidP="00A17A78">
      <w:pPr>
        <w:pStyle w:val="ac"/>
        <w:spacing w:before="0" w:after="0"/>
        <w:ind w:firstLine="709"/>
        <w:jc w:val="both"/>
        <w:rPr>
          <w:rFonts w:ascii="Arial" w:hAnsi="Arial" w:cs="Arial"/>
        </w:rPr>
      </w:pPr>
      <w:r w:rsidRPr="00E35CEA">
        <w:rPr>
          <w:rFonts w:ascii="Arial" w:hAnsi="Arial" w:cs="Arial"/>
        </w:rPr>
        <w:t>1) повышения качества и доступности предоставления муниципальной услуги «</w:t>
      </w:r>
      <w:r w:rsidR="00A21233" w:rsidRPr="00E35CEA">
        <w:rPr>
          <w:rFonts w:ascii="Arial" w:hAnsi="Arial" w:cs="Arial"/>
        </w:rPr>
        <w:t xml:space="preserve">Выдача </w:t>
      </w:r>
      <w:r w:rsidR="00203361" w:rsidRPr="00E35CEA">
        <w:rPr>
          <w:rFonts w:ascii="Arial" w:hAnsi="Arial" w:cs="Arial"/>
        </w:rPr>
        <w:t xml:space="preserve">разрешений на </w:t>
      </w:r>
      <w:r w:rsidR="00B555F8" w:rsidRPr="00232F56">
        <w:rPr>
          <w:rFonts w:ascii="Arial" w:hAnsi="Arial" w:cs="Arial"/>
        </w:rPr>
        <w:t xml:space="preserve">строительство </w:t>
      </w:r>
      <w:r w:rsidR="00B555F8">
        <w:rPr>
          <w:rFonts w:ascii="Arial" w:hAnsi="Arial" w:cs="Arial"/>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5CEA">
        <w:rPr>
          <w:rFonts w:ascii="Arial" w:hAnsi="Arial" w:cs="Arial"/>
        </w:rPr>
        <w:t>» (далее - муниципальная услуга);</w:t>
      </w:r>
    </w:p>
    <w:p w:rsidR="00C5008D" w:rsidRPr="00E35CEA" w:rsidRDefault="00C5008D" w:rsidP="00A17A78">
      <w:pPr>
        <w:pStyle w:val="ac"/>
        <w:spacing w:before="0" w:after="0"/>
        <w:ind w:firstLine="709"/>
        <w:jc w:val="both"/>
        <w:rPr>
          <w:rFonts w:ascii="Arial" w:hAnsi="Arial" w:cs="Arial"/>
        </w:rPr>
      </w:pPr>
      <w:r w:rsidRPr="00E35CEA">
        <w:rPr>
          <w:rFonts w:ascii="Arial" w:hAnsi="Arial" w:cs="Arial"/>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C5008D" w:rsidRPr="00E35CEA" w:rsidRDefault="00C5008D" w:rsidP="00A17A78">
      <w:pPr>
        <w:pStyle w:val="ac"/>
        <w:spacing w:before="0" w:after="0"/>
        <w:ind w:firstLine="709"/>
        <w:jc w:val="both"/>
        <w:rPr>
          <w:rFonts w:ascii="Arial" w:hAnsi="Arial" w:cs="Arial"/>
        </w:rPr>
      </w:pPr>
      <w:r w:rsidRPr="00E35CEA">
        <w:rPr>
          <w:rFonts w:ascii="Arial" w:hAnsi="Arial" w:cs="Arial"/>
        </w:rPr>
        <w:t xml:space="preserve">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администрации </w:t>
      </w:r>
      <w:r w:rsidR="00CB1A34" w:rsidRPr="00E35CEA">
        <w:rPr>
          <w:rFonts w:ascii="Arial" w:hAnsi="Arial" w:cs="Arial"/>
        </w:rPr>
        <w:t>Вихоревского городского поселения</w:t>
      </w:r>
      <w:r w:rsidRPr="00E35CEA">
        <w:rPr>
          <w:rFonts w:ascii="Arial" w:hAnsi="Arial" w:cs="Arial"/>
        </w:rPr>
        <w:t xml:space="preserve">, должностных лиц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(далее - должностные лица) и муниципальных служащих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(далее - муниципальные служащие), ответственных за пред</w:t>
      </w:r>
      <w:r w:rsidR="00792FCE">
        <w:rPr>
          <w:rFonts w:ascii="Arial" w:hAnsi="Arial" w:cs="Arial"/>
        </w:rPr>
        <w:t>оставление муниципальной услуги</w:t>
      </w:r>
      <w:r w:rsidR="003E2C3C">
        <w:rPr>
          <w:rFonts w:ascii="Arial" w:hAnsi="Arial" w:cs="Arial"/>
        </w:rPr>
        <w:t>;</w:t>
      </w:r>
    </w:p>
    <w:p w:rsidR="00E35CEA" w:rsidRDefault="00C5008D" w:rsidP="00A17A78">
      <w:pPr>
        <w:pStyle w:val="ac"/>
        <w:spacing w:before="0" w:after="0"/>
        <w:ind w:firstLine="709"/>
        <w:jc w:val="both"/>
        <w:rPr>
          <w:rFonts w:ascii="Arial" w:hAnsi="Arial" w:cs="Arial"/>
        </w:rPr>
      </w:pPr>
      <w:r w:rsidRPr="00E35CEA">
        <w:rPr>
          <w:rFonts w:ascii="Arial" w:hAnsi="Arial" w:cs="Arial"/>
        </w:rPr>
        <w:t>4) повышения информированности физических и юридических лиц, индивидуальных предпринимателей о порядке и процессе предо</w:t>
      </w:r>
      <w:r w:rsidR="00E35CEA">
        <w:rPr>
          <w:rFonts w:ascii="Arial" w:hAnsi="Arial" w:cs="Arial"/>
        </w:rPr>
        <w:t>ставления муниципальной услуги;</w:t>
      </w:r>
    </w:p>
    <w:p w:rsidR="00C5008D" w:rsidRPr="00E35CEA" w:rsidRDefault="00E35CEA" w:rsidP="00A17A78">
      <w:pPr>
        <w:pStyle w:val="ac"/>
        <w:spacing w:before="0" w:after="0"/>
        <w:ind w:firstLine="709"/>
        <w:jc w:val="both"/>
        <w:rPr>
          <w:rFonts w:ascii="Arial" w:hAnsi="Arial" w:cs="Arial"/>
        </w:rPr>
      </w:pPr>
      <w:r>
        <w:rPr>
          <w:rFonts w:ascii="Arial" w:hAnsi="Arial" w:cs="Arial"/>
        </w:rPr>
        <w:t xml:space="preserve">5) </w:t>
      </w:r>
      <w:r w:rsidR="00C5008D" w:rsidRPr="00E35CEA">
        <w:rPr>
          <w:rFonts w:ascii="Arial" w:hAnsi="Arial" w:cs="Arial"/>
        </w:rPr>
        <w:t>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администрацию</w:t>
      </w:r>
      <w:r w:rsidR="004230B6">
        <w:rPr>
          <w:rFonts w:ascii="Arial" w:hAnsi="Arial" w:cs="Arial"/>
        </w:rPr>
        <w:t xml:space="preserve"> Вихоревского городского поселения</w:t>
      </w:r>
      <w:r w:rsidR="00C5008D" w:rsidRPr="00E35CEA">
        <w:rPr>
          <w:rFonts w:ascii="Arial" w:hAnsi="Arial" w:cs="Arial"/>
        </w:rPr>
        <w:t xml:space="preserve"> для получения муниципальной услуги;</w:t>
      </w:r>
    </w:p>
    <w:p w:rsidR="00E35CEA" w:rsidRDefault="00C5008D" w:rsidP="00A17A78">
      <w:pPr>
        <w:tabs>
          <w:tab w:val="left" w:pos="-360"/>
          <w:tab w:val="left" w:pos="1125"/>
        </w:tabs>
        <w:ind w:firstLine="709"/>
        <w:jc w:val="both"/>
        <w:rPr>
          <w:rFonts w:ascii="Arial" w:hAnsi="Arial" w:cs="Arial"/>
        </w:rPr>
      </w:pPr>
      <w:r w:rsidRPr="00E35CEA">
        <w:rPr>
          <w:rFonts w:ascii="Arial" w:hAnsi="Arial" w:cs="Arial"/>
        </w:rPr>
        <w:t xml:space="preserve">6) повышения эффективности межведомственного информационного взаимодействия администрации </w:t>
      </w:r>
      <w:r w:rsidR="004230B6">
        <w:rPr>
          <w:rFonts w:ascii="Arial" w:hAnsi="Arial" w:cs="Arial"/>
        </w:rPr>
        <w:t xml:space="preserve">Вихоревского городского поселения </w:t>
      </w:r>
      <w:r w:rsidR="00E35CEA">
        <w:rPr>
          <w:rFonts w:ascii="Arial" w:hAnsi="Arial" w:cs="Arial"/>
        </w:rPr>
        <w:t xml:space="preserve">с </w:t>
      </w:r>
      <w:r w:rsidRPr="00E35CEA">
        <w:rPr>
          <w:rFonts w:ascii="Arial" w:hAnsi="Arial" w:cs="Arial"/>
        </w:rPr>
        <w:t>организациями, участвующими в предоставлении муниципальной услуги, в ходе предоставлен</w:t>
      </w:r>
      <w:r w:rsidR="00E35CEA">
        <w:rPr>
          <w:rFonts w:ascii="Arial" w:hAnsi="Arial" w:cs="Arial"/>
        </w:rPr>
        <w:t>ия данной муниципальной услуги.</w:t>
      </w:r>
    </w:p>
    <w:p w:rsidR="00C31D40" w:rsidRDefault="00E35CEA" w:rsidP="00C31D40">
      <w:pPr>
        <w:suppressAutoHyphens w:val="0"/>
        <w:autoSpaceDE w:val="0"/>
        <w:autoSpaceDN w:val="0"/>
        <w:adjustRightInd w:val="0"/>
        <w:ind w:firstLine="709"/>
        <w:jc w:val="both"/>
        <w:rPr>
          <w:rFonts w:ascii="Arial" w:hAnsi="Arial" w:cs="Arial"/>
          <w:lang w:eastAsia="ru-RU"/>
        </w:rPr>
      </w:pPr>
      <w:r>
        <w:rPr>
          <w:rFonts w:ascii="Arial" w:hAnsi="Arial" w:cs="Arial"/>
        </w:rPr>
        <w:t xml:space="preserve">1.2. </w:t>
      </w:r>
      <w:r w:rsidR="00C5008D" w:rsidRPr="00E35CEA">
        <w:rPr>
          <w:rFonts w:ascii="Arial" w:hAnsi="Arial" w:cs="Arial"/>
        </w:rPr>
        <w:t>Основные понятия и</w:t>
      </w:r>
      <w:r>
        <w:rPr>
          <w:rFonts w:ascii="Arial" w:hAnsi="Arial" w:cs="Arial"/>
        </w:rPr>
        <w:t xml:space="preserve"> термины, используемые в тексте</w:t>
      </w:r>
      <w:r w:rsidR="00C5008D" w:rsidRPr="00E35CEA">
        <w:rPr>
          <w:rFonts w:ascii="Arial" w:hAnsi="Arial" w:cs="Arial"/>
        </w:rPr>
        <w:t xml:space="preserve"> настоящего административного регламента, применяются </w:t>
      </w:r>
      <w:r w:rsidR="006C6EBC" w:rsidRPr="00E35CEA">
        <w:rPr>
          <w:rFonts w:ascii="Arial" w:hAnsi="Arial" w:cs="Arial"/>
        </w:rPr>
        <w:t>в значениях, определенных Гра</w:t>
      </w:r>
      <w:r w:rsidR="002C6F1A" w:rsidRPr="00E35CEA">
        <w:rPr>
          <w:rFonts w:ascii="Arial" w:hAnsi="Arial" w:cs="Arial"/>
        </w:rPr>
        <w:t>достроительным</w:t>
      </w:r>
      <w:r w:rsidR="006C6EBC" w:rsidRPr="00E35CEA">
        <w:rPr>
          <w:rFonts w:ascii="Arial" w:hAnsi="Arial" w:cs="Arial"/>
        </w:rPr>
        <w:t xml:space="preserve"> кодексом </w:t>
      </w:r>
      <w:r w:rsidR="00572AFD">
        <w:rPr>
          <w:rFonts w:ascii="Arial" w:hAnsi="Arial" w:cs="Arial"/>
        </w:rPr>
        <w:t>РФ</w:t>
      </w:r>
      <w:r w:rsidR="006C6EBC" w:rsidRPr="00E35CEA">
        <w:rPr>
          <w:rFonts w:ascii="Arial" w:hAnsi="Arial" w:cs="Arial"/>
        </w:rPr>
        <w:t>, Федеральным законом от 27.07.2010</w:t>
      </w:r>
      <w:r w:rsidR="00E5666E" w:rsidRPr="00E35CEA">
        <w:rPr>
          <w:rFonts w:ascii="Arial" w:hAnsi="Arial" w:cs="Arial"/>
        </w:rPr>
        <w:t>г.</w:t>
      </w:r>
      <w:r w:rsidR="006C6EBC" w:rsidRPr="00E35CEA">
        <w:rPr>
          <w:rFonts w:ascii="Arial" w:hAnsi="Arial" w:cs="Arial"/>
        </w:rPr>
        <w:t xml:space="preserve"> № 210-ФЗ «Об организации предоставления государственных и муниципальных услуг»</w:t>
      </w:r>
      <w:r w:rsidR="00C5008D" w:rsidRPr="00E35CEA">
        <w:rPr>
          <w:rFonts w:ascii="Arial" w:hAnsi="Arial" w:cs="Arial"/>
        </w:rPr>
        <w:t>.</w:t>
      </w:r>
      <w:r w:rsidR="00C31D40" w:rsidRPr="00C31D40">
        <w:rPr>
          <w:rFonts w:ascii="Arial" w:hAnsi="Arial" w:cs="Arial"/>
          <w:lang w:eastAsia="ru-RU"/>
        </w:rPr>
        <w:t xml:space="preserve"> </w:t>
      </w:r>
    </w:p>
    <w:p w:rsidR="00C31D40" w:rsidRPr="00E35CEA" w:rsidRDefault="00C31D40" w:rsidP="00C31D40">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lastRenderedPageBreak/>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w:t>
      </w:r>
      <w:r w:rsidR="00572AFD">
        <w:rPr>
          <w:rFonts w:ascii="Arial" w:hAnsi="Arial" w:cs="Arial"/>
          <w:lang w:eastAsia="ru-RU"/>
        </w:rPr>
        <w:t xml:space="preserve">РФ </w:t>
      </w:r>
      <w:r w:rsidRPr="00E35CEA">
        <w:rPr>
          <w:rFonts w:ascii="Arial" w:hAnsi="Arial" w:cs="Arial"/>
          <w:lang w:eastAsia="ru-RU"/>
        </w:rPr>
        <w:t>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r w:rsidR="00572AFD">
        <w:rPr>
          <w:rFonts w:ascii="Arial" w:hAnsi="Arial" w:cs="Arial"/>
          <w:lang w:eastAsia="ru-RU"/>
        </w:rPr>
        <w:t xml:space="preserve"> РФ</w:t>
      </w:r>
      <w:r w:rsidRPr="00E35CEA">
        <w:rPr>
          <w:rFonts w:ascii="Arial" w:hAnsi="Arial" w:cs="Arial"/>
          <w:lang w:eastAsia="ru-RU"/>
        </w:rPr>
        <w:t>.</w:t>
      </w:r>
    </w:p>
    <w:p w:rsidR="00E35CEA" w:rsidRDefault="002C6F1A" w:rsidP="00A17A78">
      <w:pPr>
        <w:pStyle w:val="24"/>
        <w:shd w:val="clear" w:color="auto" w:fill="auto"/>
        <w:spacing w:after="0" w:line="240" w:lineRule="auto"/>
        <w:ind w:firstLine="709"/>
        <w:jc w:val="both"/>
        <w:rPr>
          <w:rFonts w:ascii="Arial" w:hAnsi="Arial" w:cs="Arial"/>
          <w:sz w:val="24"/>
          <w:szCs w:val="24"/>
        </w:rPr>
      </w:pPr>
      <w:r w:rsidRPr="00E35CEA">
        <w:rPr>
          <w:rFonts w:ascii="Arial" w:hAnsi="Arial" w:cs="Arial"/>
          <w:sz w:val="24"/>
          <w:szCs w:val="24"/>
          <w:lang w:bidi="ru-RU"/>
        </w:rPr>
        <w:t>Кроме того, в тексте настоящего административного регламента используются следующие термины:</w:t>
      </w:r>
    </w:p>
    <w:p w:rsid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1) </w:t>
      </w:r>
      <w:r w:rsidR="002C6F1A" w:rsidRPr="00E35CEA">
        <w:rPr>
          <w:rFonts w:ascii="Arial" w:hAnsi="Arial" w:cs="Arial"/>
          <w:sz w:val="24"/>
          <w:szCs w:val="24"/>
          <w:lang w:bidi="ru-RU"/>
        </w:rPr>
        <w:t>Подуслуга 1 - подуслуга «Выдача разрешения на строительство»;</w:t>
      </w:r>
    </w:p>
    <w:p w:rsid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2) </w:t>
      </w:r>
      <w:r w:rsidR="002C6F1A" w:rsidRPr="00E35CEA">
        <w:rPr>
          <w:rFonts w:ascii="Arial" w:hAnsi="Arial" w:cs="Arial"/>
          <w:sz w:val="24"/>
          <w:szCs w:val="24"/>
          <w:lang w:bidi="ru-RU"/>
        </w:rPr>
        <w:t>Подуслуга 2 - подуслуга «Продление срока действия разрешения на строительство»;</w:t>
      </w:r>
    </w:p>
    <w:p w:rsidR="00451402" w:rsidRP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3) </w:t>
      </w:r>
      <w:r w:rsidR="002C6F1A" w:rsidRPr="00E35CEA">
        <w:rPr>
          <w:rFonts w:ascii="Arial" w:hAnsi="Arial" w:cs="Arial"/>
          <w:sz w:val="24"/>
          <w:szCs w:val="24"/>
          <w:lang w:bidi="ru-RU"/>
        </w:rPr>
        <w:t>Подуслуга 3 - подуслуга «Внесение изменений в разрешение на строительство».</w:t>
      </w:r>
    </w:p>
    <w:p w:rsidR="00C5008D" w:rsidRPr="007C032F" w:rsidRDefault="00C5008D" w:rsidP="00E35CEA">
      <w:pPr>
        <w:tabs>
          <w:tab w:val="left" w:pos="9465"/>
          <w:tab w:val="left" w:pos="9495"/>
        </w:tabs>
        <w:spacing w:line="100" w:lineRule="atLeast"/>
        <w:ind w:right="-15" w:firstLine="720"/>
        <w:rPr>
          <w:rFonts w:ascii="Arial" w:hAnsi="Arial" w:cs="Arial"/>
        </w:rPr>
      </w:pPr>
    </w:p>
    <w:p w:rsidR="00B555F8" w:rsidRDefault="00B555F8" w:rsidP="005956F1">
      <w:pPr>
        <w:tabs>
          <w:tab w:val="left" w:pos="9465"/>
          <w:tab w:val="left" w:pos="9495"/>
        </w:tabs>
        <w:spacing w:line="100" w:lineRule="atLeast"/>
        <w:ind w:right="-15"/>
        <w:jc w:val="center"/>
        <w:rPr>
          <w:rFonts w:ascii="Arial" w:hAnsi="Arial" w:cs="Arial"/>
        </w:rPr>
      </w:pPr>
      <w:r>
        <w:rPr>
          <w:rFonts w:ascii="Arial" w:hAnsi="Arial" w:cs="Arial"/>
        </w:rPr>
        <w:t>Глава 2. Круг заявителей</w:t>
      </w:r>
    </w:p>
    <w:p w:rsidR="00B555F8" w:rsidRDefault="00B555F8" w:rsidP="00B555F8">
      <w:pPr>
        <w:tabs>
          <w:tab w:val="left" w:pos="9465"/>
          <w:tab w:val="left" w:pos="9495"/>
        </w:tabs>
        <w:spacing w:line="100" w:lineRule="atLeast"/>
        <w:ind w:right="-15" w:firstLine="720"/>
        <w:jc w:val="center"/>
        <w:rPr>
          <w:rFonts w:ascii="Arial" w:hAnsi="Arial" w:cs="Arial"/>
        </w:rPr>
      </w:pPr>
    </w:p>
    <w:p w:rsidR="00B555F8" w:rsidRDefault="00B555F8" w:rsidP="00B555F8">
      <w:pPr>
        <w:tabs>
          <w:tab w:val="left" w:pos="9465"/>
          <w:tab w:val="left" w:pos="9495"/>
        </w:tabs>
        <w:spacing w:line="100" w:lineRule="atLeast"/>
        <w:ind w:right="-15" w:firstLine="720"/>
        <w:jc w:val="both"/>
        <w:rPr>
          <w:rFonts w:ascii="Arial" w:hAnsi="Arial" w:cs="Arial"/>
        </w:rPr>
      </w:pPr>
      <w:r>
        <w:rPr>
          <w:rFonts w:ascii="Arial" w:hAnsi="Arial" w:cs="Arial"/>
        </w:rPr>
        <w:t>2.</w:t>
      </w:r>
      <w:r w:rsidR="00301C9A">
        <w:rPr>
          <w:rFonts w:ascii="Arial" w:hAnsi="Arial" w:cs="Arial"/>
        </w:rPr>
        <w:t>1.</w:t>
      </w:r>
      <w:r>
        <w:rPr>
          <w:rFonts w:ascii="Arial" w:hAnsi="Arial" w:cs="Arial"/>
        </w:rPr>
        <w:t xml:space="preserve"> </w:t>
      </w:r>
      <w:r w:rsidRPr="00B555F8">
        <w:rPr>
          <w:rFonts w:ascii="Arial" w:hAnsi="Arial" w:cs="Arial"/>
        </w:rPr>
        <w:t xml:space="preserve">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Градостроительным кодексом </w:t>
      </w:r>
      <w:r w:rsidR="00572AFD">
        <w:rPr>
          <w:rFonts w:ascii="Arial" w:hAnsi="Arial" w:cs="Arial"/>
        </w:rPr>
        <w:t>РФ</w:t>
      </w:r>
      <w:r w:rsidRPr="00B555F8">
        <w:rPr>
          <w:rFonts w:ascii="Arial" w:hAnsi="Arial" w:cs="Arial"/>
        </w:rPr>
        <w:t xml:space="preserve"> (далее – заявители).</w:t>
      </w:r>
    </w:p>
    <w:p w:rsidR="00B555F8" w:rsidRPr="00B555F8" w:rsidRDefault="002A0936" w:rsidP="002A0936">
      <w:pPr>
        <w:tabs>
          <w:tab w:val="left" w:pos="9465"/>
          <w:tab w:val="left" w:pos="9495"/>
        </w:tabs>
        <w:spacing w:line="100" w:lineRule="atLeast"/>
        <w:ind w:right="-15" w:firstLine="720"/>
        <w:jc w:val="both"/>
        <w:rPr>
          <w:rFonts w:ascii="Arial" w:hAnsi="Arial" w:cs="Arial"/>
        </w:rPr>
      </w:pPr>
      <w:r>
        <w:rPr>
          <w:rFonts w:ascii="Arial" w:hAnsi="Arial" w:cs="Arial"/>
        </w:rPr>
        <w:t>2.</w:t>
      </w:r>
      <w:r w:rsidR="00301C9A">
        <w:rPr>
          <w:rFonts w:ascii="Arial" w:hAnsi="Arial" w:cs="Arial"/>
        </w:rPr>
        <w:t>2</w:t>
      </w:r>
      <w:r>
        <w:rPr>
          <w:rFonts w:ascii="Arial" w:hAnsi="Arial" w:cs="Arial"/>
        </w:rPr>
        <w:t xml:space="preserve">. </w:t>
      </w:r>
      <w:r w:rsidR="00B555F8" w:rsidRPr="00B555F8">
        <w:rPr>
          <w:rFonts w:ascii="Arial" w:hAnsi="Arial" w:cs="Arial"/>
        </w:rPr>
        <w:t>От имени заявителя за предоставлением муниципальной услуги может обратиться его уполномоченный представитель (далее – представитель).</w:t>
      </w:r>
    </w:p>
    <w:p w:rsidR="00C5008D" w:rsidRPr="00E35CEA" w:rsidRDefault="00C5008D" w:rsidP="00E35CEA">
      <w:pPr>
        <w:ind w:firstLine="720"/>
        <w:jc w:val="center"/>
        <w:rPr>
          <w:rFonts w:ascii="Arial" w:hAnsi="Arial" w:cs="Arial"/>
        </w:rPr>
      </w:pPr>
    </w:p>
    <w:p w:rsidR="002A0936" w:rsidRDefault="002A0936" w:rsidP="00E35CEA">
      <w:pPr>
        <w:pStyle w:val="ac"/>
        <w:spacing w:before="0" w:after="0"/>
        <w:ind w:firstLine="720"/>
        <w:jc w:val="center"/>
        <w:rPr>
          <w:rFonts w:ascii="Arial" w:hAnsi="Arial" w:cs="Arial"/>
        </w:rPr>
      </w:pPr>
      <w:r>
        <w:rPr>
          <w:rFonts w:ascii="Arial" w:hAnsi="Arial" w:cs="Arial"/>
        </w:rPr>
        <w:t>Глава 3. Предоставление муниципальной услуги</w:t>
      </w:r>
    </w:p>
    <w:p w:rsidR="002A0936" w:rsidRDefault="002A0936" w:rsidP="00E35CEA">
      <w:pPr>
        <w:pStyle w:val="ac"/>
        <w:spacing w:before="0" w:after="0"/>
        <w:ind w:firstLine="720"/>
        <w:jc w:val="center"/>
        <w:rPr>
          <w:rFonts w:ascii="Arial" w:hAnsi="Arial" w:cs="Arial"/>
        </w:rPr>
      </w:pPr>
    </w:p>
    <w:p w:rsidR="002A0936" w:rsidRDefault="002A0936" w:rsidP="002A0936">
      <w:pPr>
        <w:pStyle w:val="ac"/>
        <w:spacing w:before="0" w:after="0"/>
        <w:ind w:firstLine="720"/>
        <w:jc w:val="both"/>
        <w:rPr>
          <w:rFonts w:ascii="Arial" w:hAnsi="Arial" w:cs="Arial"/>
        </w:rPr>
      </w:pPr>
      <w:r>
        <w:rPr>
          <w:rFonts w:ascii="Arial" w:hAnsi="Arial" w:cs="Arial"/>
        </w:rPr>
        <w:t>3.</w:t>
      </w:r>
      <w:r w:rsidR="00301C9A">
        <w:rPr>
          <w:rFonts w:ascii="Arial" w:hAnsi="Arial" w:cs="Arial"/>
        </w:rPr>
        <w:t>1.</w:t>
      </w:r>
      <w:r w:rsidRPr="002A0936">
        <w:rPr>
          <w:rFonts w:eastAsia="Calibri"/>
          <w:kern w:val="2"/>
          <w:sz w:val="28"/>
          <w:szCs w:val="28"/>
          <w:lang w:eastAsia="en-US"/>
        </w:rPr>
        <w:t xml:space="preserve"> </w:t>
      </w:r>
      <w:r w:rsidRPr="002A0936">
        <w:rPr>
          <w:rFonts w:ascii="Arial" w:hAnsi="Arial" w:cs="Arial"/>
        </w:rPr>
        <w:t>Муниципальная услуга предоставляется заявителю в соответствии с вариантом предоставления муниципальной услуги</w:t>
      </w:r>
      <w:r w:rsidR="00DB74C5">
        <w:rPr>
          <w:rFonts w:ascii="Arial" w:hAnsi="Arial" w:cs="Arial"/>
        </w:rPr>
        <w:t>.</w:t>
      </w:r>
    </w:p>
    <w:p w:rsidR="00DB74C5" w:rsidRDefault="00DB74C5" w:rsidP="002A0936">
      <w:pPr>
        <w:pStyle w:val="ac"/>
        <w:spacing w:before="0" w:after="0"/>
        <w:ind w:firstLine="720"/>
        <w:jc w:val="both"/>
        <w:rPr>
          <w:rFonts w:ascii="Arial" w:hAnsi="Arial" w:cs="Arial"/>
        </w:rPr>
      </w:pPr>
      <w:r>
        <w:rPr>
          <w:rFonts w:ascii="Arial" w:hAnsi="Arial" w:cs="Arial"/>
        </w:rPr>
        <w:t>3.2. Вариант, в соответствии с которым заявителю будет предоставлена муниципальная услуга определяется в соответствии с настоя</w:t>
      </w:r>
      <w:r w:rsidR="00B93E3D">
        <w:rPr>
          <w:rFonts w:ascii="Arial" w:hAnsi="Arial" w:cs="Arial"/>
        </w:rPr>
        <w:t>щим административным регламентом, исходя из признаков, указанных в заявлении.</w:t>
      </w:r>
    </w:p>
    <w:p w:rsidR="001C5798" w:rsidRDefault="001C5798" w:rsidP="00E35CEA">
      <w:pPr>
        <w:pStyle w:val="ac"/>
        <w:spacing w:before="0" w:after="0"/>
        <w:ind w:firstLine="720"/>
        <w:jc w:val="center"/>
        <w:rPr>
          <w:rFonts w:ascii="Arial" w:hAnsi="Arial" w:cs="Arial"/>
        </w:rPr>
      </w:pPr>
    </w:p>
    <w:p w:rsidR="00C5008D" w:rsidRDefault="00B555F8" w:rsidP="00E35CEA">
      <w:pPr>
        <w:pStyle w:val="ac"/>
        <w:spacing w:before="0" w:after="0"/>
        <w:ind w:firstLine="720"/>
        <w:jc w:val="center"/>
        <w:rPr>
          <w:rFonts w:ascii="Arial" w:hAnsi="Arial" w:cs="Arial"/>
        </w:rPr>
      </w:pPr>
      <w:r>
        <w:rPr>
          <w:rFonts w:ascii="Arial" w:hAnsi="Arial" w:cs="Arial"/>
        </w:rPr>
        <w:t xml:space="preserve">Раздел </w:t>
      </w:r>
      <w:r>
        <w:rPr>
          <w:rFonts w:ascii="Arial" w:hAnsi="Arial" w:cs="Arial"/>
          <w:lang w:val="en-US"/>
        </w:rPr>
        <w:t>II</w:t>
      </w:r>
      <w:r w:rsidR="00C5008D" w:rsidRPr="00232F56">
        <w:rPr>
          <w:rFonts w:ascii="Arial" w:hAnsi="Arial" w:cs="Arial"/>
        </w:rPr>
        <w:t>. Стандарт предоставления муниципальной услуги</w:t>
      </w:r>
    </w:p>
    <w:p w:rsidR="002A0936" w:rsidRDefault="002A0936" w:rsidP="00E35CEA">
      <w:pPr>
        <w:pStyle w:val="ac"/>
        <w:spacing w:before="0" w:after="0"/>
        <w:ind w:firstLine="720"/>
        <w:jc w:val="center"/>
        <w:rPr>
          <w:rFonts w:ascii="Arial" w:hAnsi="Arial" w:cs="Arial"/>
        </w:rPr>
      </w:pPr>
    </w:p>
    <w:p w:rsidR="002A0936" w:rsidRDefault="002A0936" w:rsidP="00E35CEA">
      <w:pPr>
        <w:pStyle w:val="ac"/>
        <w:spacing w:before="0" w:after="0"/>
        <w:ind w:firstLine="720"/>
        <w:jc w:val="center"/>
        <w:rPr>
          <w:rFonts w:ascii="Arial" w:hAnsi="Arial" w:cs="Arial"/>
        </w:rPr>
      </w:pPr>
      <w:r>
        <w:rPr>
          <w:rFonts w:ascii="Arial" w:hAnsi="Arial" w:cs="Arial"/>
        </w:rPr>
        <w:t>Глава 4. Наименование муниципальной услуги</w:t>
      </w:r>
    </w:p>
    <w:p w:rsidR="002A0936" w:rsidRDefault="002A0936" w:rsidP="00E35CEA">
      <w:pPr>
        <w:pStyle w:val="ac"/>
        <w:spacing w:before="0" w:after="0"/>
        <w:ind w:firstLine="720"/>
        <w:jc w:val="center"/>
        <w:rPr>
          <w:rFonts w:ascii="Arial" w:hAnsi="Arial" w:cs="Arial"/>
        </w:rPr>
      </w:pPr>
    </w:p>
    <w:p w:rsidR="002A0936" w:rsidRDefault="002A0936" w:rsidP="002A0936">
      <w:pPr>
        <w:pStyle w:val="ac"/>
        <w:spacing w:before="0" w:after="0"/>
        <w:ind w:firstLine="720"/>
        <w:jc w:val="both"/>
        <w:rPr>
          <w:rFonts w:ascii="Arial" w:hAnsi="Arial" w:cs="Arial"/>
        </w:rPr>
      </w:pPr>
      <w:r>
        <w:rPr>
          <w:rFonts w:ascii="Arial" w:hAnsi="Arial" w:cs="Arial"/>
        </w:rPr>
        <w:t>4.</w:t>
      </w:r>
      <w:r w:rsidR="00301C9A">
        <w:rPr>
          <w:rFonts w:ascii="Arial" w:hAnsi="Arial" w:cs="Arial"/>
        </w:rPr>
        <w:t>1.</w:t>
      </w:r>
      <w:r>
        <w:rPr>
          <w:rFonts w:ascii="Arial" w:hAnsi="Arial" w:cs="Arial"/>
        </w:rPr>
        <w:t xml:space="preserve"> Под муниципальной услугой в настоящем административном регламенте понимается в</w:t>
      </w:r>
      <w:r w:rsidRPr="00E35CEA">
        <w:rPr>
          <w:rFonts w:ascii="Arial" w:hAnsi="Arial" w:cs="Arial"/>
        </w:rPr>
        <w:t>ыдача разрешени</w:t>
      </w:r>
      <w:r>
        <w:rPr>
          <w:rFonts w:ascii="Arial" w:hAnsi="Arial" w:cs="Arial"/>
        </w:rPr>
        <w:t>я</w:t>
      </w:r>
      <w:r w:rsidRPr="00E35CEA">
        <w:rPr>
          <w:rFonts w:ascii="Arial" w:hAnsi="Arial" w:cs="Arial"/>
        </w:rPr>
        <w:t xml:space="preserve"> на </w:t>
      </w:r>
      <w:r w:rsidRPr="00232F56">
        <w:rPr>
          <w:rFonts w:ascii="Arial" w:hAnsi="Arial" w:cs="Arial"/>
        </w:rPr>
        <w:t xml:space="preserve">строительство </w:t>
      </w:r>
      <w:r>
        <w:rPr>
          <w:rFonts w:ascii="Arial" w:hAnsi="Arial" w:cs="Arial"/>
        </w:rPr>
        <w:t xml:space="preserve">(в том числе внесение изменений в </w:t>
      </w:r>
      <w:r>
        <w:rPr>
          <w:rFonts w:ascii="Arial" w:hAnsi="Arial" w:cs="Arial"/>
        </w:rPr>
        <w:lastRenderedPageBreak/>
        <w:t>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2A0936" w:rsidRDefault="002A0936" w:rsidP="002A0936">
      <w:pPr>
        <w:pStyle w:val="ac"/>
        <w:spacing w:before="0" w:after="0"/>
        <w:ind w:firstLine="720"/>
        <w:jc w:val="both"/>
        <w:rPr>
          <w:rFonts w:ascii="Arial" w:hAnsi="Arial" w:cs="Arial"/>
        </w:rPr>
      </w:pPr>
    </w:p>
    <w:p w:rsidR="002A0936" w:rsidRDefault="002A0936" w:rsidP="002A0936">
      <w:pPr>
        <w:pStyle w:val="ac"/>
        <w:spacing w:before="0" w:after="0"/>
        <w:ind w:firstLine="720"/>
        <w:jc w:val="center"/>
        <w:rPr>
          <w:rFonts w:ascii="Arial" w:hAnsi="Arial" w:cs="Arial"/>
        </w:rPr>
      </w:pPr>
      <w:r>
        <w:rPr>
          <w:rFonts w:ascii="Arial" w:hAnsi="Arial" w:cs="Arial"/>
        </w:rPr>
        <w:t>Глава 5. Наименование органа местного самоуправления, предоставляющего муниципальную услугу</w:t>
      </w:r>
    </w:p>
    <w:p w:rsidR="002A0936" w:rsidRDefault="002A0936" w:rsidP="002A0936">
      <w:pPr>
        <w:pStyle w:val="ac"/>
        <w:spacing w:before="0" w:after="0"/>
        <w:ind w:firstLine="720"/>
        <w:jc w:val="center"/>
        <w:rPr>
          <w:rFonts w:ascii="Arial" w:hAnsi="Arial" w:cs="Arial"/>
        </w:rPr>
      </w:pPr>
    </w:p>
    <w:p w:rsidR="002A0936" w:rsidRPr="002A0936" w:rsidRDefault="002A0936" w:rsidP="00301C9A">
      <w:pPr>
        <w:pStyle w:val="ac"/>
        <w:spacing w:before="0" w:after="0"/>
        <w:ind w:firstLine="720"/>
        <w:jc w:val="both"/>
        <w:rPr>
          <w:rFonts w:ascii="Arial" w:hAnsi="Arial" w:cs="Arial"/>
        </w:rPr>
      </w:pPr>
      <w:r>
        <w:rPr>
          <w:rFonts w:ascii="Arial" w:hAnsi="Arial" w:cs="Arial"/>
        </w:rPr>
        <w:t>5.</w:t>
      </w:r>
      <w:r w:rsidR="00301C9A">
        <w:rPr>
          <w:rFonts w:ascii="Arial" w:hAnsi="Arial" w:cs="Arial"/>
        </w:rPr>
        <w:t>1.</w:t>
      </w:r>
      <w:r w:rsidRPr="002A0936">
        <w:rPr>
          <w:rFonts w:eastAsia="Calibri"/>
          <w:kern w:val="2"/>
          <w:sz w:val="28"/>
          <w:szCs w:val="28"/>
          <w:lang w:eastAsia="ru-RU"/>
        </w:rPr>
        <w:t xml:space="preserve"> </w:t>
      </w:r>
      <w:r w:rsidRPr="002A0936">
        <w:rPr>
          <w:rFonts w:ascii="Arial" w:hAnsi="Arial" w:cs="Arial"/>
        </w:rPr>
        <w:t>Органом местного самоуправления, предоставляющим муниципальную услугу, является администрация</w:t>
      </w:r>
      <w:r w:rsidR="000E542A">
        <w:rPr>
          <w:rFonts w:ascii="Arial" w:hAnsi="Arial" w:cs="Arial"/>
        </w:rPr>
        <w:t xml:space="preserve"> Вихоревского городского поселения (далее - администрация)</w:t>
      </w:r>
      <w:r w:rsidRPr="002A0936">
        <w:rPr>
          <w:rFonts w:ascii="Arial" w:hAnsi="Arial" w:cs="Arial"/>
        </w:rPr>
        <w:t>.</w:t>
      </w:r>
    </w:p>
    <w:p w:rsidR="002A0936" w:rsidRDefault="002A0936" w:rsidP="002A0936">
      <w:pPr>
        <w:pStyle w:val="ac"/>
        <w:spacing w:before="0" w:after="0"/>
        <w:ind w:firstLine="720"/>
        <w:jc w:val="both"/>
        <w:rPr>
          <w:rFonts w:ascii="Arial" w:hAnsi="Arial" w:cs="Arial"/>
          <w:shd w:val="clear" w:color="auto" w:fill="FFFFFF"/>
        </w:rPr>
      </w:pPr>
      <w:r>
        <w:rPr>
          <w:rFonts w:ascii="Arial" w:hAnsi="Arial" w:cs="Arial"/>
        </w:rPr>
        <w:t>5.</w:t>
      </w:r>
      <w:r w:rsidR="00301C9A">
        <w:rPr>
          <w:rFonts w:ascii="Arial" w:hAnsi="Arial" w:cs="Arial"/>
        </w:rPr>
        <w:t>2</w:t>
      </w:r>
      <w:r w:rsidR="00C31D40">
        <w:rPr>
          <w:rFonts w:ascii="Arial" w:hAnsi="Arial" w:cs="Arial"/>
        </w:rPr>
        <w:t xml:space="preserve">. Непосредственное предоставление </w:t>
      </w:r>
      <w:r w:rsidR="00C31D40" w:rsidRPr="00E35CEA">
        <w:rPr>
          <w:rFonts w:ascii="Arial" w:hAnsi="Arial" w:cs="Arial"/>
        </w:rPr>
        <w:t xml:space="preserve">муниципальной услуги осуществляется </w:t>
      </w:r>
      <w:r w:rsidR="00CD2118">
        <w:rPr>
          <w:rFonts w:ascii="Arial" w:hAnsi="Arial" w:cs="Arial"/>
        </w:rPr>
        <w:t xml:space="preserve">муниципальными служащими </w:t>
      </w:r>
      <w:r w:rsidR="00C31D40" w:rsidRPr="00E35CEA">
        <w:rPr>
          <w:rFonts w:ascii="Arial" w:hAnsi="Arial" w:cs="Arial"/>
          <w:shd w:val="clear" w:color="auto" w:fill="FFFFFF"/>
        </w:rPr>
        <w:t>отдел</w:t>
      </w:r>
      <w:r w:rsidR="00CD2118">
        <w:rPr>
          <w:rFonts w:ascii="Arial" w:hAnsi="Arial" w:cs="Arial"/>
          <w:shd w:val="clear" w:color="auto" w:fill="FFFFFF"/>
        </w:rPr>
        <w:t>а</w:t>
      </w:r>
      <w:r w:rsidR="00C31D40" w:rsidRPr="00E35CEA">
        <w:rPr>
          <w:rFonts w:ascii="Arial" w:hAnsi="Arial" w:cs="Arial"/>
          <w:shd w:val="clear" w:color="auto" w:fill="FFFFFF"/>
        </w:rPr>
        <w:t xml:space="preserve"> ЖКХАиС администрации Вихоревского городского поселения совместно с</w:t>
      </w:r>
      <w:r w:rsidR="00C31D40" w:rsidRPr="00E35CEA">
        <w:rPr>
          <w:rFonts w:ascii="Arial" w:hAnsi="Arial" w:cs="Arial"/>
        </w:rPr>
        <w:t xml:space="preserve"> </w:t>
      </w:r>
      <w:r w:rsidR="00CD2118">
        <w:rPr>
          <w:rFonts w:ascii="Arial" w:hAnsi="Arial" w:cs="Arial"/>
        </w:rPr>
        <w:t xml:space="preserve">муниципальными служащими </w:t>
      </w:r>
      <w:r w:rsidR="00C31D40" w:rsidRPr="00E35CEA">
        <w:rPr>
          <w:rFonts w:ascii="Arial" w:hAnsi="Arial" w:cs="Arial"/>
        </w:rPr>
        <w:t>управлени</w:t>
      </w:r>
      <w:r w:rsidR="00CD2118">
        <w:rPr>
          <w:rFonts w:ascii="Arial" w:hAnsi="Arial" w:cs="Arial"/>
        </w:rPr>
        <w:t>я</w:t>
      </w:r>
      <w:r w:rsidR="00C31D40" w:rsidRPr="00E35CEA">
        <w:rPr>
          <w:rFonts w:ascii="Arial" w:hAnsi="Arial" w:cs="Arial"/>
        </w:rPr>
        <w:t xml:space="preserve"> делами администрации Вихоревского городского поселения</w:t>
      </w:r>
      <w:r w:rsidR="00C31D40" w:rsidRPr="00E35CEA">
        <w:rPr>
          <w:rFonts w:ascii="Arial" w:hAnsi="Arial" w:cs="Arial"/>
          <w:shd w:val="clear" w:color="auto" w:fill="FFFFFF"/>
        </w:rPr>
        <w:t>.</w:t>
      </w:r>
    </w:p>
    <w:p w:rsidR="0082505C" w:rsidRDefault="0082505C" w:rsidP="002A0936">
      <w:pPr>
        <w:pStyle w:val="ac"/>
        <w:spacing w:before="0" w:after="0"/>
        <w:ind w:firstLine="720"/>
        <w:jc w:val="both"/>
        <w:rPr>
          <w:rFonts w:ascii="Arial" w:hAnsi="Arial" w:cs="Arial"/>
          <w:shd w:val="clear" w:color="auto" w:fill="FFFFFF"/>
        </w:rPr>
      </w:pPr>
      <w:r>
        <w:rPr>
          <w:rFonts w:ascii="Arial" w:hAnsi="Arial" w:cs="Arial"/>
          <w:shd w:val="clear" w:color="auto" w:fill="FFFFFF"/>
        </w:rPr>
        <w:t>5.3. В предоставлении муниципальной услуги участвуют:</w:t>
      </w:r>
    </w:p>
    <w:p w:rsidR="00EB2646" w:rsidRDefault="0082505C" w:rsidP="002A0936">
      <w:pPr>
        <w:pStyle w:val="ac"/>
        <w:spacing w:before="0" w:after="0"/>
        <w:ind w:firstLine="720"/>
        <w:jc w:val="both"/>
        <w:rPr>
          <w:rFonts w:ascii="Arial" w:hAnsi="Arial" w:cs="Arial"/>
          <w:shd w:val="clear" w:color="auto" w:fill="FFFFFF"/>
        </w:rPr>
      </w:pPr>
      <w:r>
        <w:rPr>
          <w:rFonts w:ascii="Arial" w:hAnsi="Arial" w:cs="Arial"/>
          <w:shd w:val="clear" w:color="auto" w:fill="FFFFFF"/>
        </w:rPr>
        <w:t xml:space="preserve">1) </w:t>
      </w:r>
      <w:r w:rsidR="00EB2646" w:rsidRPr="00EB2646">
        <w:rPr>
          <w:rFonts w:ascii="Arial" w:hAnsi="Arial" w:cs="Arial"/>
          <w:shd w:val="clear" w:color="auto" w:fill="FFFFFF"/>
        </w:rPr>
        <w:t>Федеральная служба государственной регистрации, кадастра и картографии</w:t>
      </w:r>
      <w:r w:rsidR="00EB2646">
        <w:rPr>
          <w:rFonts w:ascii="Arial" w:hAnsi="Arial" w:cs="Arial"/>
          <w:shd w:val="clear" w:color="auto" w:fill="FFFFFF"/>
        </w:rPr>
        <w:t>, ее территориальный орган (по окончанию реорганизации – публично-правовая компания «</w:t>
      </w:r>
      <w:proofErr w:type="spellStart"/>
      <w:r w:rsidR="00EB2646">
        <w:rPr>
          <w:rFonts w:ascii="Arial" w:hAnsi="Arial" w:cs="Arial"/>
          <w:shd w:val="clear" w:color="auto" w:fill="FFFFFF"/>
        </w:rPr>
        <w:t>Роскадастр</w:t>
      </w:r>
      <w:proofErr w:type="spellEnd"/>
      <w:r w:rsidR="00EB2646">
        <w:rPr>
          <w:rFonts w:ascii="Arial" w:hAnsi="Arial" w:cs="Arial"/>
          <w:shd w:val="clear" w:color="auto" w:fill="FFFFFF"/>
        </w:rPr>
        <w:t>»);</w:t>
      </w:r>
    </w:p>
    <w:p w:rsidR="0082505C" w:rsidRDefault="00EB2646" w:rsidP="00EB2646">
      <w:pPr>
        <w:pStyle w:val="ac"/>
        <w:spacing w:before="0" w:after="0"/>
        <w:ind w:firstLine="720"/>
        <w:jc w:val="both"/>
        <w:rPr>
          <w:rFonts w:ascii="Arial" w:hAnsi="Arial" w:cs="Arial"/>
          <w:shd w:val="clear" w:color="auto" w:fill="FFFFFF"/>
        </w:rPr>
      </w:pPr>
      <w:r>
        <w:rPr>
          <w:rFonts w:ascii="Arial" w:hAnsi="Arial" w:cs="Arial"/>
          <w:shd w:val="clear" w:color="auto" w:fill="FFFFFF"/>
        </w:rPr>
        <w:t>2) Федеральная налоговая служба или ее территориальный орган;</w:t>
      </w:r>
    </w:p>
    <w:p w:rsidR="00EB2646" w:rsidRPr="00EB2646" w:rsidRDefault="00EB2646" w:rsidP="00EB2646">
      <w:pPr>
        <w:pStyle w:val="ac"/>
        <w:spacing w:before="0" w:after="0"/>
        <w:ind w:firstLine="720"/>
        <w:jc w:val="both"/>
        <w:rPr>
          <w:rFonts w:ascii="Arial" w:hAnsi="Arial" w:cs="Arial"/>
          <w:shd w:val="clear" w:color="auto" w:fill="FFFFFF"/>
        </w:rPr>
      </w:pPr>
      <w:r>
        <w:rPr>
          <w:rFonts w:ascii="Arial" w:hAnsi="Arial" w:cs="Arial"/>
          <w:shd w:val="clear" w:color="auto" w:fill="FFFFFF"/>
        </w:rPr>
        <w:t>3) И</w:t>
      </w:r>
      <w:r w:rsidRPr="00EB2646">
        <w:rPr>
          <w:rFonts w:ascii="Arial" w:hAnsi="Arial" w:cs="Arial"/>
          <w:shd w:val="clear" w:color="auto" w:fill="FFFFFF"/>
        </w:rPr>
        <w:t>сполнительный орган государственной власти Иркутской области, уполномоченный на осуществление государственного строительного надзора;</w:t>
      </w:r>
    </w:p>
    <w:p w:rsidR="00EB2646" w:rsidRPr="00EB2646" w:rsidRDefault="00BD578C" w:rsidP="00EB2646">
      <w:pPr>
        <w:pStyle w:val="ac"/>
        <w:spacing w:before="0" w:after="0"/>
        <w:ind w:firstLine="720"/>
        <w:jc w:val="both"/>
        <w:rPr>
          <w:rFonts w:ascii="Arial" w:hAnsi="Arial" w:cs="Arial"/>
          <w:shd w:val="clear" w:color="auto" w:fill="FFFFFF"/>
        </w:rPr>
      </w:pPr>
      <w:r>
        <w:rPr>
          <w:rFonts w:ascii="Arial" w:hAnsi="Arial" w:cs="Arial"/>
          <w:shd w:val="clear" w:color="auto" w:fill="FFFFFF"/>
        </w:rPr>
        <w:t>4</w:t>
      </w:r>
      <w:r w:rsidR="00EB2646" w:rsidRPr="00EB2646">
        <w:rPr>
          <w:rFonts w:ascii="Arial" w:hAnsi="Arial" w:cs="Arial"/>
          <w:shd w:val="clear" w:color="auto" w:fill="FFFFFF"/>
        </w:rPr>
        <w:t xml:space="preserve">) </w:t>
      </w:r>
      <w:r w:rsidR="00EB2646">
        <w:rPr>
          <w:rFonts w:ascii="Arial" w:hAnsi="Arial" w:cs="Arial"/>
          <w:shd w:val="clear" w:color="auto" w:fill="FFFFFF"/>
        </w:rPr>
        <w:t>И</w:t>
      </w:r>
      <w:r w:rsidR="00EB2646" w:rsidRPr="00EB2646">
        <w:rPr>
          <w:rFonts w:ascii="Arial" w:hAnsi="Arial" w:cs="Arial"/>
          <w:shd w:val="clear" w:color="auto" w:fill="FFFFFF"/>
        </w:rPr>
        <w:t>сполнительный орган государственной власти Иркутской области, уполномоченный на проведение государственной экологической экспертизы;</w:t>
      </w:r>
    </w:p>
    <w:p w:rsidR="00EB2646" w:rsidRPr="00EB2646" w:rsidRDefault="00BD578C" w:rsidP="00EB2646">
      <w:pPr>
        <w:pStyle w:val="ac"/>
        <w:spacing w:before="0" w:after="0"/>
        <w:ind w:firstLine="720"/>
        <w:jc w:val="both"/>
        <w:rPr>
          <w:rFonts w:ascii="Arial" w:hAnsi="Arial" w:cs="Arial"/>
          <w:shd w:val="clear" w:color="auto" w:fill="FFFFFF"/>
        </w:rPr>
      </w:pPr>
      <w:r>
        <w:rPr>
          <w:rFonts w:ascii="Arial" w:hAnsi="Arial" w:cs="Arial"/>
          <w:shd w:val="clear" w:color="auto" w:fill="FFFFFF"/>
        </w:rPr>
        <w:t>5</w:t>
      </w:r>
      <w:r w:rsidR="00EB2646" w:rsidRPr="00EB2646">
        <w:rPr>
          <w:rFonts w:ascii="Arial" w:hAnsi="Arial" w:cs="Arial"/>
          <w:shd w:val="clear" w:color="auto" w:fill="FFFFFF"/>
        </w:rPr>
        <w:t xml:space="preserve">) </w:t>
      </w:r>
      <w:r w:rsidR="00EB2646">
        <w:rPr>
          <w:rFonts w:ascii="Arial" w:hAnsi="Arial" w:cs="Arial"/>
          <w:shd w:val="clear" w:color="auto" w:fill="FFFFFF"/>
        </w:rPr>
        <w:t>Ф</w:t>
      </w:r>
      <w:r w:rsidR="00EB2646" w:rsidRPr="00EB2646">
        <w:rPr>
          <w:rFonts w:ascii="Arial" w:hAnsi="Arial" w:cs="Arial"/>
          <w:shd w:val="clear" w:color="auto" w:fill="FFFFFF"/>
        </w:rPr>
        <w:t>едеральное автономное учреждение «Главное управление государственной экспертизы»;</w:t>
      </w:r>
    </w:p>
    <w:p w:rsidR="00EB2646" w:rsidRPr="00EB2646" w:rsidRDefault="00BD578C" w:rsidP="00EB2646">
      <w:pPr>
        <w:pStyle w:val="ac"/>
        <w:spacing w:before="0" w:after="0"/>
        <w:ind w:firstLine="720"/>
        <w:jc w:val="both"/>
        <w:rPr>
          <w:rFonts w:ascii="Arial" w:hAnsi="Arial" w:cs="Arial"/>
          <w:shd w:val="clear" w:color="auto" w:fill="FFFFFF"/>
        </w:rPr>
      </w:pPr>
      <w:r>
        <w:rPr>
          <w:rFonts w:ascii="Arial" w:hAnsi="Arial" w:cs="Arial"/>
          <w:shd w:val="clear" w:color="auto" w:fill="FFFFFF"/>
        </w:rPr>
        <w:t>6</w:t>
      </w:r>
      <w:r w:rsidR="00EB2646" w:rsidRPr="00EB2646">
        <w:rPr>
          <w:rFonts w:ascii="Arial" w:hAnsi="Arial" w:cs="Arial"/>
          <w:shd w:val="clear" w:color="auto" w:fill="FFFFFF"/>
        </w:rPr>
        <w:t xml:space="preserve">) </w:t>
      </w:r>
      <w:r w:rsidR="00EB2646">
        <w:rPr>
          <w:rFonts w:ascii="Arial" w:hAnsi="Arial" w:cs="Arial"/>
          <w:shd w:val="clear" w:color="auto" w:fill="FFFFFF"/>
        </w:rPr>
        <w:t>О</w:t>
      </w:r>
      <w:r w:rsidR="00EB2646" w:rsidRPr="00EB2646">
        <w:rPr>
          <w:rFonts w:ascii="Arial" w:hAnsi="Arial" w:cs="Arial"/>
          <w:shd w:val="clear" w:color="auto" w:fill="FFFFFF"/>
        </w:rPr>
        <w:t>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EB2646" w:rsidRPr="00EB2646" w:rsidRDefault="00BD578C" w:rsidP="00EB2646">
      <w:pPr>
        <w:pStyle w:val="ac"/>
        <w:spacing w:before="0" w:after="0"/>
        <w:ind w:firstLine="720"/>
        <w:jc w:val="both"/>
        <w:rPr>
          <w:rFonts w:ascii="Arial" w:hAnsi="Arial" w:cs="Arial"/>
          <w:bCs/>
          <w:shd w:val="clear" w:color="auto" w:fill="FFFFFF"/>
        </w:rPr>
      </w:pPr>
      <w:r>
        <w:rPr>
          <w:rFonts w:ascii="Arial" w:hAnsi="Arial" w:cs="Arial"/>
          <w:shd w:val="clear" w:color="auto" w:fill="FFFFFF"/>
        </w:rPr>
        <w:t>7</w:t>
      </w:r>
      <w:r w:rsidR="00EB2646" w:rsidRPr="00EB2646">
        <w:rPr>
          <w:rFonts w:ascii="Arial" w:hAnsi="Arial" w:cs="Arial"/>
          <w:shd w:val="clear" w:color="auto" w:fill="FFFFFF"/>
        </w:rPr>
        <w:t xml:space="preserve">) </w:t>
      </w:r>
      <w:r w:rsidR="00EB2646">
        <w:rPr>
          <w:rFonts w:ascii="Arial" w:hAnsi="Arial" w:cs="Arial"/>
          <w:shd w:val="clear" w:color="auto" w:fill="FFFFFF"/>
        </w:rPr>
        <w:t>Ю</w:t>
      </w:r>
      <w:r w:rsidR="00EB2646" w:rsidRPr="00EB2646">
        <w:rPr>
          <w:rFonts w:ascii="Arial" w:hAnsi="Arial" w:cs="Arial"/>
          <w:shd w:val="clear" w:color="auto" w:fill="FFFFFF"/>
        </w:rPr>
        <w:t xml:space="preserve">ридические лица, аккредитованные на право проведения негосударственной экспертизы </w:t>
      </w:r>
      <w:r w:rsidR="00EB2646" w:rsidRPr="00EB2646">
        <w:rPr>
          <w:rFonts w:ascii="Arial" w:hAnsi="Arial" w:cs="Arial"/>
          <w:bCs/>
          <w:shd w:val="clear" w:color="auto" w:fill="FFFFFF"/>
        </w:rPr>
        <w:t>проектной документации;</w:t>
      </w:r>
    </w:p>
    <w:p w:rsidR="00EB2646" w:rsidRPr="00EB2646" w:rsidRDefault="00BD578C" w:rsidP="00EB2646">
      <w:pPr>
        <w:pStyle w:val="ac"/>
        <w:spacing w:before="0" w:after="0"/>
        <w:ind w:firstLine="720"/>
        <w:jc w:val="both"/>
        <w:rPr>
          <w:rFonts w:ascii="Arial" w:hAnsi="Arial" w:cs="Arial"/>
          <w:shd w:val="clear" w:color="auto" w:fill="FFFFFF"/>
        </w:rPr>
      </w:pPr>
      <w:r>
        <w:rPr>
          <w:rFonts w:ascii="Arial" w:hAnsi="Arial" w:cs="Arial"/>
          <w:bCs/>
          <w:shd w:val="clear" w:color="auto" w:fill="FFFFFF"/>
        </w:rPr>
        <w:t>8</w:t>
      </w:r>
      <w:r w:rsidR="00EB2646" w:rsidRPr="00EB2646">
        <w:rPr>
          <w:rFonts w:ascii="Arial" w:hAnsi="Arial" w:cs="Arial"/>
          <w:bCs/>
          <w:shd w:val="clear" w:color="auto" w:fill="FFFFFF"/>
        </w:rPr>
        <w:t xml:space="preserve">) </w:t>
      </w:r>
      <w:r w:rsidR="00EB2646">
        <w:rPr>
          <w:rFonts w:ascii="Arial" w:hAnsi="Arial" w:cs="Arial"/>
          <w:shd w:val="clear" w:color="auto" w:fill="FFFFFF"/>
        </w:rPr>
        <w:t>О</w:t>
      </w:r>
      <w:r w:rsidR="00EB2646" w:rsidRPr="00EB2646">
        <w:rPr>
          <w:rFonts w:ascii="Arial" w:hAnsi="Arial" w:cs="Arial"/>
          <w:shd w:val="clear" w:color="auto" w:fill="FFFFFF"/>
        </w:rPr>
        <w:t>рган государственной власти (государственный орган), Государственная корпорация по атомной энергии «</w:t>
      </w:r>
      <w:proofErr w:type="spellStart"/>
      <w:r w:rsidR="00EB2646" w:rsidRPr="00EB2646">
        <w:rPr>
          <w:rFonts w:ascii="Arial" w:hAnsi="Arial" w:cs="Arial"/>
          <w:shd w:val="clear" w:color="auto" w:fill="FFFFFF"/>
        </w:rPr>
        <w:t>Росатом</w:t>
      </w:r>
      <w:proofErr w:type="spellEnd"/>
      <w:r w:rsidR="00EB2646" w:rsidRPr="00EB2646">
        <w:rPr>
          <w:rFonts w:ascii="Arial" w:hAnsi="Arial" w:cs="Arial"/>
          <w:shd w:val="clear" w:color="auto" w:fill="FFFFFF"/>
        </w:rPr>
        <w:t>», Государственная корпорация по космической деятельности «</w:t>
      </w:r>
      <w:proofErr w:type="spellStart"/>
      <w:r w:rsidR="00EB2646" w:rsidRPr="00EB2646">
        <w:rPr>
          <w:rFonts w:ascii="Arial" w:hAnsi="Arial" w:cs="Arial"/>
          <w:shd w:val="clear" w:color="auto" w:fill="FFFFFF"/>
        </w:rPr>
        <w:t>Роскосмос</w:t>
      </w:r>
      <w:proofErr w:type="spellEnd"/>
      <w:r w:rsidR="00EB2646" w:rsidRPr="00EB2646">
        <w:rPr>
          <w:rFonts w:ascii="Arial" w:hAnsi="Arial" w:cs="Arial"/>
          <w:shd w:val="clear" w:color="auto" w:fill="FFFFFF"/>
        </w:rPr>
        <w:t>», орган управления государственным внебюджетным фондом или орган местного самоуправления</w:t>
      </w:r>
      <w:r w:rsidR="00EB2646" w:rsidRPr="00EB2646">
        <w:rPr>
          <w:rFonts w:ascii="Arial" w:hAnsi="Arial" w:cs="Arial"/>
          <w:bCs/>
          <w:shd w:val="clear" w:color="auto" w:fill="FFFFFF"/>
        </w:rPr>
        <w:t xml:space="preserve">, осуществляющие </w:t>
      </w:r>
      <w:r w:rsidR="00EB2646" w:rsidRPr="00EB2646">
        <w:rPr>
          <w:rFonts w:ascii="Arial" w:hAnsi="Arial" w:cs="Arial"/>
          <w:shd w:val="clear" w:color="auto" w:fill="FFFFFF"/>
        </w:rPr>
        <w:t>полномочия государственного (муниципального) заказчика при осуществлении бюджетных инвестиций;</w:t>
      </w:r>
    </w:p>
    <w:p w:rsidR="00EB2646" w:rsidRPr="00EB2646" w:rsidRDefault="00BD578C" w:rsidP="00EB2646">
      <w:pPr>
        <w:pStyle w:val="ac"/>
        <w:spacing w:before="0" w:after="0"/>
        <w:ind w:firstLine="720"/>
        <w:jc w:val="both"/>
        <w:rPr>
          <w:rFonts w:ascii="Arial" w:hAnsi="Arial" w:cs="Arial"/>
          <w:shd w:val="clear" w:color="auto" w:fill="FFFFFF"/>
        </w:rPr>
      </w:pPr>
      <w:r>
        <w:rPr>
          <w:rFonts w:ascii="Arial" w:hAnsi="Arial" w:cs="Arial"/>
          <w:shd w:val="clear" w:color="auto" w:fill="FFFFFF"/>
        </w:rPr>
        <w:t>9</w:t>
      </w:r>
      <w:r w:rsidR="00EB2646" w:rsidRPr="00EB2646">
        <w:rPr>
          <w:rFonts w:ascii="Arial" w:hAnsi="Arial" w:cs="Arial"/>
          <w:shd w:val="clear" w:color="auto" w:fill="FFFFFF"/>
        </w:rPr>
        <w:t xml:space="preserve">) </w:t>
      </w:r>
      <w:r w:rsidR="00EB2646">
        <w:rPr>
          <w:rFonts w:ascii="Arial" w:hAnsi="Arial" w:cs="Arial"/>
          <w:shd w:val="clear" w:color="auto" w:fill="FFFFFF"/>
        </w:rPr>
        <w:t xml:space="preserve">Члены </w:t>
      </w:r>
      <w:r w:rsidR="00EB2646" w:rsidRPr="00EB2646">
        <w:rPr>
          <w:rFonts w:ascii="Arial" w:hAnsi="Arial" w:cs="Arial"/>
          <w:shd w:val="clear" w:color="auto" w:fill="FFFFFF"/>
        </w:rPr>
        <w:t>саморегулируемы</w:t>
      </w:r>
      <w:r w:rsidR="00EB2646">
        <w:rPr>
          <w:rFonts w:ascii="Arial" w:hAnsi="Arial" w:cs="Arial"/>
          <w:shd w:val="clear" w:color="auto" w:fill="FFFFFF"/>
        </w:rPr>
        <w:t>х</w:t>
      </w:r>
      <w:r w:rsidR="00EB2646" w:rsidRPr="00EB2646">
        <w:rPr>
          <w:rFonts w:ascii="Arial" w:hAnsi="Arial" w:cs="Arial"/>
          <w:shd w:val="clear" w:color="auto" w:fill="FFFFFF"/>
        </w:rPr>
        <w:t xml:space="preserve"> организаци</w:t>
      </w:r>
      <w:r w:rsidR="00EB2646">
        <w:rPr>
          <w:rFonts w:ascii="Arial" w:hAnsi="Arial" w:cs="Arial"/>
          <w:shd w:val="clear" w:color="auto" w:fill="FFFFFF"/>
        </w:rPr>
        <w:t>й</w:t>
      </w:r>
      <w:r w:rsidR="00EB2646" w:rsidRPr="00EB2646">
        <w:rPr>
          <w:rFonts w:ascii="Arial" w:hAnsi="Arial" w:cs="Arial"/>
          <w:shd w:val="clear" w:color="auto" w:fill="FFFFFF"/>
        </w:rPr>
        <w:t xml:space="preserve">, осуществляющие </w:t>
      </w:r>
      <w:r w:rsidR="00EB2646">
        <w:rPr>
          <w:rFonts w:ascii="Arial" w:hAnsi="Arial" w:cs="Arial"/>
          <w:shd w:val="clear" w:color="auto" w:fill="FFFFFF"/>
        </w:rPr>
        <w:t xml:space="preserve">выполнение инженерных изысканий и </w:t>
      </w:r>
      <w:r w:rsidR="00EB2646" w:rsidRPr="00EB2646">
        <w:rPr>
          <w:rFonts w:ascii="Arial" w:hAnsi="Arial" w:cs="Arial"/>
          <w:shd w:val="clear" w:color="auto" w:fill="FFFFFF"/>
        </w:rPr>
        <w:t>подготовку проектной документации.</w:t>
      </w:r>
    </w:p>
    <w:p w:rsidR="00C5008D" w:rsidRPr="00232F56" w:rsidRDefault="00C5008D" w:rsidP="00E35CEA">
      <w:pPr>
        <w:ind w:firstLine="720"/>
        <w:rPr>
          <w:rFonts w:ascii="Arial" w:hAnsi="Arial" w:cs="Arial"/>
        </w:rPr>
      </w:pPr>
    </w:p>
    <w:p w:rsidR="00C5008D" w:rsidRDefault="00C31D40" w:rsidP="00C31D40">
      <w:pPr>
        <w:pStyle w:val="ac"/>
        <w:tabs>
          <w:tab w:val="left" w:pos="645"/>
        </w:tabs>
        <w:spacing w:before="0" w:after="0"/>
        <w:ind w:firstLine="709"/>
        <w:jc w:val="center"/>
        <w:rPr>
          <w:rFonts w:ascii="Arial" w:hAnsi="Arial" w:cs="Arial"/>
          <w:shd w:val="clear" w:color="auto" w:fill="FFFFFF"/>
        </w:rPr>
      </w:pPr>
      <w:r>
        <w:rPr>
          <w:rFonts w:ascii="Arial" w:hAnsi="Arial" w:cs="Arial"/>
          <w:shd w:val="clear" w:color="auto" w:fill="FFFFFF"/>
        </w:rPr>
        <w:t>Глава 6.</w:t>
      </w:r>
      <w:r w:rsidR="00C5008D" w:rsidRPr="00E35CEA">
        <w:rPr>
          <w:rFonts w:ascii="Arial" w:hAnsi="Arial" w:cs="Arial"/>
          <w:shd w:val="clear" w:color="auto" w:fill="FFFFFF"/>
        </w:rPr>
        <w:t xml:space="preserve"> Результат предоставления муниципальной услуги.</w:t>
      </w:r>
    </w:p>
    <w:p w:rsidR="00C31D40" w:rsidRPr="00E35CEA" w:rsidRDefault="00C31D40" w:rsidP="00C31D40">
      <w:pPr>
        <w:pStyle w:val="ac"/>
        <w:tabs>
          <w:tab w:val="left" w:pos="645"/>
        </w:tabs>
        <w:spacing w:before="0" w:after="0"/>
        <w:ind w:firstLine="709"/>
        <w:jc w:val="center"/>
        <w:rPr>
          <w:rFonts w:ascii="Arial" w:hAnsi="Arial" w:cs="Arial"/>
          <w:shd w:val="clear" w:color="auto" w:fill="FFFFFF"/>
        </w:rPr>
      </w:pPr>
    </w:p>
    <w:p w:rsidR="00C31D40" w:rsidRDefault="00C31D40" w:rsidP="00A17A78">
      <w:pPr>
        <w:pStyle w:val="ac"/>
        <w:tabs>
          <w:tab w:val="left" w:pos="0"/>
          <w:tab w:val="left" w:pos="1276"/>
          <w:tab w:val="left" w:pos="1701"/>
        </w:tabs>
        <w:spacing w:before="0" w:after="0"/>
        <w:ind w:firstLine="709"/>
        <w:jc w:val="both"/>
        <w:rPr>
          <w:rFonts w:ascii="Arial" w:hAnsi="Arial" w:cs="Arial"/>
        </w:rPr>
      </w:pPr>
      <w:r>
        <w:rPr>
          <w:rFonts w:ascii="Arial" w:hAnsi="Arial" w:cs="Arial"/>
        </w:rPr>
        <w:t>6.</w:t>
      </w:r>
      <w:r w:rsidR="00301C9A">
        <w:rPr>
          <w:rFonts w:ascii="Arial" w:hAnsi="Arial" w:cs="Arial"/>
        </w:rPr>
        <w:t>1.</w:t>
      </w:r>
      <w:r>
        <w:rPr>
          <w:rFonts w:ascii="Arial" w:hAnsi="Arial" w:cs="Arial"/>
        </w:rPr>
        <w:t xml:space="preserve"> Результатом предоставления муниципальной услуги является:</w:t>
      </w:r>
    </w:p>
    <w:p w:rsidR="00C5008D" w:rsidRPr="00E35CEA" w:rsidRDefault="00C31D40" w:rsidP="00A17A78">
      <w:pPr>
        <w:pStyle w:val="ac"/>
        <w:tabs>
          <w:tab w:val="left" w:pos="0"/>
          <w:tab w:val="left" w:pos="1276"/>
          <w:tab w:val="left" w:pos="1701"/>
        </w:tabs>
        <w:spacing w:before="0" w:after="0"/>
        <w:ind w:firstLine="709"/>
        <w:jc w:val="both"/>
        <w:rPr>
          <w:rFonts w:ascii="Arial" w:hAnsi="Arial" w:cs="Arial"/>
        </w:rPr>
      </w:pPr>
      <w:r>
        <w:rPr>
          <w:rFonts w:ascii="Arial" w:hAnsi="Arial" w:cs="Arial"/>
        </w:rPr>
        <w:t>6.1.</w:t>
      </w:r>
      <w:r w:rsidR="00301C9A">
        <w:rPr>
          <w:rFonts w:ascii="Arial" w:hAnsi="Arial" w:cs="Arial"/>
        </w:rPr>
        <w:t>1.</w:t>
      </w:r>
      <w:r>
        <w:rPr>
          <w:rFonts w:ascii="Arial" w:hAnsi="Arial" w:cs="Arial"/>
        </w:rPr>
        <w:t xml:space="preserve"> </w:t>
      </w:r>
      <w:r w:rsidR="00C5008D" w:rsidRPr="00E35CEA">
        <w:rPr>
          <w:rFonts w:ascii="Arial" w:hAnsi="Arial" w:cs="Arial"/>
        </w:rPr>
        <w:t xml:space="preserve">Результатом предоставления </w:t>
      </w:r>
      <w:proofErr w:type="spellStart"/>
      <w:r w:rsidR="002C6F1A" w:rsidRPr="00E35CEA">
        <w:rPr>
          <w:rFonts w:ascii="Arial" w:hAnsi="Arial" w:cs="Arial"/>
        </w:rPr>
        <w:t>Подуслуги</w:t>
      </w:r>
      <w:proofErr w:type="spellEnd"/>
      <w:r w:rsidR="002C6F1A" w:rsidRPr="00E35CEA">
        <w:rPr>
          <w:rFonts w:ascii="Arial" w:hAnsi="Arial" w:cs="Arial"/>
        </w:rPr>
        <w:t xml:space="preserve"> 1</w:t>
      </w:r>
      <w:r w:rsidR="00C5008D" w:rsidRPr="00E35CEA">
        <w:rPr>
          <w:rFonts w:ascii="Arial" w:hAnsi="Arial" w:cs="Arial"/>
        </w:rPr>
        <w:t xml:space="preserve"> услуги является </w:t>
      </w:r>
      <w:r w:rsidR="00FB0A9F" w:rsidRPr="00E35CEA">
        <w:rPr>
          <w:rFonts w:ascii="Arial" w:hAnsi="Arial" w:cs="Arial"/>
        </w:rPr>
        <w:t xml:space="preserve">выдача </w:t>
      </w:r>
      <w:r w:rsidR="00203361" w:rsidRPr="00E35CEA">
        <w:rPr>
          <w:rFonts w:ascii="Arial" w:hAnsi="Arial" w:cs="Arial"/>
        </w:rPr>
        <w:t>разрешени</w:t>
      </w:r>
      <w:r w:rsidR="00BD6044">
        <w:rPr>
          <w:rFonts w:ascii="Arial" w:hAnsi="Arial" w:cs="Arial"/>
        </w:rPr>
        <w:t>я</w:t>
      </w:r>
      <w:r w:rsidR="00203361" w:rsidRPr="00E35CEA">
        <w:rPr>
          <w:rFonts w:ascii="Arial" w:hAnsi="Arial" w:cs="Arial"/>
        </w:rPr>
        <w:t xml:space="preserve"> на строительство</w:t>
      </w:r>
      <w:r w:rsidR="00FB0A9F" w:rsidRPr="00E35CEA">
        <w:rPr>
          <w:rFonts w:ascii="Arial" w:hAnsi="Arial" w:cs="Arial"/>
        </w:rPr>
        <w:t xml:space="preserve"> </w:t>
      </w:r>
      <w:r w:rsidR="00C5008D" w:rsidRPr="00E35CEA">
        <w:rPr>
          <w:rFonts w:ascii="Arial" w:hAnsi="Arial" w:cs="Arial"/>
        </w:rPr>
        <w:t xml:space="preserve">(далее — </w:t>
      </w:r>
      <w:r w:rsidR="002C6F1A" w:rsidRPr="00E35CEA">
        <w:rPr>
          <w:rFonts w:ascii="Arial" w:hAnsi="Arial" w:cs="Arial"/>
        </w:rPr>
        <w:t>разрешение на строительство</w:t>
      </w:r>
      <w:r w:rsidR="00C5008D" w:rsidRPr="00E35CEA">
        <w:rPr>
          <w:rFonts w:ascii="Arial" w:hAnsi="Arial" w:cs="Arial"/>
        </w:rPr>
        <w:t xml:space="preserve">), либо отказ в выдаче </w:t>
      </w:r>
      <w:r w:rsidR="00203361" w:rsidRPr="00E35CEA">
        <w:rPr>
          <w:rFonts w:ascii="Arial" w:hAnsi="Arial" w:cs="Arial"/>
        </w:rPr>
        <w:t>разрешени</w:t>
      </w:r>
      <w:r w:rsidR="00BD6044">
        <w:rPr>
          <w:rFonts w:ascii="Arial" w:hAnsi="Arial" w:cs="Arial"/>
        </w:rPr>
        <w:t>я</w:t>
      </w:r>
      <w:r w:rsidR="00203361" w:rsidRPr="00E35CEA">
        <w:rPr>
          <w:rFonts w:ascii="Arial" w:hAnsi="Arial" w:cs="Arial"/>
        </w:rPr>
        <w:t xml:space="preserve"> на строительство</w:t>
      </w:r>
      <w:r w:rsidR="008C36E6" w:rsidRPr="00E35CEA">
        <w:rPr>
          <w:rFonts w:ascii="Arial" w:hAnsi="Arial" w:cs="Arial"/>
        </w:rPr>
        <w:t xml:space="preserve"> </w:t>
      </w:r>
      <w:r w:rsidR="00C5008D" w:rsidRPr="00E35CEA">
        <w:rPr>
          <w:rFonts w:ascii="Arial" w:hAnsi="Arial" w:cs="Arial"/>
        </w:rPr>
        <w:t xml:space="preserve">(далее - отказ в выдаче </w:t>
      </w:r>
      <w:r w:rsidR="008C36E6" w:rsidRPr="00E35CEA">
        <w:rPr>
          <w:rFonts w:ascii="Arial" w:hAnsi="Arial" w:cs="Arial"/>
        </w:rPr>
        <w:t>разрешения</w:t>
      </w:r>
      <w:r w:rsidR="00C5008D" w:rsidRPr="00E35CEA">
        <w:rPr>
          <w:rFonts w:ascii="Arial" w:hAnsi="Arial" w:cs="Arial"/>
        </w:rPr>
        <w:t xml:space="preserve">). </w:t>
      </w:r>
    </w:p>
    <w:p w:rsidR="002C6F1A" w:rsidRPr="00E35CEA" w:rsidRDefault="00C31D40" w:rsidP="00A17A78">
      <w:pPr>
        <w:pStyle w:val="ac"/>
        <w:tabs>
          <w:tab w:val="left" w:pos="0"/>
          <w:tab w:val="left" w:pos="1276"/>
          <w:tab w:val="left" w:pos="1701"/>
        </w:tabs>
        <w:spacing w:before="0" w:after="0"/>
        <w:ind w:firstLine="709"/>
        <w:jc w:val="both"/>
        <w:rPr>
          <w:rFonts w:ascii="Arial" w:hAnsi="Arial" w:cs="Arial"/>
        </w:rPr>
      </w:pPr>
      <w:r>
        <w:rPr>
          <w:rFonts w:ascii="Arial" w:hAnsi="Arial" w:cs="Arial"/>
        </w:rPr>
        <w:t>6.</w:t>
      </w:r>
      <w:r w:rsidR="00301C9A">
        <w:rPr>
          <w:rFonts w:ascii="Arial" w:hAnsi="Arial" w:cs="Arial"/>
        </w:rPr>
        <w:t>1.</w:t>
      </w:r>
      <w:r>
        <w:rPr>
          <w:rFonts w:ascii="Arial" w:hAnsi="Arial" w:cs="Arial"/>
        </w:rPr>
        <w:t xml:space="preserve">2. </w:t>
      </w:r>
      <w:r w:rsidR="002C6F1A" w:rsidRPr="00E35CEA">
        <w:rPr>
          <w:rFonts w:ascii="Arial" w:hAnsi="Arial" w:cs="Arial"/>
        </w:rPr>
        <w:t xml:space="preserve">Результатом предоставления </w:t>
      </w:r>
      <w:proofErr w:type="spellStart"/>
      <w:r w:rsidR="002C6F1A" w:rsidRPr="00E35CEA">
        <w:rPr>
          <w:rFonts w:ascii="Arial" w:hAnsi="Arial" w:cs="Arial"/>
        </w:rPr>
        <w:t>Подуслуги</w:t>
      </w:r>
      <w:proofErr w:type="spellEnd"/>
      <w:r w:rsidR="002C6F1A" w:rsidRPr="00E35CEA">
        <w:rPr>
          <w:rFonts w:ascii="Arial" w:hAnsi="Arial" w:cs="Arial"/>
        </w:rPr>
        <w:t xml:space="preserve"> 2 является выдача заявителю разрешения на строительство с продленным сроком его действия либо отказ в продлении срока действия.</w:t>
      </w:r>
    </w:p>
    <w:p w:rsidR="002C6F1A" w:rsidRDefault="00C31D40" w:rsidP="00A17A78">
      <w:pPr>
        <w:pStyle w:val="ac"/>
        <w:tabs>
          <w:tab w:val="left" w:pos="0"/>
          <w:tab w:val="left" w:pos="1276"/>
          <w:tab w:val="left" w:pos="1701"/>
        </w:tabs>
        <w:spacing w:before="0" w:after="0"/>
        <w:ind w:firstLine="709"/>
        <w:jc w:val="both"/>
        <w:rPr>
          <w:rFonts w:ascii="Arial" w:hAnsi="Arial" w:cs="Arial"/>
        </w:rPr>
      </w:pPr>
      <w:r>
        <w:rPr>
          <w:rFonts w:ascii="Arial" w:hAnsi="Arial" w:cs="Arial"/>
        </w:rPr>
        <w:t>6.</w:t>
      </w:r>
      <w:r w:rsidR="00301C9A">
        <w:rPr>
          <w:rFonts w:ascii="Arial" w:hAnsi="Arial" w:cs="Arial"/>
        </w:rPr>
        <w:t>1.</w:t>
      </w:r>
      <w:r>
        <w:rPr>
          <w:rFonts w:ascii="Arial" w:hAnsi="Arial" w:cs="Arial"/>
        </w:rPr>
        <w:t xml:space="preserve">3. </w:t>
      </w:r>
      <w:r w:rsidR="00B33F44" w:rsidRPr="00E35CEA">
        <w:rPr>
          <w:rFonts w:ascii="Arial" w:hAnsi="Arial" w:cs="Arial"/>
        </w:rPr>
        <w:t xml:space="preserve">Результатом предоставления </w:t>
      </w:r>
      <w:proofErr w:type="spellStart"/>
      <w:r w:rsidR="00B33F44" w:rsidRPr="00E35CEA">
        <w:rPr>
          <w:rFonts w:ascii="Arial" w:hAnsi="Arial" w:cs="Arial"/>
        </w:rPr>
        <w:t>Подуслуги</w:t>
      </w:r>
      <w:proofErr w:type="spellEnd"/>
      <w:r w:rsidR="00B33F44" w:rsidRPr="00E35CEA">
        <w:rPr>
          <w:rFonts w:ascii="Arial" w:hAnsi="Arial" w:cs="Arial"/>
        </w:rPr>
        <w:t xml:space="preserve"> 3 является выдача заявителю разрешения на строительство с внесенными в него изменениями либо отказ во внесении изменений.</w:t>
      </w:r>
    </w:p>
    <w:p w:rsidR="00C31D40" w:rsidRDefault="00C31D40" w:rsidP="00A17A78">
      <w:pPr>
        <w:pStyle w:val="ac"/>
        <w:tabs>
          <w:tab w:val="left" w:pos="0"/>
          <w:tab w:val="left" w:pos="1276"/>
          <w:tab w:val="left" w:pos="1701"/>
        </w:tabs>
        <w:spacing w:before="0" w:after="0"/>
        <w:ind w:firstLine="709"/>
        <w:jc w:val="both"/>
        <w:rPr>
          <w:rFonts w:ascii="Arial" w:hAnsi="Arial" w:cs="Arial"/>
        </w:rPr>
      </w:pPr>
    </w:p>
    <w:p w:rsidR="00C31D40" w:rsidRDefault="00C31D40" w:rsidP="00C31D40">
      <w:pPr>
        <w:pStyle w:val="ac"/>
        <w:tabs>
          <w:tab w:val="left" w:pos="0"/>
          <w:tab w:val="left" w:pos="1276"/>
          <w:tab w:val="left" w:pos="1701"/>
        </w:tabs>
        <w:spacing w:before="0" w:after="0"/>
        <w:ind w:firstLine="709"/>
        <w:jc w:val="center"/>
        <w:rPr>
          <w:rFonts w:ascii="Arial" w:hAnsi="Arial" w:cs="Arial"/>
        </w:rPr>
      </w:pPr>
      <w:r>
        <w:rPr>
          <w:rFonts w:ascii="Arial" w:hAnsi="Arial" w:cs="Arial"/>
        </w:rPr>
        <w:lastRenderedPageBreak/>
        <w:t>Глава 7. Срок предоставления муниципальной услуги</w:t>
      </w:r>
    </w:p>
    <w:p w:rsidR="00C31D40" w:rsidRPr="00E35CEA" w:rsidRDefault="00C31D40" w:rsidP="00A17A78">
      <w:pPr>
        <w:pStyle w:val="ac"/>
        <w:tabs>
          <w:tab w:val="left" w:pos="0"/>
          <w:tab w:val="left" w:pos="1276"/>
          <w:tab w:val="left" w:pos="1701"/>
        </w:tabs>
        <w:spacing w:before="0" w:after="0"/>
        <w:ind w:firstLine="709"/>
        <w:jc w:val="both"/>
        <w:rPr>
          <w:rFonts w:ascii="Arial" w:hAnsi="Arial" w:cs="Arial"/>
        </w:rPr>
      </w:pPr>
    </w:p>
    <w:p w:rsidR="00C31D40" w:rsidRDefault="00C31D40" w:rsidP="00C31D40">
      <w:pPr>
        <w:pStyle w:val="ac"/>
        <w:tabs>
          <w:tab w:val="left" w:pos="0"/>
          <w:tab w:val="left" w:pos="1276"/>
        </w:tabs>
        <w:spacing w:before="0" w:after="0"/>
        <w:ind w:firstLine="709"/>
        <w:jc w:val="both"/>
        <w:rPr>
          <w:rFonts w:ascii="Arial" w:hAnsi="Arial" w:cs="Arial"/>
        </w:rPr>
      </w:pPr>
      <w:r>
        <w:rPr>
          <w:rFonts w:ascii="Arial" w:hAnsi="Arial" w:cs="Arial"/>
          <w:shd w:val="clear" w:color="auto" w:fill="FFFFFF"/>
        </w:rPr>
        <w:t>7.</w:t>
      </w:r>
      <w:r w:rsidR="001C5798">
        <w:rPr>
          <w:rFonts w:ascii="Arial" w:hAnsi="Arial" w:cs="Arial"/>
          <w:shd w:val="clear" w:color="auto" w:fill="FFFFFF"/>
        </w:rPr>
        <w:t xml:space="preserve">1. </w:t>
      </w:r>
      <w:r>
        <w:rPr>
          <w:rFonts w:ascii="Arial" w:hAnsi="Arial" w:cs="Arial"/>
          <w:shd w:val="clear" w:color="auto" w:fill="FFFFFF"/>
        </w:rPr>
        <w:t>Срок п</w:t>
      </w:r>
      <w:r w:rsidRPr="00E35CEA">
        <w:rPr>
          <w:rFonts w:ascii="Arial" w:hAnsi="Arial" w:cs="Arial"/>
          <w:shd w:val="clear" w:color="auto" w:fill="FFFFFF"/>
        </w:rPr>
        <w:t>редоставлени</w:t>
      </w:r>
      <w:r>
        <w:rPr>
          <w:rFonts w:ascii="Arial" w:hAnsi="Arial" w:cs="Arial"/>
          <w:shd w:val="clear" w:color="auto" w:fill="FFFFFF"/>
        </w:rPr>
        <w:t>я</w:t>
      </w:r>
      <w:r w:rsidRPr="00E35CEA">
        <w:rPr>
          <w:rFonts w:ascii="Arial" w:hAnsi="Arial" w:cs="Arial"/>
          <w:shd w:val="clear" w:color="auto" w:fill="FFFFFF"/>
        </w:rPr>
        <w:t xml:space="preserve"> муниципальной услуги </w:t>
      </w:r>
      <w:r>
        <w:rPr>
          <w:rFonts w:ascii="Arial" w:hAnsi="Arial" w:cs="Arial"/>
          <w:shd w:val="clear" w:color="auto" w:fill="FFFFFF"/>
        </w:rPr>
        <w:t>составляет</w:t>
      </w:r>
      <w:r w:rsidRPr="00E35CEA">
        <w:rPr>
          <w:rFonts w:ascii="Arial" w:hAnsi="Arial" w:cs="Arial"/>
        </w:rPr>
        <w:t xml:space="preserve"> </w:t>
      </w:r>
      <w:r>
        <w:rPr>
          <w:rFonts w:ascii="Arial" w:hAnsi="Arial" w:cs="Arial"/>
        </w:rPr>
        <w:t>5</w:t>
      </w:r>
      <w:r w:rsidRPr="00E35CEA">
        <w:rPr>
          <w:rFonts w:ascii="Arial" w:hAnsi="Arial" w:cs="Arial"/>
        </w:rPr>
        <w:t xml:space="preserve"> рабочих дней со дня представления в администрацию Вихоревского городского поселения документов, указанных в пункт</w:t>
      </w:r>
      <w:r w:rsidR="0082505C">
        <w:rPr>
          <w:rFonts w:ascii="Arial" w:hAnsi="Arial" w:cs="Arial"/>
        </w:rPr>
        <w:t>ах</w:t>
      </w:r>
      <w:r w:rsidRPr="00E35CEA">
        <w:rPr>
          <w:rFonts w:ascii="Arial" w:hAnsi="Arial" w:cs="Arial"/>
        </w:rPr>
        <w:t xml:space="preserve"> </w:t>
      </w:r>
      <w:r w:rsidR="0082505C">
        <w:rPr>
          <w:rFonts w:ascii="Arial" w:hAnsi="Arial" w:cs="Arial"/>
        </w:rPr>
        <w:t>9.1-9.3</w:t>
      </w:r>
      <w:r w:rsidRPr="00E35CEA">
        <w:rPr>
          <w:rFonts w:ascii="Arial" w:hAnsi="Arial" w:cs="Arial"/>
        </w:rPr>
        <w:t xml:space="preserve"> настоящего административного регламента, обязанность по представлению которых возложена на заявителя.</w:t>
      </w:r>
    </w:p>
    <w:p w:rsidR="000E542A" w:rsidRDefault="000E542A" w:rsidP="000E542A">
      <w:pPr>
        <w:pStyle w:val="ac"/>
        <w:tabs>
          <w:tab w:val="left" w:pos="0"/>
          <w:tab w:val="left" w:pos="1276"/>
        </w:tabs>
        <w:spacing w:before="0" w:after="0"/>
        <w:ind w:firstLine="709"/>
        <w:jc w:val="both"/>
        <w:rPr>
          <w:rFonts w:ascii="Arial" w:hAnsi="Arial" w:cs="Arial"/>
        </w:rPr>
      </w:pPr>
      <w:r>
        <w:rPr>
          <w:rFonts w:ascii="Arial" w:hAnsi="Arial" w:cs="Arial"/>
        </w:rPr>
        <w:t>7.</w:t>
      </w:r>
      <w:r w:rsidR="001C5798">
        <w:rPr>
          <w:rFonts w:ascii="Arial" w:hAnsi="Arial" w:cs="Arial"/>
        </w:rPr>
        <w:t>2</w:t>
      </w:r>
      <w:r>
        <w:rPr>
          <w:rFonts w:ascii="Arial" w:hAnsi="Arial" w:cs="Arial"/>
        </w:rPr>
        <w:t>. Приостановление предоставления муниципальной услуги не предусмотрено.</w:t>
      </w:r>
    </w:p>
    <w:p w:rsidR="000E542A" w:rsidRPr="00E35CEA" w:rsidRDefault="000E542A" w:rsidP="000E542A">
      <w:pPr>
        <w:pStyle w:val="ac"/>
        <w:tabs>
          <w:tab w:val="left" w:pos="0"/>
          <w:tab w:val="left" w:pos="1276"/>
        </w:tabs>
        <w:spacing w:before="0" w:after="0"/>
        <w:ind w:firstLine="709"/>
        <w:jc w:val="both"/>
        <w:rPr>
          <w:rFonts w:ascii="Arial" w:hAnsi="Arial" w:cs="Arial"/>
        </w:rPr>
      </w:pPr>
      <w:r>
        <w:rPr>
          <w:rFonts w:ascii="Arial" w:hAnsi="Arial" w:cs="Arial"/>
        </w:rPr>
        <w:t>7.</w:t>
      </w:r>
      <w:r w:rsidR="001C5798">
        <w:rPr>
          <w:rFonts w:ascii="Arial" w:hAnsi="Arial" w:cs="Arial"/>
        </w:rPr>
        <w:t>3</w:t>
      </w:r>
      <w:r>
        <w:rPr>
          <w:rFonts w:ascii="Arial" w:hAnsi="Arial" w:cs="Arial"/>
        </w:rPr>
        <w:t>. Срок выдачи (направления) документов, являющихся результатом предоставления муниципальной услуги – 1 рабочи</w:t>
      </w:r>
      <w:r w:rsidR="001937E5">
        <w:rPr>
          <w:rFonts w:ascii="Arial" w:hAnsi="Arial" w:cs="Arial"/>
        </w:rPr>
        <w:t>й</w:t>
      </w:r>
      <w:r>
        <w:rPr>
          <w:rFonts w:ascii="Arial" w:hAnsi="Arial" w:cs="Arial"/>
        </w:rPr>
        <w:t xml:space="preserve"> день со дня их подписания главой администрации</w:t>
      </w:r>
      <w:r w:rsidR="004230B6">
        <w:rPr>
          <w:rFonts w:ascii="Arial" w:hAnsi="Arial" w:cs="Arial"/>
        </w:rPr>
        <w:t xml:space="preserve"> Вихоревского городского поселения</w:t>
      </w:r>
      <w:r>
        <w:rPr>
          <w:rFonts w:ascii="Arial" w:hAnsi="Arial" w:cs="Arial"/>
        </w:rPr>
        <w:t>.</w:t>
      </w:r>
    </w:p>
    <w:p w:rsidR="00C31D40" w:rsidRDefault="00C31D40" w:rsidP="00A17A78">
      <w:pPr>
        <w:pStyle w:val="ac"/>
        <w:tabs>
          <w:tab w:val="left" w:pos="0"/>
          <w:tab w:val="left" w:pos="1276"/>
        </w:tabs>
        <w:spacing w:before="0" w:after="0"/>
        <w:ind w:firstLine="709"/>
        <w:jc w:val="both"/>
        <w:rPr>
          <w:rFonts w:ascii="Arial" w:hAnsi="Arial" w:cs="Arial"/>
          <w:shd w:val="clear" w:color="auto" w:fill="FFFFFF"/>
        </w:rPr>
      </w:pPr>
    </w:p>
    <w:p w:rsidR="00C31D40" w:rsidRDefault="000E542A" w:rsidP="000E542A">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shd w:val="clear" w:color="auto" w:fill="FFFFFF"/>
        </w:rPr>
        <w:t>Глава 8. Правовые основания для предоставления муниципальной услуги</w:t>
      </w:r>
    </w:p>
    <w:p w:rsidR="000E542A" w:rsidRDefault="000E542A" w:rsidP="000E542A">
      <w:pPr>
        <w:pStyle w:val="ac"/>
        <w:tabs>
          <w:tab w:val="left" w:pos="0"/>
          <w:tab w:val="left" w:pos="1276"/>
        </w:tabs>
        <w:spacing w:before="0" w:after="0"/>
        <w:rPr>
          <w:rFonts w:ascii="Arial" w:hAnsi="Arial" w:cs="Arial"/>
          <w:shd w:val="clear" w:color="auto" w:fill="FFFFFF"/>
        </w:rPr>
      </w:pPr>
    </w:p>
    <w:p w:rsidR="00C5008D" w:rsidRPr="00E35CEA" w:rsidRDefault="000E542A" w:rsidP="00A17A78">
      <w:pPr>
        <w:pStyle w:val="ac"/>
        <w:tabs>
          <w:tab w:val="left" w:pos="0"/>
          <w:tab w:val="left" w:pos="1276"/>
        </w:tabs>
        <w:spacing w:before="0" w:after="0"/>
        <w:ind w:firstLine="709"/>
        <w:jc w:val="both"/>
        <w:rPr>
          <w:rFonts w:ascii="Arial" w:hAnsi="Arial" w:cs="Arial"/>
          <w:shd w:val="clear" w:color="auto" w:fill="FFFFFF"/>
        </w:rPr>
      </w:pPr>
      <w:r>
        <w:rPr>
          <w:rFonts w:ascii="Arial" w:hAnsi="Arial" w:cs="Arial"/>
          <w:shd w:val="clear" w:color="auto" w:fill="FFFFFF"/>
        </w:rPr>
        <w:t>8</w:t>
      </w:r>
      <w:r w:rsidR="00C5008D" w:rsidRPr="00E35CEA">
        <w:rPr>
          <w:rFonts w:ascii="Arial" w:hAnsi="Arial" w:cs="Arial"/>
          <w:shd w:val="clear" w:color="auto" w:fill="FFFFFF"/>
        </w:rPr>
        <w:t>.</w:t>
      </w:r>
      <w:r w:rsidR="001C5798">
        <w:rPr>
          <w:rFonts w:ascii="Arial" w:hAnsi="Arial" w:cs="Arial"/>
          <w:shd w:val="clear" w:color="auto" w:fill="FFFFFF"/>
        </w:rPr>
        <w:t>1.</w:t>
      </w:r>
      <w:r w:rsidR="00C5008D" w:rsidRPr="00E35CEA">
        <w:rPr>
          <w:rFonts w:ascii="Arial" w:hAnsi="Arial" w:cs="Arial"/>
          <w:shd w:val="clear" w:color="auto" w:fill="FFFFFF"/>
        </w:rPr>
        <w:t xml:space="preserve"> Перечень нормативных правовых актов, регулирующих отношения, возникающие в связи с предоставлением муниципальной услуги.</w:t>
      </w:r>
    </w:p>
    <w:p w:rsidR="00A11556"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Предоставление муниципальной услуги о</w:t>
      </w:r>
      <w:r w:rsidR="00A11556">
        <w:rPr>
          <w:rFonts w:ascii="Arial" w:hAnsi="Arial" w:cs="Arial"/>
          <w:shd w:val="clear" w:color="auto" w:fill="FFFFFF"/>
        </w:rPr>
        <w:t>существляется в соответствии с:</w:t>
      </w:r>
    </w:p>
    <w:p w:rsidR="007A086B" w:rsidRPr="00A11556" w:rsidRDefault="00E35CEA"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bCs/>
        </w:rPr>
        <w:t xml:space="preserve">1) </w:t>
      </w:r>
      <w:r w:rsidR="007A086B" w:rsidRPr="00E35CEA">
        <w:rPr>
          <w:rFonts w:ascii="Arial" w:hAnsi="Arial" w:cs="Arial"/>
          <w:bCs/>
        </w:rPr>
        <w:t>Градостроительным</w:t>
      </w:r>
      <w:r w:rsidR="00C5008D" w:rsidRPr="00E35CEA">
        <w:rPr>
          <w:rFonts w:ascii="Arial" w:hAnsi="Arial" w:cs="Arial"/>
          <w:bCs/>
        </w:rPr>
        <w:t xml:space="preserve"> кодексом </w:t>
      </w:r>
      <w:r w:rsidR="00572AFD">
        <w:rPr>
          <w:rFonts w:ascii="Arial" w:hAnsi="Arial" w:cs="Arial"/>
          <w:bCs/>
        </w:rPr>
        <w:t>РФ</w:t>
      </w:r>
      <w:r w:rsidR="00C5008D" w:rsidRPr="00E35CEA">
        <w:rPr>
          <w:rFonts w:ascii="Arial" w:hAnsi="Arial" w:cs="Arial"/>
          <w:bCs/>
        </w:rPr>
        <w:t>;</w:t>
      </w:r>
    </w:p>
    <w:p w:rsidR="00C5008D" w:rsidRPr="00E35CEA" w:rsidRDefault="00C5008D" w:rsidP="00A17A78">
      <w:pPr>
        <w:pStyle w:val="ac"/>
        <w:tabs>
          <w:tab w:val="left" w:pos="0"/>
          <w:tab w:val="left" w:pos="1276"/>
        </w:tabs>
        <w:spacing w:before="0" w:after="0"/>
        <w:ind w:firstLine="709"/>
        <w:jc w:val="both"/>
        <w:rPr>
          <w:rFonts w:ascii="Arial" w:hAnsi="Arial" w:cs="Arial"/>
          <w:bCs/>
        </w:rPr>
      </w:pPr>
      <w:r w:rsidRPr="00E35CEA">
        <w:rPr>
          <w:rFonts w:ascii="Arial" w:hAnsi="Arial" w:cs="Arial"/>
          <w:bCs/>
        </w:rPr>
        <w:t>2) Федеральным законом от 06.10.2003</w:t>
      </w:r>
      <w:r w:rsidR="00E5666E" w:rsidRPr="00E35CEA">
        <w:rPr>
          <w:rFonts w:ascii="Arial" w:hAnsi="Arial" w:cs="Arial"/>
          <w:bCs/>
        </w:rPr>
        <w:t>г.</w:t>
      </w:r>
      <w:r w:rsidRPr="00E35CEA">
        <w:rPr>
          <w:rFonts w:ascii="Arial" w:hAnsi="Arial" w:cs="Arial"/>
          <w:bCs/>
        </w:rPr>
        <w:t xml:space="preserve"> № 131-ФЗ «Об общих принципах организации местного самоуправления в Российской Федерации»;</w:t>
      </w:r>
    </w:p>
    <w:p w:rsidR="00C5008D" w:rsidRPr="00E35CEA"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shd w:val="clear" w:color="auto" w:fill="FFFFFF"/>
        </w:rPr>
        <w:t xml:space="preserve">3) </w:t>
      </w:r>
      <w:r w:rsidRPr="00E35CEA">
        <w:rPr>
          <w:rFonts w:ascii="Arial" w:hAnsi="Arial" w:cs="Arial"/>
          <w:bCs/>
        </w:rPr>
        <w:t>Федеральным законом от 27.07.2010</w:t>
      </w:r>
      <w:r w:rsidR="00E5666E" w:rsidRPr="00E35CEA">
        <w:rPr>
          <w:rFonts w:ascii="Arial" w:hAnsi="Arial" w:cs="Arial"/>
          <w:bCs/>
        </w:rPr>
        <w:t>г.</w:t>
      </w:r>
      <w:r w:rsidRPr="00E35CEA">
        <w:rPr>
          <w:rFonts w:ascii="Arial" w:hAnsi="Arial" w:cs="Arial"/>
          <w:bCs/>
        </w:rPr>
        <w:t xml:space="preserve"> № 210-ФЗ «Об организации предоставления государственных и муниципальных услуг»</w:t>
      </w:r>
      <w:r w:rsidR="00680F37" w:rsidRPr="00E35CEA">
        <w:rPr>
          <w:rFonts w:ascii="Arial" w:hAnsi="Arial" w:cs="Arial"/>
          <w:bCs/>
        </w:rPr>
        <w:t>.</w:t>
      </w:r>
    </w:p>
    <w:p w:rsidR="000E542A" w:rsidRDefault="000E542A" w:rsidP="00A17A78">
      <w:pPr>
        <w:pStyle w:val="ac"/>
        <w:tabs>
          <w:tab w:val="left" w:pos="0"/>
          <w:tab w:val="left" w:pos="1276"/>
        </w:tabs>
        <w:spacing w:before="0" w:after="0"/>
        <w:ind w:firstLine="709"/>
        <w:jc w:val="both"/>
        <w:rPr>
          <w:rFonts w:ascii="Arial" w:hAnsi="Arial" w:cs="Arial"/>
        </w:rPr>
      </w:pPr>
    </w:p>
    <w:p w:rsidR="000E542A" w:rsidRDefault="000E542A" w:rsidP="000E542A">
      <w:pPr>
        <w:pStyle w:val="ac"/>
        <w:tabs>
          <w:tab w:val="left" w:pos="0"/>
          <w:tab w:val="left" w:pos="1276"/>
        </w:tabs>
        <w:spacing w:before="0" w:after="0"/>
        <w:ind w:firstLine="709"/>
        <w:jc w:val="center"/>
        <w:rPr>
          <w:rFonts w:ascii="Arial" w:hAnsi="Arial" w:cs="Arial"/>
        </w:rPr>
      </w:pPr>
      <w:r>
        <w:rPr>
          <w:rFonts w:ascii="Arial" w:hAnsi="Arial" w:cs="Arial"/>
        </w:rPr>
        <w:t>Глава 9. Исчерпывающий перечень документов, необходимых для предоставления муниципальной услуги</w:t>
      </w:r>
    </w:p>
    <w:p w:rsidR="00EE2930" w:rsidRDefault="00EE2930" w:rsidP="000E542A">
      <w:pPr>
        <w:pStyle w:val="ac"/>
        <w:tabs>
          <w:tab w:val="left" w:pos="0"/>
          <w:tab w:val="left" w:pos="1276"/>
        </w:tabs>
        <w:spacing w:before="0" w:after="0"/>
        <w:ind w:firstLine="709"/>
        <w:jc w:val="center"/>
        <w:rPr>
          <w:rFonts w:ascii="Arial" w:hAnsi="Arial" w:cs="Arial"/>
        </w:rPr>
      </w:pPr>
    </w:p>
    <w:p w:rsidR="00C5008D" w:rsidRPr="00E35CEA" w:rsidRDefault="000E542A" w:rsidP="00A17A78">
      <w:pPr>
        <w:pStyle w:val="ac"/>
        <w:tabs>
          <w:tab w:val="left" w:pos="0"/>
          <w:tab w:val="left" w:pos="1276"/>
        </w:tabs>
        <w:spacing w:before="0" w:after="0"/>
        <w:ind w:firstLine="709"/>
        <w:jc w:val="both"/>
        <w:rPr>
          <w:rFonts w:ascii="Arial" w:hAnsi="Arial" w:cs="Arial"/>
        </w:rPr>
      </w:pPr>
      <w:r>
        <w:rPr>
          <w:rFonts w:ascii="Arial" w:hAnsi="Arial" w:cs="Arial"/>
        </w:rPr>
        <w:t>9</w:t>
      </w:r>
      <w:r w:rsidR="00C5008D" w:rsidRPr="00E35CEA">
        <w:rPr>
          <w:rFonts w:ascii="Arial" w:hAnsi="Arial" w:cs="Arial"/>
        </w:rPr>
        <w:t>.</w:t>
      </w:r>
      <w:r w:rsidR="001C5798">
        <w:rPr>
          <w:rFonts w:ascii="Arial" w:hAnsi="Arial" w:cs="Arial"/>
        </w:rPr>
        <w:t>1.</w:t>
      </w:r>
      <w:r w:rsidR="00C5008D" w:rsidRPr="00E35CEA">
        <w:rPr>
          <w:rFonts w:ascii="Arial" w:hAnsi="Arial" w:cs="Arial"/>
        </w:rPr>
        <w:t xml:space="preserve"> Перечень документов, необходимых для </w:t>
      </w:r>
      <w:r w:rsidR="00797B40" w:rsidRPr="00E35CEA">
        <w:rPr>
          <w:rFonts w:ascii="Arial" w:hAnsi="Arial" w:cs="Arial"/>
        </w:rPr>
        <w:t xml:space="preserve">предоставления </w:t>
      </w:r>
      <w:proofErr w:type="spellStart"/>
      <w:r w:rsidR="00797B40" w:rsidRPr="00E35CEA">
        <w:rPr>
          <w:rFonts w:ascii="Arial" w:hAnsi="Arial" w:cs="Arial"/>
        </w:rPr>
        <w:t>Подуслуги</w:t>
      </w:r>
      <w:proofErr w:type="spellEnd"/>
      <w:r w:rsidR="00797B40">
        <w:rPr>
          <w:rFonts w:ascii="Arial" w:hAnsi="Arial" w:cs="Arial"/>
        </w:rPr>
        <w:t xml:space="preserve"> 1</w:t>
      </w:r>
      <w:r w:rsidR="00C5008D" w:rsidRPr="00E35CEA">
        <w:rPr>
          <w:rFonts w:ascii="Arial" w:hAnsi="Arial" w:cs="Arial"/>
        </w:rPr>
        <w:t xml:space="preserve">: </w:t>
      </w:r>
    </w:p>
    <w:p w:rsidR="00C5008D" w:rsidRPr="00E35CEA" w:rsidRDefault="00C5008D" w:rsidP="00A17A78">
      <w:pPr>
        <w:pStyle w:val="ac"/>
        <w:tabs>
          <w:tab w:val="left" w:pos="993"/>
        </w:tabs>
        <w:spacing w:before="0" w:after="0"/>
        <w:ind w:firstLine="709"/>
        <w:jc w:val="both"/>
        <w:rPr>
          <w:rFonts w:ascii="Arial" w:hAnsi="Arial" w:cs="Arial"/>
        </w:rPr>
      </w:pPr>
      <w:r w:rsidRPr="00E35CEA">
        <w:rPr>
          <w:rFonts w:ascii="Arial" w:hAnsi="Arial" w:cs="Arial"/>
        </w:rPr>
        <w:t xml:space="preserve">1) заявление на </w:t>
      </w:r>
      <w:r w:rsidR="00680F37" w:rsidRPr="00E35CEA">
        <w:rPr>
          <w:rFonts w:ascii="Arial" w:hAnsi="Arial" w:cs="Arial"/>
        </w:rPr>
        <w:t xml:space="preserve">выдачу </w:t>
      </w:r>
      <w:r w:rsidR="00203361" w:rsidRPr="00E35CEA">
        <w:rPr>
          <w:rFonts w:ascii="Arial" w:hAnsi="Arial" w:cs="Arial"/>
        </w:rPr>
        <w:t>разрешений на строительство</w:t>
      </w:r>
      <w:r w:rsidR="00680F37" w:rsidRPr="00E35CEA">
        <w:rPr>
          <w:rFonts w:ascii="Arial" w:hAnsi="Arial" w:cs="Arial"/>
        </w:rPr>
        <w:t xml:space="preserve"> на территории Вихоревского муниципального образования </w:t>
      </w:r>
      <w:r w:rsidRPr="00E35CEA">
        <w:rPr>
          <w:rFonts w:ascii="Arial" w:hAnsi="Arial" w:cs="Arial"/>
        </w:rPr>
        <w:t>(далее - заявление о предоставлении муниципальной услуги). Бланк заявления о предоставление муниципальной услуги приведен в приложении 1 к настоящему административному регламенту;</w:t>
      </w:r>
    </w:p>
    <w:p w:rsidR="00743E79" w:rsidRPr="00E35CEA" w:rsidRDefault="00743E79" w:rsidP="00B408B2">
      <w:pPr>
        <w:suppressAutoHyphens w:val="0"/>
        <w:autoSpaceDE w:val="0"/>
        <w:autoSpaceDN w:val="0"/>
        <w:adjustRightInd w:val="0"/>
        <w:ind w:firstLine="708"/>
        <w:jc w:val="both"/>
      </w:pPr>
      <w:r w:rsidRPr="00C6074F">
        <w:rPr>
          <w:rFonts w:ascii="Arial" w:hAnsi="Arial" w:cs="Arial"/>
        </w:rPr>
        <w:t>2</w:t>
      </w:r>
      <w:r w:rsidRPr="00E35CEA">
        <w:t xml:space="preserve">) </w:t>
      </w:r>
      <w:r w:rsidR="00B408B2">
        <w:rPr>
          <w:rFonts w:ascii="Arial" w:hAnsi="Arial" w:cs="Arial"/>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r w:rsidR="00B408B2" w:rsidRPr="00B408B2">
        <w:rPr>
          <w:rFonts w:ascii="Arial" w:hAnsi="Arial" w:cs="Arial"/>
          <w:lang w:eastAsia="ru-RU"/>
        </w:rPr>
        <w:t xml:space="preserve">частью 1.1 статьи 57.3 </w:t>
      </w:r>
      <w:r w:rsidR="00B408B2">
        <w:rPr>
          <w:rFonts w:ascii="Arial" w:hAnsi="Arial" w:cs="Arial"/>
          <w:lang w:eastAsia="ru-RU"/>
        </w:rPr>
        <w:t>Градостроительного кодекса РФ</w:t>
      </w:r>
      <w:r w:rsidR="0085487E">
        <w:rPr>
          <w:rFonts w:ascii="Arial" w:hAnsi="Arial" w:cs="Arial"/>
          <w:lang w:eastAsia="ru-RU"/>
        </w:rPr>
        <w:t xml:space="preserve">, если иное не установлено частью 7.3 статьи </w:t>
      </w:r>
      <w:r w:rsidR="00500F50">
        <w:rPr>
          <w:rFonts w:ascii="Arial" w:hAnsi="Arial" w:cs="Arial"/>
          <w:lang w:eastAsia="ru-RU"/>
        </w:rPr>
        <w:t>51</w:t>
      </w:r>
      <w:r w:rsidR="0085487E">
        <w:rPr>
          <w:rFonts w:ascii="Arial" w:hAnsi="Arial" w:cs="Arial"/>
          <w:lang w:eastAsia="ru-RU"/>
        </w:rPr>
        <w:t xml:space="preserve"> Градостроительного кодекса</w:t>
      </w:r>
      <w:r w:rsidR="00572AFD">
        <w:rPr>
          <w:rFonts w:ascii="Arial" w:hAnsi="Arial" w:cs="Arial"/>
          <w:lang w:eastAsia="ru-RU"/>
        </w:rPr>
        <w:t xml:space="preserve"> РФ</w:t>
      </w:r>
      <w:r w:rsidR="00B408B2">
        <w:rPr>
          <w:rFonts w:ascii="Arial" w:hAnsi="Arial" w:cs="Arial"/>
          <w:lang w:eastAsia="ru-RU"/>
        </w:rPr>
        <w:t>;</w:t>
      </w:r>
    </w:p>
    <w:p w:rsidR="00743E79" w:rsidRPr="00E35CEA" w:rsidRDefault="00743E79" w:rsidP="00A17A78">
      <w:pPr>
        <w:pStyle w:val="ConsPlusNormal"/>
        <w:ind w:firstLine="709"/>
        <w:jc w:val="both"/>
        <w:rPr>
          <w:sz w:val="24"/>
          <w:szCs w:val="24"/>
        </w:rPr>
      </w:pPr>
      <w:r w:rsidRPr="00E35CEA">
        <w:rPr>
          <w:sz w:val="24"/>
          <w:szCs w:val="24"/>
        </w:rPr>
        <w:t xml:space="preserve">2.1) при наличии соглашения о передаче в случаях, установленных бюджетным </w:t>
      </w:r>
      <w:hyperlink r:id="rId9" w:history="1">
        <w:r w:rsidRPr="00E35CEA">
          <w:rPr>
            <w:sz w:val="24"/>
            <w:szCs w:val="24"/>
          </w:rPr>
          <w:t>законодательством</w:t>
        </w:r>
      </w:hyperlink>
      <w:r w:rsidRPr="00E35CEA">
        <w:rPr>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35CEA">
        <w:rPr>
          <w:sz w:val="24"/>
          <w:szCs w:val="24"/>
        </w:rPr>
        <w:t>Росатом</w:t>
      </w:r>
      <w:proofErr w:type="spellEnd"/>
      <w:r w:rsidRPr="00E35CEA">
        <w:rPr>
          <w:sz w:val="24"/>
          <w:szCs w:val="24"/>
        </w:rPr>
        <w:t>", Государственной корпорацией по космической деятельности "</w:t>
      </w:r>
      <w:proofErr w:type="spellStart"/>
      <w:r w:rsidRPr="00E35CEA">
        <w:rPr>
          <w:sz w:val="24"/>
          <w:szCs w:val="24"/>
        </w:rPr>
        <w:t>Роскосмос</w:t>
      </w:r>
      <w:proofErr w:type="spellEnd"/>
      <w:r w:rsidRPr="00E35CEA">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43E79" w:rsidRPr="00E35CEA" w:rsidRDefault="00743E79" w:rsidP="00A17A78">
      <w:pPr>
        <w:pStyle w:val="ConsPlusNormal"/>
        <w:ind w:firstLine="709"/>
        <w:jc w:val="both"/>
        <w:rPr>
          <w:sz w:val="24"/>
          <w:szCs w:val="24"/>
        </w:rPr>
      </w:pPr>
      <w:r w:rsidRPr="00E35CEA">
        <w:rPr>
          <w:sz w:val="24"/>
          <w:szCs w:val="24"/>
        </w:rPr>
        <w:t>3) градостроительный план земельного участка</w:t>
      </w:r>
      <w:r w:rsidR="0073714C" w:rsidRPr="00E35CEA">
        <w:rPr>
          <w:sz w:val="24"/>
          <w:szCs w:val="24"/>
        </w:rPr>
        <w:t>, выданный не ранее чем за три года до дня предоставления заявления на получение разрешения на строительство,</w:t>
      </w:r>
      <w:r w:rsidRPr="00E35CEA">
        <w:rPr>
          <w:sz w:val="24"/>
          <w:szCs w:val="24"/>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r w:rsidR="0073714C" w:rsidRPr="00E35CEA">
        <w:rPr>
          <w:sz w:val="24"/>
          <w:szCs w:val="24"/>
        </w:rPr>
        <w:t xml:space="preserve"> (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w:t>
      </w:r>
      <w:r w:rsidR="0073714C" w:rsidRPr="00E35CEA">
        <w:rPr>
          <w:sz w:val="24"/>
          <w:szCs w:val="24"/>
        </w:rPr>
        <w:lastRenderedPageBreak/>
        <w:t>случае выдачи разрешения на строительство линейного объекта, для размещения которого не требуется образование земельного участка</w:t>
      </w:r>
      <w:r w:rsidRPr="00E35CEA">
        <w:rPr>
          <w:sz w:val="24"/>
          <w:szCs w:val="24"/>
        </w:rPr>
        <w:t>;</w:t>
      </w:r>
    </w:p>
    <w:p w:rsidR="00743E79" w:rsidRPr="00E35CEA" w:rsidRDefault="00743E79" w:rsidP="00A17A78">
      <w:pPr>
        <w:pStyle w:val="ConsPlusNormal"/>
        <w:ind w:firstLine="709"/>
        <w:jc w:val="both"/>
        <w:rPr>
          <w:sz w:val="24"/>
          <w:szCs w:val="24"/>
        </w:rPr>
      </w:pPr>
      <w:r w:rsidRPr="00E35CEA">
        <w:rPr>
          <w:sz w:val="24"/>
          <w:szCs w:val="24"/>
        </w:rPr>
        <w:t xml:space="preserve">4) </w:t>
      </w:r>
      <w:r w:rsidR="00D31D0E">
        <w:rPr>
          <w:sz w:val="24"/>
          <w:szCs w:val="24"/>
        </w:rPr>
        <w:t xml:space="preserve">результаты инженерных изысканий и следующие </w:t>
      </w:r>
      <w:r w:rsidRPr="00E35CEA">
        <w:rPr>
          <w:sz w:val="24"/>
          <w:szCs w:val="24"/>
        </w:rPr>
        <w:t xml:space="preserve">материалы, содержащиеся в </w:t>
      </w:r>
      <w:r w:rsidR="00D31D0E">
        <w:rPr>
          <w:sz w:val="24"/>
          <w:szCs w:val="24"/>
        </w:rPr>
        <w:t>утвержденной в соответствии с частью 15 статьи 48 Градостроительного кодекса</w:t>
      </w:r>
      <w:r w:rsidR="00572AFD">
        <w:rPr>
          <w:sz w:val="24"/>
          <w:szCs w:val="24"/>
        </w:rPr>
        <w:t xml:space="preserve"> РФ</w:t>
      </w:r>
      <w:r w:rsidR="00D31D0E">
        <w:rPr>
          <w:sz w:val="24"/>
          <w:szCs w:val="24"/>
        </w:rPr>
        <w:t xml:space="preserve"> </w:t>
      </w:r>
      <w:r w:rsidRPr="00E35CEA">
        <w:rPr>
          <w:sz w:val="24"/>
          <w:szCs w:val="24"/>
        </w:rPr>
        <w:t>проектной документации:</w:t>
      </w:r>
    </w:p>
    <w:p w:rsidR="00D31D0E" w:rsidRPr="00D31D0E" w:rsidRDefault="00D31D0E" w:rsidP="00D31D0E">
      <w:pPr>
        <w:suppressAutoHyphens w:val="0"/>
        <w:autoSpaceDE w:val="0"/>
        <w:autoSpaceDN w:val="0"/>
        <w:adjustRightInd w:val="0"/>
        <w:ind w:firstLine="709"/>
        <w:jc w:val="both"/>
        <w:rPr>
          <w:rFonts w:ascii="Arial" w:hAnsi="Arial" w:cs="Arial"/>
          <w:lang w:eastAsia="ru-RU"/>
        </w:rPr>
      </w:pPr>
      <w:r w:rsidRPr="00D31D0E">
        <w:rPr>
          <w:rFonts w:ascii="Arial" w:hAnsi="Arial" w:cs="Arial"/>
          <w:lang w:eastAsia="ru-RU"/>
        </w:rPr>
        <w:t>а) пояснительная записка;</w:t>
      </w:r>
    </w:p>
    <w:p w:rsidR="00D31D0E" w:rsidRPr="00D31D0E" w:rsidRDefault="00D31D0E" w:rsidP="00D31D0E">
      <w:pPr>
        <w:suppressAutoHyphens w:val="0"/>
        <w:autoSpaceDE w:val="0"/>
        <w:autoSpaceDN w:val="0"/>
        <w:adjustRightInd w:val="0"/>
        <w:ind w:firstLine="709"/>
        <w:jc w:val="both"/>
        <w:rPr>
          <w:rFonts w:ascii="Arial" w:hAnsi="Arial" w:cs="Arial"/>
          <w:lang w:eastAsia="ru-RU"/>
        </w:rPr>
      </w:pPr>
      <w:r w:rsidRPr="00D31D0E">
        <w:rPr>
          <w:rFonts w:ascii="Arial" w:hAnsi="Arial" w:cs="Arial"/>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31D0E" w:rsidRPr="00D31D0E" w:rsidRDefault="00D31D0E" w:rsidP="00D31D0E">
      <w:pPr>
        <w:suppressAutoHyphens w:val="0"/>
        <w:autoSpaceDE w:val="0"/>
        <w:autoSpaceDN w:val="0"/>
        <w:adjustRightInd w:val="0"/>
        <w:ind w:firstLine="709"/>
        <w:jc w:val="both"/>
        <w:rPr>
          <w:rFonts w:ascii="Arial" w:hAnsi="Arial" w:cs="Arial"/>
          <w:lang w:eastAsia="ru-RU"/>
        </w:rPr>
      </w:pPr>
      <w:r w:rsidRPr="00D31D0E">
        <w:rPr>
          <w:rFonts w:ascii="Arial" w:hAnsi="Arial" w:cs="Arial"/>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31D0E" w:rsidRPr="00D31D0E" w:rsidRDefault="00D31D0E" w:rsidP="00D31D0E">
      <w:pPr>
        <w:suppressAutoHyphens w:val="0"/>
        <w:autoSpaceDE w:val="0"/>
        <w:autoSpaceDN w:val="0"/>
        <w:adjustRightInd w:val="0"/>
        <w:ind w:firstLine="709"/>
        <w:jc w:val="both"/>
        <w:rPr>
          <w:rFonts w:ascii="Arial" w:hAnsi="Arial" w:cs="Arial"/>
          <w:lang w:eastAsia="ru-RU"/>
        </w:rPr>
      </w:pPr>
      <w:r w:rsidRPr="00D31D0E">
        <w:rPr>
          <w:rFonts w:ascii="Arial" w:hAnsi="Arial" w:cs="Arial"/>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31D0E" w:rsidRDefault="00743E79" w:rsidP="00D31D0E">
      <w:pPr>
        <w:suppressAutoHyphens w:val="0"/>
        <w:autoSpaceDE w:val="0"/>
        <w:autoSpaceDN w:val="0"/>
        <w:adjustRightInd w:val="0"/>
        <w:ind w:firstLine="708"/>
        <w:jc w:val="both"/>
        <w:rPr>
          <w:rFonts w:ascii="Arial" w:hAnsi="Arial" w:cs="Arial"/>
          <w:lang w:eastAsia="ru-RU"/>
        </w:rPr>
      </w:pPr>
      <w:r w:rsidRPr="00D31D0E">
        <w:rPr>
          <w:rFonts w:ascii="Arial" w:hAnsi="Arial" w:cs="Arial"/>
        </w:rPr>
        <w:t>5)</w:t>
      </w:r>
      <w:r w:rsidRPr="00E35CEA">
        <w:t xml:space="preserve"> </w:t>
      </w:r>
      <w:r w:rsidR="00D31D0E" w:rsidRPr="00D31D0E">
        <w:rPr>
          <w:rFonts w:ascii="Arial" w:hAnsi="Arial" w:cs="Arial"/>
          <w:lang w:eastAsia="ru-RU"/>
        </w:rPr>
        <w:t>положительное заключение экспертизы проектной документации</w:t>
      </w:r>
      <w:r w:rsidR="0085487E">
        <w:rPr>
          <w:rFonts w:ascii="Arial" w:hAnsi="Arial" w:cs="Arial"/>
          <w:lang w:eastAsia="ru-RU"/>
        </w:rPr>
        <w:t xml:space="preserve"> (в части соответствия проектной документации требования, указанным в п.1 ч.5 ст. 49 Градостроительного кодекса РФ)</w:t>
      </w:r>
      <w:r w:rsidR="00D31D0E" w:rsidRPr="00D31D0E">
        <w:rPr>
          <w:rFonts w:ascii="Arial" w:hAnsi="Arial" w:cs="Arial"/>
          <w:lang w:eastAsia="ru-RU"/>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w:t>
      </w:r>
      <w:r w:rsidR="00572AFD">
        <w:rPr>
          <w:rFonts w:ascii="Arial" w:hAnsi="Arial" w:cs="Arial"/>
          <w:lang w:eastAsia="ru-RU"/>
        </w:rPr>
        <w:t xml:space="preserve"> РФ</w:t>
      </w:r>
      <w:r w:rsidR="00D31D0E" w:rsidRPr="00D31D0E">
        <w:rPr>
          <w:rFonts w:ascii="Arial" w:hAnsi="Arial" w:cs="Arial"/>
          <w:lang w:eastAsia="ru-RU"/>
        </w:rPr>
        <w:t>), если такая проектная документация подлежит экспертизе в соответствии со статьей 49 Градостроительного кодекса</w:t>
      </w:r>
      <w:r w:rsidR="00572AFD">
        <w:rPr>
          <w:rFonts w:ascii="Arial" w:hAnsi="Arial" w:cs="Arial"/>
          <w:lang w:eastAsia="ru-RU"/>
        </w:rPr>
        <w:t xml:space="preserve"> РФ</w:t>
      </w:r>
      <w:r w:rsidR="00D31D0E" w:rsidRPr="00D31D0E">
        <w:rPr>
          <w:rFonts w:ascii="Arial" w:hAnsi="Arial" w:cs="Arial"/>
          <w:lang w:eastAsia="ru-RU"/>
        </w:rPr>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w:t>
      </w:r>
      <w:r w:rsidR="00572AFD">
        <w:rPr>
          <w:rFonts w:ascii="Arial" w:hAnsi="Arial" w:cs="Arial"/>
          <w:lang w:eastAsia="ru-RU"/>
        </w:rPr>
        <w:t xml:space="preserve"> РФ</w:t>
      </w:r>
      <w:r w:rsidR="00D31D0E" w:rsidRPr="00D31D0E">
        <w:rPr>
          <w:rFonts w:ascii="Arial" w:hAnsi="Arial" w:cs="Arial"/>
          <w:lang w:eastAsia="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w:t>
      </w:r>
      <w:r w:rsidR="00D31D0E">
        <w:rPr>
          <w:rFonts w:ascii="Arial" w:hAnsi="Arial" w:cs="Arial"/>
          <w:lang w:eastAsia="ru-RU"/>
        </w:rPr>
        <w:t>кодекса</w:t>
      </w:r>
      <w:r w:rsidR="00572AFD">
        <w:rPr>
          <w:rFonts w:ascii="Arial" w:hAnsi="Arial" w:cs="Arial"/>
          <w:lang w:eastAsia="ru-RU"/>
        </w:rPr>
        <w:t xml:space="preserve"> РФ</w:t>
      </w:r>
      <w:r w:rsidR="00D31D0E">
        <w:rPr>
          <w:rFonts w:ascii="Arial" w:hAnsi="Arial" w:cs="Arial"/>
          <w:lang w:eastAsia="ru-RU"/>
        </w:rPr>
        <w:t>;</w:t>
      </w:r>
    </w:p>
    <w:p w:rsidR="00900ADD" w:rsidRPr="00900ADD" w:rsidRDefault="00900ADD" w:rsidP="00900ADD">
      <w:pPr>
        <w:suppressAutoHyphens w:val="0"/>
        <w:autoSpaceDE w:val="0"/>
        <w:autoSpaceDN w:val="0"/>
        <w:adjustRightInd w:val="0"/>
        <w:ind w:firstLine="708"/>
        <w:jc w:val="both"/>
        <w:rPr>
          <w:rFonts w:ascii="Arial" w:hAnsi="Arial" w:cs="Arial"/>
          <w:lang w:eastAsia="ru-RU"/>
        </w:rPr>
      </w:pPr>
      <w:r>
        <w:rPr>
          <w:rFonts w:ascii="Arial" w:hAnsi="Arial" w:cs="Arial"/>
          <w:lang w:eastAsia="ru-RU"/>
        </w:rPr>
        <w:t xml:space="preserve">5.1.) </w:t>
      </w:r>
      <w:r w:rsidRPr="00900ADD">
        <w:rPr>
          <w:rFonts w:ascii="Arial" w:hAnsi="Arial" w:cs="Arial"/>
          <w:lang w:eastAsia="ru-RU"/>
        </w:rPr>
        <w:t>подтверждение соответствия вносимых в проектную документацию изменений требованиям, указанным в части 3.8 статьи 49 Градостроительного кодекса</w:t>
      </w:r>
      <w:r w:rsidR="00572AFD">
        <w:rPr>
          <w:rFonts w:ascii="Arial" w:hAnsi="Arial" w:cs="Arial"/>
          <w:lang w:eastAsia="ru-RU"/>
        </w:rPr>
        <w:t xml:space="preserve"> РФ</w:t>
      </w:r>
      <w:r w:rsidRPr="00900ADD">
        <w:rPr>
          <w:rFonts w:ascii="Arial" w:hAnsi="Arial" w:cs="Arial"/>
          <w:lang w:eastAsia="ru-RU"/>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r w:rsidR="00572AFD">
        <w:rPr>
          <w:rFonts w:ascii="Arial" w:hAnsi="Arial" w:cs="Arial"/>
          <w:lang w:eastAsia="ru-RU"/>
        </w:rPr>
        <w:t xml:space="preserve"> РФ;</w:t>
      </w:r>
    </w:p>
    <w:p w:rsidR="00900ADD" w:rsidRPr="00900ADD" w:rsidRDefault="00900ADD" w:rsidP="00900ADD">
      <w:pPr>
        <w:suppressAutoHyphens w:val="0"/>
        <w:autoSpaceDE w:val="0"/>
        <w:autoSpaceDN w:val="0"/>
        <w:adjustRightInd w:val="0"/>
        <w:ind w:firstLine="708"/>
        <w:jc w:val="both"/>
        <w:rPr>
          <w:rFonts w:ascii="Arial" w:hAnsi="Arial" w:cs="Arial"/>
          <w:lang w:eastAsia="ru-RU"/>
        </w:rPr>
      </w:pPr>
      <w:r>
        <w:rPr>
          <w:rFonts w:ascii="Arial" w:hAnsi="Arial" w:cs="Arial"/>
          <w:lang w:eastAsia="ru-RU"/>
        </w:rPr>
        <w:t xml:space="preserve">5.2) </w:t>
      </w:r>
      <w:r w:rsidRPr="00900ADD">
        <w:rPr>
          <w:rFonts w:ascii="Arial" w:hAnsi="Arial" w:cs="Arial"/>
          <w:lang w:eastAsia="ru-RU"/>
        </w:rPr>
        <w:t>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r w:rsidR="00572AFD">
        <w:rPr>
          <w:rFonts w:ascii="Arial" w:hAnsi="Arial" w:cs="Arial"/>
          <w:lang w:eastAsia="ru-RU"/>
        </w:rPr>
        <w:t xml:space="preserve"> РФ</w:t>
      </w:r>
      <w:r w:rsidRPr="00900ADD">
        <w:rPr>
          <w:rFonts w:ascii="Arial" w:hAnsi="Arial" w:cs="Arial"/>
          <w:lang w:eastAsia="ru-RU"/>
        </w:rPr>
        <w:t>;</w:t>
      </w:r>
    </w:p>
    <w:p w:rsidR="00743E79" w:rsidRPr="00E35CEA" w:rsidRDefault="00743E79" w:rsidP="00A17A78">
      <w:pPr>
        <w:pStyle w:val="ConsPlusNormal"/>
        <w:ind w:firstLine="709"/>
        <w:jc w:val="both"/>
        <w:rPr>
          <w:sz w:val="24"/>
          <w:szCs w:val="24"/>
        </w:rPr>
      </w:pPr>
      <w:r w:rsidRPr="00E35CEA">
        <w:rPr>
          <w:sz w:val="24"/>
          <w:szCs w:val="24"/>
        </w:rPr>
        <w:lastRenderedPageBreak/>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00572AFD">
        <w:rPr>
          <w:sz w:val="24"/>
          <w:szCs w:val="24"/>
        </w:rPr>
        <w:t xml:space="preserve"> РФ</w:t>
      </w:r>
      <w:r w:rsidRPr="00E35CEA">
        <w:rPr>
          <w:sz w:val="24"/>
          <w:szCs w:val="24"/>
        </w:rPr>
        <w:t>);</w:t>
      </w:r>
    </w:p>
    <w:p w:rsidR="00743E79" w:rsidRPr="00E35CEA" w:rsidRDefault="00743E79" w:rsidP="00A17A78">
      <w:pPr>
        <w:pStyle w:val="ConsPlusNormal"/>
        <w:ind w:firstLine="709"/>
        <w:jc w:val="both"/>
        <w:rPr>
          <w:sz w:val="24"/>
          <w:szCs w:val="24"/>
        </w:rPr>
      </w:pPr>
      <w:r w:rsidRPr="00E35CEA">
        <w:rPr>
          <w:sz w:val="24"/>
          <w:szCs w:val="24"/>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proofErr w:type="spellStart"/>
        <w:r w:rsidRPr="00E35CEA">
          <w:rPr>
            <w:sz w:val="24"/>
            <w:szCs w:val="24"/>
          </w:rPr>
          <w:t>п.п</w:t>
        </w:r>
        <w:proofErr w:type="spellEnd"/>
        <w:r w:rsidRPr="00E35CEA">
          <w:rPr>
            <w:sz w:val="24"/>
            <w:szCs w:val="24"/>
          </w:rPr>
          <w:t>. 7.2</w:t>
        </w:r>
      </w:hyperlink>
      <w:r w:rsidRPr="00E35CEA">
        <w:rPr>
          <w:sz w:val="24"/>
          <w:szCs w:val="24"/>
        </w:rPr>
        <w:t xml:space="preserve"> п.</w:t>
      </w:r>
      <w:r w:rsidR="000E542A">
        <w:rPr>
          <w:sz w:val="24"/>
          <w:szCs w:val="24"/>
        </w:rPr>
        <w:t>9</w:t>
      </w:r>
      <w:r w:rsidRPr="00E35CEA">
        <w:rPr>
          <w:sz w:val="24"/>
          <w:szCs w:val="24"/>
        </w:rPr>
        <w:t>. случаев реконструкции многоквартирного дома</w:t>
      </w:r>
      <w:r w:rsidR="000548CF">
        <w:rPr>
          <w:sz w:val="24"/>
          <w:szCs w:val="24"/>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E35CEA">
        <w:rPr>
          <w:sz w:val="24"/>
          <w:szCs w:val="24"/>
        </w:rPr>
        <w:t>;</w:t>
      </w:r>
    </w:p>
    <w:p w:rsidR="00743E79" w:rsidRPr="00E35CEA" w:rsidRDefault="00743E79" w:rsidP="00A17A78">
      <w:pPr>
        <w:pStyle w:val="ConsPlusNormal"/>
        <w:ind w:firstLine="709"/>
        <w:jc w:val="both"/>
        <w:rPr>
          <w:sz w:val="24"/>
          <w:szCs w:val="24"/>
        </w:rPr>
      </w:pPr>
      <w:r w:rsidRPr="00E35CEA">
        <w:rPr>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35CEA">
        <w:rPr>
          <w:sz w:val="24"/>
          <w:szCs w:val="24"/>
        </w:rPr>
        <w:t>Росатом</w:t>
      </w:r>
      <w:proofErr w:type="spellEnd"/>
      <w:r w:rsidRPr="00E35CEA">
        <w:rPr>
          <w:sz w:val="24"/>
          <w:szCs w:val="24"/>
        </w:rPr>
        <w:t>", Государственной корпорацией по космической деятельности "</w:t>
      </w:r>
      <w:proofErr w:type="spellStart"/>
      <w:r w:rsidRPr="00E35CEA">
        <w:rPr>
          <w:sz w:val="24"/>
          <w:szCs w:val="24"/>
        </w:rPr>
        <w:t>Роскосмос</w:t>
      </w:r>
      <w:proofErr w:type="spellEnd"/>
      <w:r w:rsidRPr="00E35CEA">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43E79" w:rsidRPr="00E35CEA" w:rsidRDefault="00743E79" w:rsidP="00A17A78">
      <w:pPr>
        <w:pStyle w:val="ConsPlusNormal"/>
        <w:ind w:firstLine="709"/>
        <w:jc w:val="both"/>
        <w:rPr>
          <w:sz w:val="24"/>
          <w:szCs w:val="24"/>
        </w:rPr>
      </w:pPr>
      <w:bookmarkStart w:id="0" w:name="Par27"/>
      <w:bookmarkEnd w:id="0"/>
      <w:r w:rsidRPr="00E35CEA">
        <w:rPr>
          <w:sz w:val="24"/>
          <w:szCs w:val="24"/>
        </w:rPr>
        <w:t xml:space="preserve">7.2) решение общего собрания собственников помещений </w:t>
      </w:r>
      <w:r w:rsidR="00FE093C" w:rsidRPr="00E35CEA">
        <w:rPr>
          <w:sz w:val="24"/>
          <w:szCs w:val="24"/>
        </w:rPr>
        <w:t xml:space="preserve">и </w:t>
      </w:r>
      <w:proofErr w:type="spellStart"/>
      <w:r w:rsidR="00FE093C" w:rsidRPr="00E35CEA">
        <w:rPr>
          <w:sz w:val="24"/>
          <w:szCs w:val="24"/>
        </w:rPr>
        <w:t>машино</w:t>
      </w:r>
      <w:proofErr w:type="spellEnd"/>
      <w:r w:rsidR="00FE093C" w:rsidRPr="00E35CEA">
        <w:rPr>
          <w:sz w:val="24"/>
          <w:szCs w:val="24"/>
        </w:rPr>
        <w:t xml:space="preserve">-мест </w:t>
      </w:r>
      <w:r w:rsidRPr="00E35CEA">
        <w:rPr>
          <w:sz w:val="24"/>
          <w:szCs w:val="24"/>
        </w:rP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43E79" w:rsidRPr="000548CF" w:rsidRDefault="00743E79" w:rsidP="000548CF">
      <w:pPr>
        <w:suppressAutoHyphens w:val="0"/>
        <w:autoSpaceDE w:val="0"/>
        <w:autoSpaceDN w:val="0"/>
        <w:adjustRightInd w:val="0"/>
        <w:ind w:firstLine="708"/>
        <w:jc w:val="both"/>
        <w:rPr>
          <w:rFonts w:ascii="Arial" w:hAnsi="Arial" w:cs="Arial"/>
          <w:lang w:eastAsia="ru-RU"/>
        </w:rPr>
      </w:pPr>
      <w:r w:rsidRPr="00301C9A">
        <w:rPr>
          <w:rFonts w:ascii="Arial" w:hAnsi="Arial" w:cs="Arial"/>
        </w:rPr>
        <w:t>8</w:t>
      </w:r>
      <w:r w:rsidRPr="00E35CEA">
        <w:t xml:space="preserve">) </w:t>
      </w:r>
      <w:r w:rsidR="000548CF">
        <w:rPr>
          <w:rFonts w:ascii="Arial" w:hAnsi="Arial" w:cs="Arial"/>
          <w:lang w:eastAsia="ru-RU"/>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E35CEA">
        <w:t>;</w:t>
      </w:r>
    </w:p>
    <w:p w:rsidR="00C6074F" w:rsidRDefault="00C6074F" w:rsidP="00C6074F">
      <w:pPr>
        <w:suppressAutoHyphens w:val="0"/>
        <w:autoSpaceDE w:val="0"/>
        <w:autoSpaceDN w:val="0"/>
        <w:adjustRightInd w:val="0"/>
        <w:ind w:firstLine="708"/>
        <w:jc w:val="both"/>
        <w:rPr>
          <w:rFonts w:ascii="Arial" w:hAnsi="Arial" w:cs="Arial"/>
          <w:lang w:eastAsia="ru-RU"/>
        </w:rPr>
      </w:pPr>
      <w:r>
        <w:rPr>
          <w:rFonts w:ascii="Arial" w:hAnsi="Arial" w:cs="Arial"/>
          <w:lang w:eastAsia="ru-RU"/>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3717" w:rsidRDefault="00C6074F" w:rsidP="00A17A78">
      <w:pPr>
        <w:pStyle w:val="ConsPlusNormal"/>
        <w:ind w:firstLine="709"/>
        <w:jc w:val="both"/>
        <w:rPr>
          <w:sz w:val="24"/>
          <w:szCs w:val="24"/>
        </w:rPr>
      </w:pPr>
      <w:r>
        <w:rPr>
          <w:sz w:val="24"/>
          <w:szCs w:val="24"/>
        </w:rPr>
        <w:t>10</w:t>
      </w:r>
      <w:r w:rsidR="00743E79" w:rsidRPr="00E35CEA">
        <w:rPr>
          <w:sz w:val="24"/>
          <w:szCs w:val="24"/>
        </w:rPr>
        <w:t xml:space="preserve">) </w:t>
      </w:r>
      <w:r w:rsidR="000A0041" w:rsidRPr="000A0041">
        <w:rPr>
          <w:sz w:val="24"/>
          <w:szCs w:val="24"/>
          <w:lang w:eastAsia="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A0041">
        <w:rPr>
          <w:sz w:val="24"/>
          <w:szCs w:val="24"/>
        </w:rPr>
        <w:t>;</w:t>
      </w:r>
    </w:p>
    <w:p w:rsidR="00060DCE" w:rsidRPr="00060DCE" w:rsidRDefault="00C6074F" w:rsidP="00060DCE">
      <w:pPr>
        <w:suppressAutoHyphens w:val="0"/>
        <w:autoSpaceDE w:val="0"/>
        <w:autoSpaceDN w:val="0"/>
        <w:adjustRightInd w:val="0"/>
        <w:ind w:firstLine="708"/>
        <w:jc w:val="both"/>
        <w:rPr>
          <w:rFonts w:ascii="Arial" w:hAnsi="Arial" w:cs="Arial"/>
          <w:lang w:eastAsia="ru-RU"/>
        </w:rPr>
      </w:pPr>
      <w:r>
        <w:rPr>
          <w:rFonts w:ascii="Arial" w:hAnsi="Arial" w:cs="Arial"/>
          <w:lang w:eastAsia="ru-RU"/>
        </w:rPr>
        <w:t xml:space="preserve">11) </w:t>
      </w:r>
      <w:r w:rsidR="00060DCE" w:rsidRPr="00060DCE">
        <w:rPr>
          <w:rFonts w:ascii="Arial" w:hAnsi="Arial" w:cs="Arial"/>
          <w:lang w:eastAsia="ru-RU"/>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w:t>
      </w:r>
      <w:r w:rsidR="00060DCE" w:rsidRPr="00060DCE">
        <w:rPr>
          <w:rFonts w:ascii="Arial" w:hAnsi="Arial" w:cs="Arial"/>
          <w:lang w:eastAsia="ru-RU"/>
        </w:rPr>
        <w:lastRenderedPageBreak/>
        <w:t>соответствии с настоящим Кодексом Российской Федерацией или субъектом Российской Федерации)</w:t>
      </w:r>
      <w:r w:rsidR="00860FE0">
        <w:rPr>
          <w:rFonts w:ascii="Arial" w:hAnsi="Arial" w:cs="Arial"/>
          <w:lang w:eastAsia="ru-RU"/>
        </w:rPr>
        <w:t>;</w:t>
      </w:r>
    </w:p>
    <w:p w:rsidR="00DD5192" w:rsidRDefault="005A3717" w:rsidP="00A17A78">
      <w:pPr>
        <w:suppressAutoHyphens w:val="0"/>
        <w:autoSpaceDE w:val="0"/>
        <w:autoSpaceDN w:val="0"/>
        <w:adjustRightInd w:val="0"/>
        <w:ind w:firstLine="709"/>
        <w:jc w:val="both"/>
        <w:rPr>
          <w:rFonts w:ascii="Arial" w:hAnsi="Arial" w:cs="Arial"/>
        </w:rPr>
      </w:pPr>
      <w:r w:rsidRPr="00E35CEA">
        <w:rPr>
          <w:rFonts w:ascii="Arial" w:hAnsi="Arial" w:cs="Arial"/>
        </w:rPr>
        <w:t>1</w:t>
      </w:r>
      <w:r w:rsidR="00C6074F">
        <w:rPr>
          <w:rFonts w:ascii="Arial" w:hAnsi="Arial" w:cs="Arial"/>
        </w:rPr>
        <w:t>2</w:t>
      </w:r>
      <w:r w:rsidRPr="00E35CEA">
        <w:rPr>
          <w:rFonts w:ascii="Arial" w:hAnsi="Arial" w:cs="Arial"/>
        </w:rPr>
        <w:t xml:space="preserve">) </w:t>
      </w:r>
      <w:r w:rsidR="00572341">
        <w:rPr>
          <w:rFonts w:ascii="Arial" w:hAnsi="Arial" w:cs="Arial"/>
        </w:rPr>
        <w:t>копия личного паспорта физического лица, являющегося застройщиком и (или) доверенность, удостоверяющая полномочия представителя за</w:t>
      </w:r>
      <w:r w:rsidR="003558B8">
        <w:rPr>
          <w:rFonts w:ascii="Arial" w:hAnsi="Arial" w:cs="Arial"/>
        </w:rPr>
        <w:t>стройщика</w:t>
      </w:r>
      <w:r w:rsidR="00572341">
        <w:rPr>
          <w:rFonts w:ascii="Arial" w:hAnsi="Arial" w:cs="Arial"/>
        </w:rPr>
        <w:t>, необходимая для осуществления действия от имени заявителя, в случае подачи документов представителем заявителя</w:t>
      </w:r>
      <w:r w:rsidR="00DD5192">
        <w:rPr>
          <w:rFonts w:ascii="Arial" w:hAnsi="Arial" w:cs="Arial"/>
        </w:rPr>
        <w:t>;</w:t>
      </w:r>
    </w:p>
    <w:p w:rsidR="00743E79" w:rsidRDefault="00DD5192" w:rsidP="00A17A78">
      <w:pPr>
        <w:suppressAutoHyphens w:val="0"/>
        <w:autoSpaceDE w:val="0"/>
        <w:autoSpaceDN w:val="0"/>
        <w:adjustRightInd w:val="0"/>
        <w:ind w:firstLine="709"/>
        <w:jc w:val="both"/>
        <w:rPr>
          <w:rFonts w:ascii="Arial" w:hAnsi="Arial" w:cs="Arial"/>
        </w:rPr>
      </w:pPr>
      <w:r>
        <w:rPr>
          <w:rFonts w:ascii="Arial" w:hAnsi="Arial" w:cs="Arial"/>
        </w:rPr>
        <w:t xml:space="preserve">13) </w:t>
      </w:r>
      <w:r w:rsidRPr="00321E37">
        <w:rPr>
          <w:rFonts w:ascii="Arial" w:hAnsi="Arial" w:cs="Arial"/>
          <w:color w:val="000000"/>
        </w:rPr>
        <w:t>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заявителей - индивидуальных предпринимателей) либо копия свидетельства о государственной регистрации юридического лица или выписка из Единого государственного реестра юридических лиц (для заявителей - юридических лиц)</w:t>
      </w:r>
      <w:r w:rsidR="00572341">
        <w:rPr>
          <w:rFonts w:ascii="Arial" w:hAnsi="Arial" w:cs="Arial"/>
        </w:rPr>
        <w:t>.</w:t>
      </w:r>
    </w:p>
    <w:p w:rsidR="00E916ED" w:rsidRDefault="00D96CD9" w:rsidP="00E916ED">
      <w:pPr>
        <w:suppressAutoHyphens w:val="0"/>
        <w:autoSpaceDE w:val="0"/>
        <w:autoSpaceDN w:val="0"/>
        <w:adjustRightInd w:val="0"/>
        <w:ind w:firstLine="708"/>
        <w:jc w:val="both"/>
        <w:rPr>
          <w:rFonts w:ascii="Arial" w:hAnsi="Arial" w:cs="Arial"/>
          <w:lang w:eastAsia="ru-RU"/>
        </w:rPr>
      </w:pPr>
      <w:r>
        <w:rPr>
          <w:rFonts w:ascii="Arial" w:hAnsi="Arial" w:cs="Arial"/>
        </w:rPr>
        <w:t>Документы, указанные в п.</w:t>
      </w:r>
      <w:r w:rsidR="000E542A">
        <w:rPr>
          <w:rFonts w:ascii="Arial" w:hAnsi="Arial" w:cs="Arial"/>
        </w:rPr>
        <w:t>9</w:t>
      </w:r>
      <w:r>
        <w:rPr>
          <w:rFonts w:ascii="Arial" w:hAnsi="Arial" w:cs="Arial"/>
        </w:rPr>
        <w:t>.</w:t>
      </w:r>
      <w:r w:rsidR="00032524">
        <w:rPr>
          <w:rFonts w:ascii="Arial" w:hAnsi="Arial" w:cs="Arial"/>
        </w:rPr>
        <w:t>1.</w:t>
      </w:r>
      <w:r>
        <w:rPr>
          <w:rFonts w:ascii="Arial" w:hAnsi="Arial" w:cs="Arial"/>
        </w:rPr>
        <w:t xml:space="preserve"> настоящего административного регламента направл</w:t>
      </w:r>
      <w:r w:rsidR="00E916ED">
        <w:rPr>
          <w:rFonts w:ascii="Arial" w:hAnsi="Arial" w:cs="Arial"/>
        </w:rPr>
        <w:t>яются исключительно</w:t>
      </w:r>
      <w:r>
        <w:rPr>
          <w:rFonts w:ascii="Arial" w:hAnsi="Arial" w:cs="Arial"/>
        </w:rPr>
        <w:t xml:space="preserve"> в электронной форме</w:t>
      </w:r>
      <w:r w:rsidR="00E916ED" w:rsidRPr="00E916ED">
        <w:rPr>
          <w:rFonts w:ascii="Arial" w:hAnsi="Arial" w:cs="Arial"/>
          <w:lang w:eastAsia="ru-RU"/>
        </w:rPr>
        <w:t xml:space="preserve"> </w:t>
      </w:r>
      <w:r w:rsidR="00E916ED">
        <w:rPr>
          <w:rFonts w:ascii="Arial" w:hAnsi="Arial" w:cs="Arial"/>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43E79" w:rsidRPr="00E35CEA" w:rsidRDefault="00743E79" w:rsidP="00A17A78">
      <w:pPr>
        <w:pStyle w:val="ConsPlusNormal"/>
        <w:ind w:firstLine="709"/>
        <w:jc w:val="both"/>
        <w:rPr>
          <w:rFonts w:eastAsia="Times New Roman"/>
          <w:sz w:val="24"/>
          <w:szCs w:val="24"/>
          <w:lang w:eastAsia="ru-RU"/>
        </w:rPr>
      </w:pPr>
      <w:r w:rsidRPr="00E35CEA">
        <w:rPr>
          <w:rFonts w:eastAsia="Times New Roman"/>
          <w:sz w:val="24"/>
          <w:szCs w:val="24"/>
          <w:lang w:eastAsia="ru-RU"/>
        </w:rPr>
        <w:t xml:space="preserve">Документы (их копии или сведения, содержащиеся в них), указанные в </w:t>
      </w:r>
      <w:proofErr w:type="spellStart"/>
      <w:r w:rsidRPr="00E35CEA">
        <w:rPr>
          <w:rFonts w:eastAsia="Times New Roman"/>
          <w:sz w:val="24"/>
          <w:szCs w:val="24"/>
          <w:lang w:eastAsia="ru-RU"/>
        </w:rPr>
        <w:t>п</w:t>
      </w:r>
      <w:r w:rsidR="00005CAE" w:rsidRPr="00E35CEA">
        <w:rPr>
          <w:rFonts w:eastAsia="Times New Roman"/>
          <w:sz w:val="24"/>
          <w:szCs w:val="24"/>
          <w:lang w:eastAsia="ru-RU"/>
        </w:rPr>
        <w:t>.п</w:t>
      </w:r>
      <w:proofErr w:type="spellEnd"/>
      <w:r w:rsidR="00005CAE" w:rsidRPr="00E35CEA">
        <w:rPr>
          <w:rFonts w:eastAsia="Times New Roman"/>
          <w:sz w:val="24"/>
          <w:szCs w:val="24"/>
          <w:lang w:eastAsia="ru-RU"/>
        </w:rPr>
        <w:t>.</w:t>
      </w:r>
      <w:r w:rsidRPr="00E35CEA">
        <w:rPr>
          <w:rFonts w:eastAsia="Times New Roman"/>
          <w:sz w:val="24"/>
          <w:szCs w:val="24"/>
          <w:lang w:eastAsia="ru-RU"/>
        </w:rPr>
        <w:t xml:space="preserve"> 2</w:t>
      </w:r>
      <w:r w:rsidR="00900ADD">
        <w:rPr>
          <w:rFonts w:eastAsia="Times New Roman"/>
          <w:sz w:val="24"/>
          <w:szCs w:val="24"/>
          <w:lang w:eastAsia="ru-RU"/>
        </w:rPr>
        <w:t>-</w:t>
      </w:r>
      <w:hyperlink r:id="rId10" w:history="1">
        <w:r w:rsidRPr="00E35CEA">
          <w:rPr>
            <w:rFonts w:eastAsia="Times New Roman"/>
            <w:sz w:val="24"/>
            <w:szCs w:val="24"/>
            <w:lang w:eastAsia="ru-RU"/>
          </w:rPr>
          <w:t>6</w:t>
        </w:r>
      </w:hyperlink>
      <w:r w:rsidR="00900ADD">
        <w:rPr>
          <w:rFonts w:eastAsia="Times New Roman"/>
          <w:sz w:val="24"/>
          <w:szCs w:val="24"/>
          <w:lang w:eastAsia="ru-RU"/>
        </w:rPr>
        <w:t>, 8,</w:t>
      </w:r>
      <w:r w:rsidR="00C6074F">
        <w:rPr>
          <w:rFonts w:eastAsia="Times New Roman"/>
          <w:sz w:val="24"/>
          <w:szCs w:val="24"/>
          <w:lang w:eastAsia="ru-RU"/>
        </w:rPr>
        <w:t>10 и 11</w:t>
      </w:r>
      <w:r w:rsidRPr="00E35CEA">
        <w:rPr>
          <w:rFonts w:eastAsia="Times New Roman"/>
          <w:sz w:val="24"/>
          <w:szCs w:val="24"/>
          <w:lang w:eastAsia="ru-RU"/>
        </w:rPr>
        <w:t xml:space="preserve"> п.</w:t>
      </w:r>
      <w:r w:rsidR="000E542A">
        <w:rPr>
          <w:rFonts w:eastAsia="Times New Roman"/>
          <w:sz w:val="24"/>
          <w:szCs w:val="24"/>
          <w:lang w:eastAsia="ru-RU"/>
        </w:rPr>
        <w:t>9</w:t>
      </w:r>
      <w:r w:rsidRPr="00E35CEA">
        <w:rPr>
          <w:rFonts w:eastAsia="Times New Roman"/>
          <w:sz w:val="24"/>
          <w:szCs w:val="24"/>
          <w:lang w:eastAsia="ru-RU"/>
        </w:rPr>
        <w:t>.</w:t>
      </w:r>
      <w:r w:rsidR="001C5798">
        <w:rPr>
          <w:rFonts w:eastAsia="Times New Roman"/>
          <w:sz w:val="24"/>
          <w:szCs w:val="24"/>
          <w:lang w:eastAsia="ru-RU"/>
        </w:rPr>
        <w:t>1.</w:t>
      </w:r>
      <w:r w:rsidR="00844B1A" w:rsidRPr="00E35CEA">
        <w:rPr>
          <w:rFonts w:eastAsia="Times New Roman"/>
          <w:sz w:val="24"/>
          <w:szCs w:val="24"/>
          <w:lang w:eastAsia="ru-RU"/>
        </w:rPr>
        <w:t xml:space="preserve"> настоящего административного р</w:t>
      </w:r>
      <w:r w:rsidR="00BC2079" w:rsidRPr="00E35CEA">
        <w:rPr>
          <w:rFonts w:eastAsia="Times New Roman"/>
          <w:sz w:val="24"/>
          <w:szCs w:val="24"/>
          <w:lang w:eastAsia="ru-RU"/>
        </w:rPr>
        <w:t>егламента</w:t>
      </w:r>
      <w:r w:rsidRPr="00E35CEA">
        <w:rPr>
          <w:rFonts w:eastAsia="Times New Roman"/>
          <w:sz w:val="24"/>
          <w:szCs w:val="24"/>
          <w:lang w:eastAsia="ru-RU"/>
        </w:rPr>
        <w:t>, запрашиваются администрацией Вихоревского городского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43E79" w:rsidRPr="00E35CEA" w:rsidRDefault="00743E79"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 xml:space="preserve">По межведомственным запросам документы (их копии или сведения, содержащиеся в них), указанные в </w:t>
      </w:r>
      <w:r w:rsidR="00BC2079" w:rsidRPr="00E35CEA">
        <w:rPr>
          <w:rFonts w:ascii="Arial" w:hAnsi="Arial" w:cs="Arial"/>
          <w:lang w:eastAsia="ru-RU"/>
        </w:rPr>
        <w:t>п.</w:t>
      </w:r>
      <w:r w:rsidR="000E542A">
        <w:rPr>
          <w:rFonts w:ascii="Arial" w:hAnsi="Arial" w:cs="Arial"/>
          <w:lang w:eastAsia="ru-RU"/>
        </w:rPr>
        <w:t>9</w:t>
      </w:r>
      <w:r w:rsidR="00BC2079" w:rsidRPr="00E35CEA">
        <w:rPr>
          <w:rFonts w:ascii="Arial" w:hAnsi="Arial" w:cs="Arial"/>
          <w:lang w:eastAsia="ru-RU"/>
        </w:rPr>
        <w:t>.</w:t>
      </w:r>
      <w:r w:rsidR="001C5798">
        <w:rPr>
          <w:rFonts w:ascii="Arial" w:hAnsi="Arial" w:cs="Arial"/>
          <w:lang w:eastAsia="ru-RU"/>
        </w:rPr>
        <w:t>1.</w:t>
      </w:r>
      <w:r w:rsidR="00BC2079" w:rsidRPr="00E35CEA">
        <w:rPr>
          <w:rFonts w:ascii="Arial" w:hAnsi="Arial" w:cs="Arial"/>
          <w:lang w:eastAsia="ru-RU"/>
        </w:rPr>
        <w:t xml:space="preserve"> </w:t>
      </w:r>
      <w:r w:rsidR="00844B1A" w:rsidRPr="00E35CEA">
        <w:rPr>
          <w:rFonts w:ascii="Arial" w:hAnsi="Arial" w:cs="Arial"/>
          <w:lang w:eastAsia="ru-RU"/>
        </w:rPr>
        <w:t>настоящего административного р</w:t>
      </w:r>
      <w:r w:rsidR="00BC2079" w:rsidRPr="00E35CEA">
        <w:rPr>
          <w:rFonts w:ascii="Arial" w:hAnsi="Arial" w:cs="Arial"/>
          <w:lang w:eastAsia="ru-RU"/>
        </w:rPr>
        <w:t>егламента</w:t>
      </w:r>
      <w:r w:rsidRPr="00E35CEA">
        <w:rPr>
          <w:rFonts w:ascii="Arial" w:hAnsi="Arial" w:cs="Arial"/>
          <w:lang w:eastAsia="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43E79" w:rsidRDefault="00743E79"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Документы, указанные в п</w:t>
      </w:r>
      <w:r w:rsidR="00594C17" w:rsidRPr="00E35CEA">
        <w:rPr>
          <w:rFonts w:ascii="Arial" w:hAnsi="Arial" w:cs="Arial"/>
          <w:lang w:eastAsia="ru-RU"/>
        </w:rPr>
        <w:t>.п.2</w:t>
      </w:r>
      <w:r w:rsidR="00B11517" w:rsidRPr="00E35CEA">
        <w:rPr>
          <w:rFonts w:ascii="Arial" w:hAnsi="Arial" w:cs="Arial"/>
          <w:lang w:eastAsia="ru-RU"/>
        </w:rPr>
        <w:t>, 4 и 5</w:t>
      </w:r>
      <w:r w:rsidR="00594C17" w:rsidRPr="00E35CEA">
        <w:rPr>
          <w:rFonts w:ascii="Arial" w:hAnsi="Arial" w:cs="Arial"/>
          <w:lang w:eastAsia="ru-RU"/>
        </w:rPr>
        <w:t xml:space="preserve"> п.</w:t>
      </w:r>
      <w:r w:rsidR="000E542A">
        <w:rPr>
          <w:rFonts w:ascii="Arial" w:hAnsi="Arial" w:cs="Arial"/>
          <w:lang w:eastAsia="ru-RU"/>
        </w:rPr>
        <w:t>9.</w:t>
      </w:r>
      <w:r w:rsidR="001C5798">
        <w:rPr>
          <w:rFonts w:ascii="Arial" w:hAnsi="Arial" w:cs="Arial"/>
          <w:lang w:eastAsia="ru-RU"/>
        </w:rPr>
        <w:t>1.</w:t>
      </w:r>
      <w:r w:rsidRPr="00E35CEA">
        <w:rPr>
          <w:rFonts w:ascii="Arial" w:hAnsi="Arial" w:cs="Arial"/>
          <w:lang w:eastAsia="ru-RU"/>
        </w:rPr>
        <w:t xml:space="preserve"> направляются заявителем самостоятельно, если указанные документы (их копии или сведения, содержащиеся в них) отсутствуют в </w:t>
      </w:r>
      <w:r w:rsidR="00FE093C" w:rsidRPr="00E35CEA">
        <w:rPr>
          <w:rFonts w:ascii="Arial" w:hAnsi="Arial" w:cs="Arial"/>
          <w:lang w:eastAsia="ru-RU"/>
        </w:rPr>
        <w:t>Едином госуд</w:t>
      </w:r>
      <w:r w:rsidR="00E5666E" w:rsidRPr="00E35CEA">
        <w:rPr>
          <w:rFonts w:ascii="Arial" w:hAnsi="Arial" w:cs="Arial"/>
          <w:lang w:eastAsia="ru-RU"/>
        </w:rPr>
        <w:t>арственном реестре недвижимости</w:t>
      </w:r>
      <w:r w:rsidR="005A3717" w:rsidRPr="00E35CEA">
        <w:rPr>
          <w:rFonts w:ascii="Arial" w:hAnsi="Arial" w:cs="Arial"/>
          <w:lang w:eastAsia="ru-RU"/>
        </w:rPr>
        <w:t xml:space="preserve"> или едином государственном реестре заключений</w:t>
      </w:r>
      <w:r w:rsidRPr="00E35CEA">
        <w:rPr>
          <w:rFonts w:ascii="Arial" w:hAnsi="Arial" w:cs="Arial"/>
          <w:lang w:eastAsia="ru-RU"/>
        </w:rPr>
        <w:t>.</w:t>
      </w:r>
    </w:p>
    <w:p w:rsidR="00232B7F" w:rsidRPr="00E35CEA" w:rsidRDefault="00232B7F" w:rsidP="00232B7F">
      <w:pPr>
        <w:suppressAutoHyphens w:val="0"/>
        <w:autoSpaceDE w:val="0"/>
        <w:autoSpaceDN w:val="0"/>
        <w:adjustRightInd w:val="0"/>
        <w:ind w:firstLine="708"/>
        <w:jc w:val="both"/>
        <w:rPr>
          <w:rFonts w:ascii="Arial" w:hAnsi="Arial" w:cs="Arial"/>
          <w:lang w:eastAsia="ru-RU"/>
        </w:rPr>
      </w:pPr>
      <w:r>
        <w:rPr>
          <w:rFonts w:ascii="Arial" w:hAnsi="Arial" w:cs="Arial"/>
          <w:lang w:eastAsia="ru-RU"/>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r w:rsidRPr="00232B7F">
        <w:rPr>
          <w:rFonts w:ascii="Arial" w:hAnsi="Arial" w:cs="Arial"/>
          <w:lang w:eastAsia="ru-RU"/>
        </w:rPr>
        <w:t xml:space="preserve">частью 1.1 статьи 57.3 </w:t>
      </w:r>
      <w:r>
        <w:rPr>
          <w:rFonts w:ascii="Arial" w:hAnsi="Arial" w:cs="Arial"/>
          <w:lang w:eastAsia="ru-RU"/>
        </w:rPr>
        <w:lastRenderedPageBreak/>
        <w:t>Градостроительного Кодекса</w:t>
      </w:r>
      <w:r w:rsidR="00572AFD">
        <w:rPr>
          <w:rFonts w:ascii="Arial" w:hAnsi="Arial" w:cs="Arial"/>
          <w:lang w:eastAsia="ru-RU"/>
        </w:rPr>
        <w:t xml:space="preserve"> РФ</w:t>
      </w:r>
      <w:r>
        <w:rPr>
          <w:rFonts w:ascii="Arial" w:hAnsi="Arial" w:cs="Arial"/>
          <w:lang w:eastAsia="ru-RU"/>
        </w:rPr>
        <w:t xml:space="preserve">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w:t>
      </w:r>
    </w:p>
    <w:p w:rsidR="00E916ED" w:rsidRDefault="00E916ED" w:rsidP="00E916ED">
      <w:pPr>
        <w:suppressAutoHyphens w:val="0"/>
        <w:autoSpaceDE w:val="0"/>
        <w:autoSpaceDN w:val="0"/>
        <w:adjustRightInd w:val="0"/>
        <w:ind w:firstLine="708"/>
        <w:jc w:val="both"/>
        <w:rPr>
          <w:rFonts w:ascii="Arial" w:hAnsi="Arial" w:cs="Arial"/>
          <w:lang w:eastAsia="ru-RU"/>
        </w:rPr>
      </w:pPr>
      <w:r>
        <w:rPr>
          <w:rFonts w:ascii="Arial" w:hAnsi="Arial" w:cs="Arial"/>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074AD9" w:rsidRPr="00E35CEA" w:rsidRDefault="00074AD9"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074AD9" w:rsidRPr="00E35CEA" w:rsidRDefault="00074AD9" w:rsidP="00A17A78">
      <w:pPr>
        <w:pStyle w:val="24"/>
        <w:shd w:val="clear" w:color="auto" w:fill="auto"/>
        <w:tabs>
          <w:tab w:val="left" w:pos="0"/>
        </w:tabs>
        <w:spacing w:after="0" w:line="240" w:lineRule="auto"/>
        <w:ind w:firstLine="709"/>
        <w:jc w:val="both"/>
        <w:rPr>
          <w:rFonts w:ascii="Arial" w:hAnsi="Arial" w:cs="Arial"/>
          <w:sz w:val="24"/>
          <w:szCs w:val="24"/>
        </w:rPr>
      </w:pPr>
      <w:r w:rsidRPr="00E35CEA">
        <w:rPr>
          <w:rFonts w:ascii="Arial" w:hAnsi="Arial" w:cs="Arial"/>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w:t>
      </w:r>
      <w:r w:rsidR="00D36CBB">
        <w:rPr>
          <w:rFonts w:ascii="Arial" w:hAnsi="Arial" w:cs="Arial"/>
          <w:sz w:val="24"/>
          <w:szCs w:val="24"/>
        </w:rPr>
        <w:t xml:space="preserve">статьи 51 </w:t>
      </w:r>
      <w:r w:rsidRPr="00E35CEA">
        <w:rPr>
          <w:rFonts w:ascii="Arial" w:hAnsi="Arial" w:cs="Arial"/>
          <w:sz w:val="24"/>
          <w:szCs w:val="24"/>
        </w:rPr>
        <w:t xml:space="preserve">Градостроительного кодекса </w:t>
      </w:r>
      <w:r w:rsidR="00572AFD">
        <w:rPr>
          <w:rFonts w:ascii="Arial" w:hAnsi="Arial" w:cs="Arial"/>
          <w:sz w:val="24"/>
          <w:szCs w:val="24"/>
        </w:rPr>
        <w:t>РФ</w:t>
      </w:r>
      <w:r w:rsidRPr="00E35CEA">
        <w:rPr>
          <w:rFonts w:ascii="Arial" w:hAnsi="Arial" w:cs="Arial"/>
          <w:sz w:val="24"/>
          <w:szCs w:val="24"/>
        </w:rPr>
        <w:t>.</w:t>
      </w:r>
    </w:p>
    <w:p w:rsidR="00074AD9" w:rsidRPr="00E35CEA" w:rsidRDefault="00074AD9" w:rsidP="00A17A78">
      <w:pPr>
        <w:pStyle w:val="24"/>
        <w:shd w:val="clear" w:color="auto" w:fill="auto"/>
        <w:tabs>
          <w:tab w:val="left" w:pos="0"/>
        </w:tabs>
        <w:spacing w:after="0" w:line="240" w:lineRule="auto"/>
        <w:ind w:firstLine="709"/>
        <w:jc w:val="both"/>
        <w:rPr>
          <w:rFonts w:ascii="Arial" w:hAnsi="Arial" w:cs="Arial"/>
          <w:sz w:val="24"/>
          <w:szCs w:val="24"/>
        </w:rPr>
      </w:pPr>
      <w:r w:rsidRPr="00E35CEA">
        <w:rPr>
          <w:rFonts w:ascii="Arial" w:hAnsi="Arial" w:cs="Arial"/>
          <w:sz w:val="24"/>
          <w:szCs w:val="24"/>
        </w:rPr>
        <w:t xml:space="preserve">Действие разрешения на строительство прекращается на основании решения администрации Вихоревского городского поселения (постановления) в случаях, указанных в </w:t>
      </w:r>
      <w:r w:rsidR="00D36CBB">
        <w:rPr>
          <w:rFonts w:ascii="Arial" w:hAnsi="Arial" w:cs="Arial"/>
          <w:sz w:val="24"/>
          <w:szCs w:val="24"/>
        </w:rPr>
        <w:t>части</w:t>
      </w:r>
      <w:r w:rsidRPr="00E35CEA">
        <w:rPr>
          <w:rFonts w:ascii="Arial" w:hAnsi="Arial" w:cs="Arial"/>
          <w:sz w:val="24"/>
          <w:szCs w:val="24"/>
        </w:rPr>
        <w:t xml:space="preserve"> 21.1.</w:t>
      </w:r>
      <w:r w:rsidR="0072201F" w:rsidRPr="00E35CEA">
        <w:rPr>
          <w:rFonts w:ascii="Arial" w:hAnsi="Arial" w:cs="Arial"/>
          <w:sz w:val="24"/>
          <w:szCs w:val="24"/>
        </w:rPr>
        <w:t xml:space="preserve"> </w:t>
      </w:r>
      <w:r w:rsidR="00D36CBB">
        <w:rPr>
          <w:rFonts w:ascii="Arial" w:hAnsi="Arial" w:cs="Arial"/>
          <w:sz w:val="24"/>
          <w:szCs w:val="24"/>
        </w:rPr>
        <w:t xml:space="preserve">статьи 51 </w:t>
      </w:r>
      <w:r w:rsidR="0072201F" w:rsidRPr="00E35CEA">
        <w:rPr>
          <w:rFonts w:ascii="Arial" w:hAnsi="Arial" w:cs="Arial"/>
          <w:sz w:val="24"/>
          <w:szCs w:val="24"/>
        </w:rPr>
        <w:t xml:space="preserve">Градостроительного кодекса </w:t>
      </w:r>
      <w:r w:rsidR="00572AFD">
        <w:rPr>
          <w:rFonts w:ascii="Arial" w:hAnsi="Arial" w:cs="Arial"/>
          <w:sz w:val="24"/>
          <w:szCs w:val="24"/>
        </w:rPr>
        <w:t>РФ</w:t>
      </w:r>
      <w:r w:rsidR="0072201F" w:rsidRPr="00E35CEA">
        <w:rPr>
          <w:rFonts w:ascii="Arial" w:hAnsi="Arial" w:cs="Arial"/>
          <w:sz w:val="24"/>
          <w:szCs w:val="24"/>
        </w:rPr>
        <w:t xml:space="preserve">, а также при получении одного из документов, указанных в </w:t>
      </w:r>
      <w:r w:rsidR="00D36CBB">
        <w:rPr>
          <w:rFonts w:ascii="Arial" w:hAnsi="Arial" w:cs="Arial"/>
          <w:sz w:val="24"/>
          <w:szCs w:val="24"/>
        </w:rPr>
        <w:t>части</w:t>
      </w:r>
      <w:r w:rsidR="0072201F" w:rsidRPr="00E35CEA">
        <w:rPr>
          <w:rFonts w:ascii="Arial" w:hAnsi="Arial" w:cs="Arial"/>
          <w:sz w:val="24"/>
          <w:szCs w:val="24"/>
        </w:rPr>
        <w:t xml:space="preserve"> 21.4.</w:t>
      </w:r>
      <w:r w:rsidR="00D36CBB">
        <w:rPr>
          <w:rFonts w:ascii="Arial" w:hAnsi="Arial" w:cs="Arial"/>
          <w:sz w:val="24"/>
          <w:szCs w:val="24"/>
        </w:rPr>
        <w:t xml:space="preserve"> статьи 51</w:t>
      </w:r>
      <w:r w:rsidRPr="00E35CEA">
        <w:rPr>
          <w:rFonts w:ascii="Arial" w:hAnsi="Arial" w:cs="Arial"/>
          <w:sz w:val="24"/>
          <w:szCs w:val="24"/>
        </w:rPr>
        <w:t xml:space="preserve"> Градостроительного кодекса </w:t>
      </w:r>
      <w:r w:rsidR="00572AFD">
        <w:rPr>
          <w:rFonts w:ascii="Arial" w:hAnsi="Arial" w:cs="Arial"/>
          <w:sz w:val="24"/>
          <w:szCs w:val="24"/>
        </w:rPr>
        <w:t>РФ</w:t>
      </w:r>
      <w:r w:rsidRPr="00E35CEA">
        <w:rPr>
          <w:rFonts w:ascii="Arial" w:hAnsi="Arial" w:cs="Arial"/>
          <w:sz w:val="24"/>
          <w:szCs w:val="24"/>
        </w:rPr>
        <w:t>.</w:t>
      </w:r>
    </w:p>
    <w:p w:rsidR="00330FB4" w:rsidRPr="00E35CEA" w:rsidRDefault="000E542A" w:rsidP="00A17A78">
      <w:pPr>
        <w:pStyle w:val="24"/>
        <w:shd w:val="clear" w:color="auto" w:fill="auto"/>
        <w:tabs>
          <w:tab w:val="left" w:pos="0"/>
        </w:tabs>
        <w:spacing w:after="0" w:line="240" w:lineRule="auto"/>
        <w:ind w:firstLine="709"/>
        <w:jc w:val="both"/>
        <w:rPr>
          <w:rFonts w:ascii="Arial" w:hAnsi="Arial" w:cs="Arial"/>
          <w:sz w:val="24"/>
          <w:szCs w:val="24"/>
        </w:rPr>
      </w:pPr>
      <w:r>
        <w:rPr>
          <w:rFonts w:ascii="Arial" w:hAnsi="Arial" w:cs="Arial"/>
          <w:sz w:val="24"/>
          <w:szCs w:val="24"/>
        </w:rPr>
        <w:t>9</w:t>
      </w:r>
      <w:r w:rsidR="00074AD9" w:rsidRPr="00E35CEA">
        <w:rPr>
          <w:rFonts w:ascii="Arial" w:hAnsi="Arial" w:cs="Arial"/>
          <w:sz w:val="24"/>
          <w:szCs w:val="24"/>
        </w:rPr>
        <w:t>.</w:t>
      </w:r>
      <w:r w:rsidR="001C5798">
        <w:rPr>
          <w:rFonts w:ascii="Arial" w:hAnsi="Arial" w:cs="Arial"/>
          <w:sz w:val="24"/>
          <w:szCs w:val="24"/>
        </w:rPr>
        <w:t>2</w:t>
      </w:r>
      <w:r w:rsidR="00074AD9" w:rsidRPr="00E35CEA">
        <w:rPr>
          <w:rFonts w:ascii="Arial" w:hAnsi="Arial" w:cs="Arial"/>
          <w:sz w:val="24"/>
          <w:szCs w:val="24"/>
        </w:rPr>
        <w:t xml:space="preserve">. </w:t>
      </w:r>
      <w:r w:rsidR="00330FB4" w:rsidRPr="00E35CEA">
        <w:rPr>
          <w:rFonts w:ascii="Arial" w:hAnsi="Arial" w:cs="Arial"/>
          <w:sz w:val="24"/>
          <w:szCs w:val="24"/>
        </w:rPr>
        <w:t xml:space="preserve">Перечень документов, необходимых для предоставления </w:t>
      </w:r>
      <w:proofErr w:type="spellStart"/>
      <w:r w:rsidR="00330FB4" w:rsidRPr="00E35CEA">
        <w:rPr>
          <w:rFonts w:ascii="Arial" w:hAnsi="Arial" w:cs="Arial"/>
          <w:sz w:val="24"/>
          <w:szCs w:val="24"/>
        </w:rPr>
        <w:t>Подуслуги</w:t>
      </w:r>
      <w:proofErr w:type="spellEnd"/>
      <w:r w:rsidR="00330FB4" w:rsidRPr="00E35CEA">
        <w:rPr>
          <w:rFonts w:ascii="Arial" w:hAnsi="Arial" w:cs="Arial"/>
          <w:sz w:val="24"/>
          <w:szCs w:val="24"/>
        </w:rPr>
        <w:t xml:space="preserve"> 2.</w:t>
      </w:r>
    </w:p>
    <w:p w:rsidR="000B59FC" w:rsidRPr="00E35CEA" w:rsidRDefault="00330FB4" w:rsidP="00A17A78">
      <w:pPr>
        <w:pStyle w:val="24"/>
        <w:shd w:val="clear" w:color="auto" w:fill="auto"/>
        <w:spacing w:after="0" w:line="240" w:lineRule="auto"/>
        <w:ind w:firstLine="709"/>
        <w:jc w:val="both"/>
        <w:rPr>
          <w:rFonts w:ascii="Arial" w:hAnsi="Arial" w:cs="Arial"/>
          <w:sz w:val="24"/>
          <w:szCs w:val="24"/>
        </w:rPr>
      </w:pPr>
      <w:r w:rsidRPr="00E35CEA">
        <w:rPr>
          <w:rFonts w:ascii="Arial" w:hAnsi="Arial" w:cs="Arial"/>
          <w:sz w:val="24"/>
          <w:szCs w:val="24"/>
        </w:rPr>
        <w:t>В целях продления срока действия разрешения на строительство необходимы следующие документы:</w:t>
      </w:r>
    </w:p>
    <w:p w:rsid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1) </w:t>
      </w:r>
      <w:r w:rsidR="000B59FC" w:rsidRPr="00E35CEA">
        <w:rPr>
          <w:rFonts w:ascii="Arial" w:hAnsi="Arial" w:cs="Arial"/>
          <w:sz w:val="24"/>
          <w:szCs w:val="24"/>
        </w:rPr>
        <w:t xml:space="preserve">заявление о продлении срока действия разрешения на строительство, поданное не менее чем за </w:t>
      </w:r>
      <w:r w:rsidR="005357C6" w:rsidRPr="00E35CEA">
        <w:rPr>
          <w:rFonts w:ascii="Arial" w:hAnsi="Arial" w:cs="Arial"/>
          <w:sz w:val="24"/>
          <w:szCs w:val="24"/>
        </w:rPr>
        <w:t>10 рабочих</w:t>
      </w:r>
      <w:r w:rsidR="000B59FC" w:rsidRPr="00E35CEA">
        <w:rPr>
          <w:rFonts w:ascii="Arial" w:hAnsi="Arial" w:cs="Arial"/>
          <w:sz w:val="24"/>
          <w:szCs w:val="24"/>
        </w:rPr>
        <w:t xml:space="preserve"> дней до истечения срока действия такого разрешения</w:t>
      </w:r>
      <w:r w:rsidR="001B58EE" w:rsidRPr="00E35CEA">
        <w:rPr>
          <w:rFonts w:ascii="Arial" w:hAnsi="Arial" w:cs="Arial"/>
          <w:sz w:val="24"/>
          <w:szCs w:val="24"/>
        </w:rPr>
        <w:t>. Бланк заявления о предоставление муниципальной услуги приведен в приложении 2 к настоящему административному регламенту</w:t>
      </w:r>
      <w:r w:rsidR="000B59FC" w:rsidRPr="00E35CEA">
        <w:rPr>
          <w:rFonts w:ascii="Arial" w:hAnsi="Arial" w:cs="Arial"/>
          <w:sz w:val="24"/>
          <w:szCs w:val="24"/>
        </w:rPr>
        <w:t>;</w:t>
      </w:r>
    </w:p>
    <w:p w:rsid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2) </w:t>
      </w:r>
      <w:r w:rsidR="00330FB4" w:rsidRPr="00E35CEA">
        <w:rPr>
          <w:rFonts w:ascii="Arial" w:hAnsi="Arial" w:cs="Arial"/>
          <w:sz w:val="24"/>
          <w:szCs w:val="24"/>
        </w:rPr>
        <w:t>разрешение на строительство, срок действи</w:t>
      </w:r>
      <w:r>
        <w:rPr>
          <w:rFonts w:ascii="Arial" w:hAnsi="Arial" w:cs="Arial"/>
          <w:sz w:val="24"/>
          <w:szCs w:val="24"/>
        </w:rPr>
        <w:t>я которого необходимо продлить;</w:t>
      </w:r>
    </w:p>
    <w:p w:rsid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3) </w:t>
      </w:r>
      <w:r w:rsidR="0097031E" w:rsidRPr="00E35CEA">
        <w:rPr>
          <w:rFonts w:ascii="Arial" w:hAnsi="Arial" w:cs="Arial"/>
          <w:sz w:val="24"/>
          <w:szCs w:val="24"/>
        </w:rPr>
        <w:t>копия раздела проектной документации «Проект организации строительства» с обоснованием увеличения срока действия разрешения на строительство;</w:t>
      </w:r>
      <w:r w:rsidR="0097031E">
        <w:rPr>
          <w:rFonts w:ascii="Arial" w:hAnsi="Arial" w:cs="Arial"/>
          <w:sz w:val="24"/>
          <w:szCs w:val="24"/>
        </w:rPr>
        <w:t xml:space="preserve"> </w:t>
      </w:r>
    </w:p>
    <w:p w:rsidR="00330FB4" w:rsidRP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4)</w:t>
      </w:r>
      <w:r w:rsidR="0097031E" w:rsidRPr="0097031E">
        <w:rPr>
          <w:rFonts w:ascii="Arial" w:hAnsi="Arial" w:cs="Arial"/>
          <w:sz w:val="24"/>
          <w:szCs w:val="24"/>
        </w:rPr>
        <w:t xml:space="preserve"> </w:t>
      </w:r>
      <w:r w:rsidR="0097031E" w:rsidRPr="00E35CEA">
        <w:rPr>
          <w:rFonts w:ascii="Arial" w:hAnsi="Arial" w:cs="Arial"/>
          <w:sz w:val="24"/>
          <w:szCs w:val="24"/>
        </w:rPr>
        <w:t>в случае продления срока действия разрешения на строительство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w:t>
      </w:r>
      <w:r w:rsidR="0097031E">
        <w:rPr>
          <w:rFonts w:ascii="Arial" w:hAnsi="Arial" w:cs="Arial"/>
          <w:sz w:val="24"/>
          <w:szCs w:val="24"/>
        </w:rPr>
        <w:t>частия в долевом строительстве.</w:t>
      </w:r>
    </w:p>
    <w:p w:rsidR="00D96CD9" w:rsidRDefault="000E542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9</w:t>
      </w:r>
      <w:r w:rsidR="00330FB4" w:rsidRPr="00E35CEA">
        <w:rPr>
          <w:rFonts w:ascii="Arial" w:hAnsi="Arial" w:cs="Arial"/>
          <w:sz w:val="24"/>
          <w:szCs w:val="24"/>
        </w:rPr>
        <w:t>.</w:t>
      </w:r>
      <w:r w:rsidR="001C5798">
        <w:rPr>
          <w:rFonts w:ascii="Arial" w:hAnsi="Arial" w:cs="Arial"/>
          <w:sz w:val="24"/>
          <w:szCs w:val="24"/>
        </w:rPr>
        <w:t>3</w:t>
      </w:r>
      <w:r w:rsidR="00330FB4" w:rsidRPr="00E35CEA">
        <w:rPr>
          <w:rFonts w:ascii="Arial" w:hAnsi="Arial" w:cs="Arial"/>
          <w:sz w:val="24"/>
          <w:szCs w:val="24"/>
        </w:rPr>
        <w:t xml:space="preserve">. </w:t>
      </w:r>
      <w:r w:rsidR="005357C6" w:rsidRPr="00E35CEA">
        <w:rPr>
          <w:rFonts w:ascii="Arial" w:hAnsi="Arial" w:cs="Arial"/>
          <w:sz w:val="24"/>
          <w:szCs w:val="24"/>
        </w:rPr>
        <w:t xml:space="preserve">Для предоставления </w:t>
      </w:r>
      <w:proofErr w:type="spellStart"/>
      <w:r w:rsidR="005357C6" w:rsidRPr="00E35CEA">
        <w:rPr>
          <w:rFonts w:ascii="Arial" w:hAnsi="Arial" w:cs="Arial"/>
          <w:sz w:val="24"/>
          <w:szCs w:val="24"/>
        </w:rPr>
        <w:t>Подуслуги</w:t>
      </w:r>
      <w:proofErr w:type="spellEnd"/>
      <w:r w:rsidR="005357C6" w:rsidRPr="00E35CEA">
        <w:rPr>
          <w:rFonts w:ascii="Arial" w:hAnsi="Arial" w:cs="Arial"/>
          <w:sz w:val="24"/>
          <w:szCs w:val="24"/>
        </w:rPr>
        <w:t xml:space="preserve"> 3 застройщик направляет </w:t>
      </w:r>
      <w:r w:rsidR="00330FB4" w:rsidRPr="00E35CEA">
        <w:rPr>
          <w:rFonts w:ascii="Arial" w:hAnsi="Arial" w:cs="Arial"/>
          <w:sz w:val="24"/>
          <w:szCs w:val="24"/>
        </w:rPr>
        <w:t>заявление о внесении изменений в разрешение на строительство</w:t>
      </w:r>
      <w:r w:rsidR="00A11556" w:rsidRPr="00A11556">
        <w:rPr>
          <w:rFonts w:ascii="Arial" w:hAnsi="Arial" w:cs="Arial"/>
          <w:sz w:val="24"/>
          <w:szCs w:val="24"/>
        </w:rPr>
        <w:t xml:space="preserve"> </w:t>
      </w:r>
      <w:r w:rsidR="00A11556" w:rsidRPr="00E35CEA">
        <w:rPr>
          <w:rFonts w:ascii="Arial" w:hAnsi="Arial" w:cs="Arial"/>
          <w:sz w:val="24"/>
          <w:szCs w:val="24"/>
        </w:rPr>
        <w:t>с приложением документов, указанных в п.</w:t>
      </w:r>
      <w:r>
        <w:rPr>
          <w:rFonts w:ascii="Arial" w:hAnsi="Arial" w:cs="Arial"/>
          <w:sz w:val="24"/>
          <w:szCs w:val="24"/>
        </w:rPr>
        <w:t>9</w:t>
      </w:r>
      <w:r w:rsidR="00A11556" w:rsidRPr="00E35CEA">
        <w:rPr>
          <w:rFonts w:ascii="Arial" w:hAnsi="Arial" w:cs="Arial"/>
          <w:sz w:val="24"/>
          <w:szCs w:val="24"/>
        </w:rPr>
        <w:t>.</w:t>
      </w:r>
      <w:r w:rsidR="00032524">
        <w:rPr>
          <w:rFonts w:ascii="Arial" w:hAnsi="Arial" w:cs="Arial"/>
          <w:sz w:val="24"/>
          <w:szCs w:val="24"/>
        </w:rPr>
        <w:t>1.</w:t>
      </w:r>
      <w:r w:rsidR="00A11556" w:rsidRPr="00E35CEA">
        <w:rPr>
          <w:rFonts w:ascii="Arial" w:hAnsi="Arial" w:cs="Arial"/>
          <w:sz w:val="24"/>
          <w:szCs w:val="24"/>
        </w:rPr>
        <w:t xml:space="preserve"> настоящего регламента.</w:t>
      </w:r>
      <w:r w:rsidR="001B58EE" w:rsidRPr="00E35CEA">
        <w:rPr>
          <w:rFonts w:ascii="Arial" w:hAnsi="Arial" w:cs="Arial"/>
          <w:sz w:val="24"/>
          <w:szCs w:val="24"/>
        </w:rPr>
        <w:t xml:space="preserve"> </w:t>
      </w:r>
    </w:p>
    <w:p w:rsidR="00330FB4" w:rsidRPr="00E35CEA" w:rsidRDefault="001B58EE" w:rsidP="00A17A78">
      <w:pPr>
        <w:pStyle w:val="24"/>
        <w:shd w:val="clear" w:color="auto" w:fill="auto"/>
        <w:spacing w:after="0" w:line="240" w:lineRule="auto"/>
        <w:ind w:firstLine="709"/>
        <w:jc w:val="both"/>
        <w:rPr>
          <w:rFonts w:ascii="Arial" w:hAnsi="Arial" w:cs="Arial"/>
          <w:sz w:val="24"/>
          <w:szCs w:val="24"/>
        </w:rPr>
      </w:pPr>
      <w:r w:rsidRPr="00E35CEA">
        <w:rPr>
          <w:rFonts w:ascii="Arial" w:hAnsi="Arial" w:cs="Arial"/>
          <w:sz w:val="24"/>
          <w:szCs w:val="24"/>
        </w:rPr>
        <w:t>Бланк заявления о предоставление муниципальной услуги приведен в приложении 3 к настоящему административному регламенту</w:t>
      </w:r>
      <w:r w:rsidR="00A11556">
        <w:rPr>
          <w:rFonts w:ascii="Arial" w:hAnsi="Arial" w:cs="Arial"/>
          <w:sz w:val="24"/>
          <w:szCs w:val="24"/>
        </w:rPr>
        <w:t>.</w:t>
      </w:r>
      <w:r w:rsidR="005357C6" w:rsidRPr="00E35CEA">
        <w:rPr>
          <w:rFonts w:ascii="Arial" w:hAnsi="Arial" w:cs="Arial"/>
          <w:sz w:val="24"/>
          <w:szCs w:val="24"/>
        </w:rPr>
        <w:t xml:space="preserve"> </w:t>
      </w:r>
    </w:p>
    <w:p w:rsidR="00330FB4" w:rsidRPr="00E35CEA" w:rsidRDefault="000E542A" w:rsidP="00A17A78">
      <w:pPr>
        <w:pStyle w:val="24"/>
        <w:shd w:val="clear" w:color="auto" w:fill="auto"/>
        <w:tabs>
          <w:tab w:val="left" w:pos="709"/>
        </w:tabs>
        <w:spacing w:after="0" w:line="240" w:lineRule="auto"/>
        <w:ind w:firstLine="709"/>
        <w:jc w:val="both"/>
        <w:rPr>
          <w:rFonts w:ascii="Arial" w:hAnsi="Arial" w:cs="Arial"/>
        </w:rPr>
      </w:pPr>
      <w:r>
        <w:rPr>
          <w:rFonts w:ascii="Arial" w:hAnsi="Arial" w:cs="Arial"/>
          <w:sz w:val="24"/>
          <w:szCs w:val="24"/>
        </w:rPr>
        <w:t>9</w:t>
      </w:r>
      <w:r w:rsidR="00E86E02" w:rsidRPr="00E35CEA">
        <w:rPr>
          <w:rFonts w:ascii="Arial" w:hAnsi="Arial" w:cs="Arial"/>
          <w:sz w:val="24"/>
          <w:szCs w:val="24"/>
        </w:rPr>
        <w:t>.</w:t>
      </w:r>
      <w:r w:rsidR="001C5798">
        <w:rPr>
          <w:rFonts w:ascii="Arial" w:hAnsi="Arial" w:cs="Arial"/>
          <w:sz w:val="24"/>
          <w:szCs w:val="24"/>
        </w:rPr>
        <w:t>4</w:t>
      </w:r>
      <w:r w:rsidR="00E86E02" w:rsidRPr="0042563B">
        <w:rPr>
          <w:rFonts w:ascii="Arial" w:hAnsi="Arial" w:cs="Arial"/>
          <w:sz w:val="24"/>
          <w:szCs w:val="24"/>
        </w:rPr>
        <w:t>.</w:t>
      </w:r>
      <w:r w:rsidR="0042563B">
        <w:rPr>
          <w:rFonts w:ascii="Arial" w:hAnsi="Arial" w:cs="Arial"/>
          <w:sz w:val="24"/>
          <w:szCs w:val="24"/>
        </w:rPr>
        <w:t xml:space="preserve"> </w:t>
      </w:r>
      <w:r w:rsidR="00E86E02" w:rsidRPr="0042563B">
        <w:rPr>
          <w:rFonts w:ascii="Arial" w:hAnsi="Arial" w:cs="Arial"/>
          <w:sz w:val="24"/>
          <w:szCs w:val="24"/>
        </w:rPr>
        <w:t>Не допускается требовать у заявителя в целях предоставления муниципальной услуги иные документы, за исклю</w:t>
      </w:r>
      <w:r w:rsidR="005357C6" w:rsidRPr="0042563B">
        <w:rPr>
          <w:rFonts w:ascii="Arial" w:hAnsi="Arial" w:cs="Arial"/>
          <w:sz w:val="24"/>
          <w:szCs w:val="24"/>
        </w:rPr>
        <w:t xml:space="preserve">чением указанных в пунктах </w:t>
      </w:r>
      <w:r>
        <w:rPr>
          <w:rFonts w:ascii="Arial" w:hAnsi="Arial" w:cs="Arial"/>
          <w:sz w:val="24"/>
          <w:szCs w:val="24"/>
        </w:rPr>
        <w:t>9</w:t>
      </w:r>
      <w:r w:rsidR="005357C6" w:rsidRPr="0042563B">
        <w:rPr>
          <w:rFonts w:ascii="Arial" w:hAnsi="Arial" w:cs="Arial"/>
          <w:sz w:val="24"/>
          <w:szCs w:val="24"/>
        </w:rPr>
        <w:t>.</w:t>
      </w:r>
      <w:r w:rsidR="001C5798">
        <w:rPr>
          <w:rFonts w:ascii="Arial" w:hAnsi="Arial" w:cs="Arial"/>
          <w:sz w:val="24"/>
          <w:szCs w:val="24"/>
        </w:rPr>
        <w:t>1.</w:t>
      </w:r>
      <w:r w:rsidR="00E86E02" w:rsidRPr="0042563B">
        <w:rPr>
          <w:rFonts w:ascii="Arial" w:hAnsi="Arial" w:cs="Arial"/>
          <w:sz w:val="24"/>
          <w:szCs w:val="24"/>
        </w:rPr>
        <w:t xml:space="preserve"> - </w:t>
      </w:r>
      <w:r>
        <w:rPr>
          <w:rFonts w:ascii="Arial" w:hAnsi="Arial" w:cs="Arial"/>
          <w:sz w:val="24"/>
          <w:szCs w:val="24"/>
        </w:rPr>
        <w:t>9</w:t>
      </w:r>
      <w:r w:rsidR="00E86E02" w:rsidRPr="0042563B">
        <w:rPr>
          <w:rFonts w:ascii="Arial" w:hAnsi="Arial" w:cs="Arial"/>
          <w:sz w:val="24"/>
          <w:szCs w:val="24"/>
        </w:rPr>
        <w:t>.</w:t>
      </w:r>
      <w:r w:rsidR="001C5798">
        <w:rPr>
          <w:rFonts w:ascii="Arial" w:hAnsi="Arial" w:cs="Arial"/>
          <w:sz w:val="24"/>
          <w:szCs w:val="24"/>
        </w:rPr>
        <w:t>3</w:t>
      </w:r>
      <w:r w:rsidR="00E86E02" w:rsidRPr="0042563B">
        <w:rPr>
          <w:rFonts w:ascii="Arial" w:hAnsi="Arial" w:cs="Arial"/>
          <w:sz w:val="24"/>
          <w:szCs w:val="24"/>
        </w:rPr>
        <w:t xml:space="preserve"> </w:t>
      </w:r>
      <w:r w:rsidR="00E86E02" w:rsidRPr="0042563B">
        <w:rPr>
          <w:rFonts w:ascii="Arial" w:hAnsi="Arial" w:cs="Arial"/>
          <w:sz w:val="24"/>
          <w:szCs w:val="24"/>
        </w:rPr>
        <w:lastRenderedPageBreak/>
        <w:t>настоящего административного регламента</w:t>
      </w:r>
      <w:r w:rsidR="00EB62B7" w:rsidRPr="0042563B">
        <w:rPr>
          <w:rFonts w:ascii="Arial" w:hAnsi="Arial" w:cs="Arial"/>
          <w:sz w:val="24"/>
          <w:szCs w:val="24"/>
        </w:rPr>
        <w:t>.</w:t>
      </w:r>
    </w:p>
    <w:p w:rsidR="00C5008D" w:rsidRPr="00E35CEA" w:rsidRDefault="00DE3F16" w:rsidP="00A17A78">
      <w:pPr>
        <w:pStyle w:val="ac"/>
        <w:tabs>
          <w:tab w:val="left" w:pos="0"/>
          <w:tab w:val="left" w:pos="1276"/>
        </w:tabs>
        <w:spacing w:before="0" w:after="0"/>
        <w:ind w:firstLine="709"/>
        <w:jc w:val="both"/>
        <w:rPr>
          <w:rFonts w:ascii="Arial" w:hAnsi="Arial" w:cs="Arial"/>
        </w:rPr>
      </w:pPr>
      <w:r>
        <w:rPr>
          <w:rFonts w:ascii="Arial" w:hAnsi="Arial" w:cs="Arial"/>
        </w:rPr>
        <w:t>9</w:t>
      </w:r>
      <w:r w:rsidR="00C5008D" w:rsidRPr="00E35CEA">
        <w:rPr>
          <w:rFonts w:ascii="Arial" w:hAnsi="Arial" w:cs="Arial"/>
        </w:rPr>
        <w:t>.</w:t>
      </w:r>
      <w:r w:rsidR="001C5798">
        <w:rPr>
          <w:rFonts w:ascii="Arial" w:hAnsi="Arial" w:cs="Arial"/>
        </w:rPr>
        <w:t>5</w:t>
      </w:r>
      <w:r w:rsidR="00C5008D" w:rsidRPr="00E35CEA">
        <w:rPr>
          <w:rFonts w:ascii="Arial" w:hAnsi="Arial" w:cs="Arial"/>
        </w:rPr>
        <w:t xml:space="preserve">. </w:t>
      </w:r>
      <w:r w:rsidR="00C5008D" w:rsidRPr="00E35CEA">
        <w:rPr>
          <w:rFonts w:ascii="Arial" w:hAnsi="Arial" w:cs="Arial"/>
          <w:shd w:val="clear" w:color="auto" w:fill="FFFFFF"/>
        </w:rPr>
        <w:t>Способы и порядок получения заявителем документов, необходимых для</w:t>
      </w:r>
      <w:r w:rsidR="00C5008D" w:rsidRPr="00E35CEA">
        <w:rPr>
          <w:rFonts w:ascii="Arial" w:hAnsi="Arial" w:cs="Arial"/>
        </w:rPr>
        <w:t xml:space="preserve"> предоставления муниципальной услуги.</w:t>
      </w:r>
    </w:p>
    <w:p w:rsidR="00C5008D" w:rsidRPr="00E35CEA" w:rsidRDefault="00C5008D" w:rsidP="00A17A78">
      <w:pPr>
        <w:pStyle w:val="ac"/>
        <w:tabs>
          <w:tab w:val="left" w:pos="567"/>
        </w:tabs>
        <w:spacing w:before="0" w:after="0"/>
        <w:ind w:firstLine="709"/>
        <w:jc w:val="both"/>
        <w:rPr>
          <w:rFonts w:ascii="Arial" w:hAnsi="Arial" w:cs="Arial"/>
        </w:rPr>
      </w:pPr>
      <w:r w:rsidRPr="00E35CEA">
        <w:rPr>
          <w:rFonts w:ascii="Arial" w:hAnsi="Arial" w:cs="Arial"/>
        </w:rPr>
        <w:t>Бланк заявления на предоставление муниц</w:t>
      </w:r>
      <w:r w:rsidR="00A6023C" w:rsidRPr="00E35CEA">
        <w:rPr>
          <w:rFonts w:ascii="Arial" w:hAnsi="Arial" w:cs="Arial"/>
        </w:rPr>
        <w:t xml:space="preserve">ипальной услуги </w:t>
      </w:r>
      <w:r w:rsidRPr="00E35CEA">
        <w:rPr>
          <w:rFonts w:ascii="Arial" w:hAnsi="Arial" w:cs="Arial"/>
        </w:rPr>
        <w:t>можно получить:</w:t>
      </w:r>
      <w:r w:rsidR="00722249" w:rsidRPr="00E35CEA">
        <w:rPr>
          <w:rFonts w:ascii="Arial" w:hAnsi="Arial" w:cs="Arial"/>
        </w:rPr>
        <w:t xml:space="preserve"> </w:t>
      </w:r>
      <w:r w:rsidR="00416924" w:rsidRPr="00E35CEA">
        <w:rPr>
          <w:rFonts w:ascii="Arial" w:hAnsi="Arial" w:cs="Arial"/>
        </w:rPr>
        <w:t>Иркутская область, Братский район, г. Вихоревка</w:t>
      </w:r>
      <w:r w:rsidR="00D96CD9">
        <w:rPr>
          <w:rFonts w:ascii="Arial" w:hAnsi="Arial" w:cs="Arial"/>
        </w:rPr>
        <w:t xml:space="preserve">, </w:t>
      </w:r>
      <w:proofErr w:type="spellStart"/>
      <w:r w:rsidR="00D96CD9">
        <w:rPr>
          <w:rFonts w:ascii="Arial" w:hAnsi="Arial" w:cs="Arial"/>
        </w:rPr>
        <w:t>ул.Дзержинского</w:t>
      </w:r>
      <w:proofErr w:type="spellEnd"/>
      <w:r w:rsidR="00D96CD9">
        <w:rPr>
          <w:rFonts w:ascii="Arial" w:hAnsi="Arial" w:cs="Arial"/>
        </w:rPr>
        <w:t xml:space="preserve">, 105, </w:t>
      </w:r>
      <w:proofErr w:type="spellStart"/>
      <w:r w:rsidR="00D96CD9">
        <w:rPr>
          <w:rFonts w:ascii="Arial" w:hAnsi="Arial" w:cs="Arial"/>
        </w:rPr>
        <w:t>каб</w:t>
      </w:r>
      <w:proofErr w:type="spellEnd"/>
      <w:r w:rsidR="00D96CD9">
        <w:rPr>
          <w:rFonts w:ascii="Arial" w:hAnsi="Arial" w:cs="Arial"/>
        </w:rPr>
        <w:t xml:space="preserve">. </w:t>
      </w:r>
      <w:r w:rsidR="004464BA">
        <w:rPr>
          <w:rFonts w:ascii="Arial" w:hAnsi="Arial" w:cs="Arial"/>
        </w:rPr>
        <w:t>12</w:t>
      </w:r>
      <w:r w:rsidR="00E56213" w:rsidRPr="00E35CEA">
        <w:rPr>
          <w:rFonts w:ascii="Arial" w:hAnsi="Arial" w:cs="Arial"/>
        </w:rPr>
        <w:t>.</w:t>
      </w:r>
    </w:p>
    <w:p w:rsidR="00C5008D" w:rsidRPr="00E35CEA" w:rsidRDefault="00DE3F16" w:rsidP="00A17A78">
      <w:pPr>
        <w:pStyle w:val="ac"/>
        <w:tabs>
          <w:tab w:val="left" w:pos="0"/>
          <w:tab w:val="left" w:pos="1276"/>
        </w:tabs>
        <w:spacing w:before="0" w:after="0"/>
        <w:ind w:firstLine="709"/>
        <w:jc w:val="both"/>
        <w:rPr>
          <w:rFonts w:ascii="Arial" w:hAnsi="Arial" w:cs="Arial"/>
          <w:shd w:val="clear" w:color="auto" w:fill="FFFFFF"/>
        </w:rPr>
      </w:pPr>
      <w:r>
        <w:rPr>
          <w:rFonts w:ascii="Arial" w:hAnsi="Arial" w:cs="Arial"/>
          <w:shd w:val="clear" w:color="auto" w:fill="FFFFFF"/>
        </w:rPr>
        <w:t>9</w:t>
      </w:r>
      <w:r w:rsidR="00C5008D" w:rsidRPr="00E35CEA">
        <w:rPr>
          <w:rFonts w:ascii="Arial" w:hAnsi="Arial" w:cs="Arial"/>
          <w:shd w:val="clear" w:color="auto" w:fill="FFFFFF"/>
        </w:rPr>
        <w:t>.</w:t>
      </w:r>
      <w:r w:rsidR="001C5798">
        <w:rPr>
          <w:rFonts w:ascii="Arial" w:hAnsi="Arial" w:cs="Arial"/>
          <w:shd w:val="clear" w:color="auto" w:fill="FFFFFF"/>
        </w:rPr>
        <w:t>6</w:t>
      </w:r>
      <w:r w:rsidR="00C5008D" w:rsidRPr="00E35CEA">
        <w:rPr>
          <w:rFonts w:ascii="Arial" w:hAnsi="Arial" w:cs="Arial"/>
          <w:shd w:val="clear" w:color="auto" w:fill="FFFFFF"/>
        </w:rPr>
        <w:t>. Способы и порядок подачи заявителем документов, необходимых для предоставления муниципальной услуги.</w:t>
      </w:r>
    </w:p>
    <w:p w:rsidR="00C5008D"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Документы, необходимые для предоставления муниципальной услуги, заявитель может подать в администрацию</w:t>
      </w:r>
      <w:r w:rsidR="00572AFD">
        <w:rPr>
          <w:rFonts w:ascii="Arial" w:hAnsi="Arial" w:cs="Arial"/>
          <w:shd w:val="clear" w:color="auto" w:fill="FFFFFF"/>
        </w:rPr>
        <w:t xml:space="preserve"> Вихоревского городского поселения</w:t>
      </w:r>
      <w:r w:rsidRPr="00E35CEA">
        <w:rPr>
          <w:rFonts w:ascii="Arial" w:hAnsi="Arial" w:cs="Arial"/>
          <w:shd w:val="clear" w:color="auto" w:fill="FFFFFF"/>
        </w:rPr>
        <w:t xml:space="preserve"> одним из следующих способов:</w:t>
      </w:r>
    </w:p>
    <w:p w:rsidR="00C5008D" w:rsidRPr="00E35CEA" w:rsidRDefault="00C5008D" w:rsidP="00A17A78">
      <w:pPr>
        <w:pStyle w:val="a1"/>
        <w:tabs>
          <w:tab w:val="left" w:pos="1155"/>
        </w:tabs>
        <w:ind w:firstLine="709"/>
        <w:rPr>
          <w:rFonts w:ascii="Arial" w:hAnsi="Arial" w:cs="Arial"/>
          <w:sz w:val="24"/>
          <w:szCs w:val="24"/>
        </w:rPr>
      </w:pPr>
      <w:r w:rsidRPr="00E35CEA">
        <w:rPr>
          <w:rFonts w:ascii="Arial" w:hAnsi="Arial" w:cs="Arial"/>
          <w:sz w:val="24"/>
          <w:szCs w:val="24"/>
        </w:rPr>
        <w:t>1) при личном обращении в администраци</w:t>
      </w:r>
      <w:r w:rsidR="0094026A" w:rsidRPr="00E35CEA">
        <w:rPr>
          <w:rFonts w:ascii="Arial" w:hAnsi="Arial" w:cs="Arial"/>
          <w:sz w:val="24"/>
          <w:szCs w:val="24"/>
        </w:rPr>
        <w:t>ю</w:t>
      </w:r>
      <w:r w:rsidRPr="00E35CEA">
        <w:rPr>
          <w:rFonts w:ascii="Arial" w:hAnsi="Arial" w:cs="Arial"/>
          <w:sz w:val="24"/>
          <w:szCs w:val="24"/>
        </w:rPr>
        <w:t xml:space="preserve"> </w:t>
      </w:r>
      <w:r w:rsidR="009A2BBE" w:rsidRPr="00E35CEA">
        <w:rPr>
          <w:rFonts w:ascii="Arial" w:hAnsi="Arial" w:cs="Arial"/>
          <w:sz w:val="24"/>
          <w:szCs w:val="24"/>
        </w:rPr>
        <w:t>Вихоревского городского поселения</w:t>
      </w:r>
      <w:r w:rsidRPr="00E35CEA">
        <w:rPr>
          <w:rFonts w:ascii="Arial" w:hAnsi="Arial" w:cs="Arial"/>
          <w:sz w:val="24"/>
          <w:szCs w:val="24"/>
        </w:rPr>
        <w:t>, расположенн</w:t>
      </w:r>
      <w:r w:rsidR="0094026A" w:rsidRPr="00E35CEA">
        <w:rPr>
          <w:rFonts w:ascii="Arial" w:hAnsi="Arial" w:cs="Arial"/>
          <w:sz w:val="24"/>
          <w:szCs w:val="24"/>
        </w:rPr>
        <w:t>ую</w:t>
      </w:r>
      <w:r w:rsidRPr="00E35CEA">
        <w:rPr>
          <w:rFonts w:ascii="Arial" w:hAnsi="Arial" w:cs="Arial"/>
          <w:sz w:val="24"/>
          <w:szCs w:val="24"/>
        </w:rPr>
        <w:t xml:space="preserve"> по адресу</w:t>
      </w:r>
      <w:r w:rsidR="0094026A" w:rsidRPr="00E35CEA">
        <w:rPr>
          <w:rFonts w:ascii="Arial" w:hAnsi="Arial" w:cs="Arial"/>
          <w:sz w:val="24"/>
          <w:szCs w:val="24"/>
        </w:rPr>
        <w:t xml:space="preserve">: Иркутская область, Братский район, г. Вихоревка, </w:t>
      </w:r>
      <w:proofErr w:type="spellStart"/>
      <w:r w:rsidR="0094026A" w:rsidRPr="00E35CEA">
        <w:rPr>
          <w:rFonts w:ascii="Arial" w:hAnsi="Arial" w:cs="Arial"/>
          <w:sz w:val="24"/>
          <w:szCs w:val="24"/>
        </w:rPr>
        <w:t>ул.Дзержинского</w:t>
      </w:r>
      <w:proofErr w:type="spellEnd"/>
      <w:r w:rsidR="0094026A" w:rsidRPr="00E35CEA">
        <w:rPr>
          <w:rFonts w:ascii="Arial" w:hAnsi="Arial" w:cs="Arial"/>
          <w:sz w:val="24"/>
          <w:szCs w:val="24"/>
        </w:rPr>
        <w:t>, 105</w:t>
      </w:r>
      <w:r w:rsidRPr="00E35CEA">
        <w:rPr>
          <w:rFonts w:ascii="Arial" w:hAnsi="Arial" w:cs="Arial"/>
          <w:sz w:val="24"/>
          <w:szCs w:val="24"/>
        </w:rPr>
        <w:t xml:space="preserve">; </w:t>
      </w:r>
    </w:p>
    <w:p w:rsidR="00C5008D" w:rsidRPr="00E35CEA" w:rsidRDefault="00C5008D" w:rsidP="00A17A78">
      <w:pPr>
        <w:pStyle w:val="a1"/>
        <w:tabs>
          <w:tab w:val="left" w:pos="1155"/>
        </w:tabs>
        <w:ind w:firstLine="709"/>
        <w:rPr>
          <w:rFonts w:ascii="Arial" w:hAnsi="Arial" w:cs="Arial"/>
          <w:sz w:val="24"/>
          <w:szCs w:val="24"/>
        </w:rPr>
      </w:pPr>
      <w:r w:rsidRPr="00E35CEA">
        <w:rPr>
          <w:rFonts w:ascii="Arial" w:hAnsi="Arial" w:cs="Arial"/>
          <w:sz w:val="24"/>
          <w:szCs w:val="24"/>
        </w:rPr>
        <w:t>2) путем направления таких документов с использованием почтовой связи на адрес: 665</w:t>
      </w:r>
      <w:r w:rsidR="0094026A" w:rsidRPr="00E35CEA">
        <w:rPr>
          <w:rFonts w:ascii="Arial" w:hAnsi="Arial" w:cs="Arial"/>
          <w:sz w:val="24"/>
          <w:szCs w:val="24"/>
        </w:rPr>
        <w:t>770</w:t>
      </w:r>
      <w:r w:rsidRPr="00E35CEA">
        <w:rPr>
          <w:rFonts w:ascii="Arial" w:hAnsi="Arial" w:cs="Arial"/>
          <w:sz w:val="24"/>
          <w:szCs w:val="24"/>
        </w:rPr>
        <w:t xml:space="preserve">, </w:t>
      </w:r>
      <w:r w:rsidR="0094026A" w:rsidRPr="00E35CEA">
        <w:rPr>
          <w:rFonts w:ascii="Arial" w:hAnsi="Arial" w:cs="Arial"/>
          <w:sz w:val="24"/>
          <w:szCs w:val="24"/>
        </w:rPr>
        <w:t xml:space="preserve">Иркутская область, Братский район, г. Вихоревка, </w:t>
      </w:r>
      <w:proofErr w:type="spellStart"/>
      <w:r w:rsidR="0094026A" w:rsidRPr="00E35CEA">
        <w:rPr>
          <w:rFonts w:ascii="Arial" w:hAnsi="Arial" w:cs="Arial"/>
          <w:sz w:val="24"/>
          <w:szCs w:val="24"/>
        </w:rPr>
        <w:t>ул.Дзержинского</w:t>
      </w:r>
      <w:proofErr w:type="spellEnd"/>
      <w:r w:rsidR="0094026A" w:rsidRPr="00E35CEA">
        <w:rPr>
          <w:rFonts w:ascii="Arial" w:hAnsi="Arial" w:cs="Arial"/>
          <w:sz w:val="24"/>
          <w:szCs w:val="24"/>
        </w:rPr>
        <w:t>, 105</w:t>
      </w:r>
      <w:r w:rsidR="00516566" w:rsidRPr="00E35CEA">
        <w:rPr>
          <w:rFonts w:ascii="Arial" w:hAnsi="Arial" w:cs="Arial"/>
          <w:sz w:val="24"/>
          <w:szCs w:val="24"/>
        </w:rPr>
        <w:t>;</w:t>
      </w:r>
    </w:p>
    <w:p w:rsidR="00516566" w:rsidRDefault="00516566" w:rsidP="00A17A78">
      <w:pPr>
        <w:pStyle w:val="a1"/>
        <w:tabs>
          <w:tab w:val="left" w:pos="1155"/>
        </w:tabs>
        <w:ind w:firstLine="709"/>
        <w:rPr>
          <w:rFonts w:ascii="Arial" w:hAnsi="Arial" w:cs="Arial"/>
          <w:sz w:val="24"/>
          <w:szCs w:val="24"/>
        </w:rPr>
      </w:pPr>
      <w:r w:rsidRPr="00E35CEA">
        <w:rPr>
          <w:rFonts w:ascii="Arial" w:hAnsi="Arial" w:cs="Arial"/>
          <w:sz w:val="24"/>
          <w:szCs w:val="24"/>
        </w:rPr>
        <w:t xml:space="preserve">3) путем направления таких документов на адрес электронной почты: </w:t>
      </w:r>
      <w:hyperlink r:id="rId11" w:history="1">
        <w:r w:rsidR="004464BA" w:rsidRPr="00B9591B">
          <w:rPr>
            <w:rStyle w:val="a5"/>
            <w:rFonts w:ascii="Arial" w:hAnsi="Arial"/>
            <w:sz w:val="24"/>
            <w:szCs w:val="24"/>
            <w:lang w:val="ru-RU"/>
          </w:rPr>
          <w:t>adm_vihorevka@mail.ru</w:t>
        </w:r>
      </w:hyperlink>
      <w:r w:rsidR="004464BA">
        <w:rPr>
          <w:rFonts w:ascii="Arial" w:hAnsi="Arial" w:cs="Arial"/>
          <w:sz w:val="24"/>
          <w:szCs w:val="24"/>
        </w:rPr>
        <w:t>;</w:t>
      </w:r>
    </w:p>
    <w:p w:rsidR="004464BA" w:rsidRPr="00E35CEA" w:rsidRDefault="004464BA" w:rsidP="00A17A78">
      <w:pPr>
        <w:pStyle w:val="a1"/>
        <w:tabs>
          <w:tab w:val="left" w:pos="1155"/>
        </w:tabs>
        <w:ind w:firstLine="709"/>
        <w:rPr>
          <w:rFonts w:ascii="Arial" w:hAnsi="Arial" w:cs="Arial"/>
          <w:sz w:val="24"/>
          <w:szCs w:val="24"/>
        </w:rPr>
      </w:pPr>
      <w:r>
        <w:rPr>
          <w:rFonts w:ascii="Arial" w:hAnsi="Arial" w:cs="Arial"/>
          <w:sz w:val="24"/>
          <w:szCs w:val="24"/>
        </w:rPr>
        <w:t xml:space="preserve">4) </w:t>
      </w:r>
      <w:r w:rsidRPr="004464BA">
        <w:rPr>
          <w:rFonts w:ascii="Arial" w:hAnsi="Arial" w:cs="Arial"/>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00BD578C">
        <w:rPr>
          <w:rFonts w:ascii="Arial" w:hAnsi="Arial" w:cs="Arial"/>
          <w:sz w:val="24"/>
          <w:szCs w:val="24"/>
        </w:rPr>
        <w:t xml:space="preserve">(далее - </w:t>
      </w:r>
      <w:proofErr w:type="gramStart"/>
      <w:r w:rsidR="00BD578C">
        <w:rPr>
          <w:rFonts w:ascii="Arial" w:hAnsi="Arial" w:cs="Arial"/>
          <w:sz w:val="24"/>
          <w:szCs w:val="24"/>
        </w:rPr>
        <w:t>Портал)</w:t>
      </w:r>
      <w:r w:rsidRPr="004464BA">
        <w:rPr>
          <w:rFonts w:ascii="Arial" w:hAnsi="Arial" w:cs="Arial"/>
          <w:sz w:val="24"/>
          <w:szCs w:val="24"/>
        </w:rPr>
        <w:t>-</w:t>
      </w:r>
      <w:proofErr w:type="gramEnd"/>
      <w:r w:rsidRPr="004464BA">
        <w:rPr>
          <w:rFonts w:ascii="Arial" w:hAnsi="Arial" w:cs="Arial"/>
          <w:sz w:val="24"/>
          <w:szCs w:val="24"/>
        </w:rPr>
        <w:t xml:space="preserve"> http://38.gosuslugi.ru</w:t>
      </w:r>
      <w:r>
        <w:rPr>
          <w:rFonts w:ascii="Arial" w:hAnsi="Arial" w:cs="Arial"/>
          <w:sz w:val="24"/>
          <w:szCs w:val="24"/>
        </w:rPr>
        <w:t>.</w:t>
      </w:r>
    </w:p>
    <w:p w:rsidR="00416924"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При личном обращении в</w:t>
      </w:r>
      <w:r w:rsidR="0094026A" w:rsidRPr="00E35CEA">
        <w:rPr>
          <w:rFonts w:ascii="Arial" w:hAnsi="Arial" w:cs="Arial"/>
        </w:rPr>
        <w:t xml:space="preserve"> </w:t>
      </w:r>
      <w:r w:rsidRPr="00E35CEA">
        <w:rPr>
          <w:rFonts w:ascii="Arial" w:hAnsi="Arial" w:cs="Arial"/>
        </w:rPr>
        <w:t>администраци</w:t>
      </w:r>
      <w:r w:rsidR="0094026A"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заявитель подает н</w:t>
      </w:r>
      <w:r w:rsidRPr="00E35CEA">
        <w:rPr>
          <w:rFonts w:ascii="Arial" w:hAnsi="Arial" w:cs="Arial"/>
          <w:shd w:val="clear" w:color="auto" w:fill="FFFFFF"/>
        </w:rPr>
        <w:t xml:space="preserve">еобходимые для предоставления муниципальной услуги документы в порядке очереди. </w:t>
      </w:r>
    </w:p>
    <w:p w:rsidR="00416924"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Прием заявителей </w:t>
      </w:r>
      <w:r w:rsidR="0094026A" w:rsidRPr="00E35CEA">
        <w:rPr>
          <w:rFonts w:ascii="Arial" w:hAnsi="Arial" w:cs="Arial"/>
          <w:shd w:val="clear" w:color="auto" w:fill="FFFFFF"/>
        </w:rPr>
        <w:t xml:space="preserve">в </w:t>
      </w:r>
      <w:r w:rsidRPr="00E35CEA">
        <w:rPr>
          <w:rFonts w:ascii="Arial" w:hAnsi="Arial" w:cs="Arial"/>
          <w:shd w:val="clear" w:color="auto" w:fill="FFFFFF"/>
        </w:rPr>
        <w:t xml:space="preserve">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осуществляется в режиме: </w:t>
      </w:r>
    </w:p>
    <w:p w:rsidR="0094026A" w:rsidRPr="00E35CEA" w:rsidRDefault="00416924"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 </w:t>
      </w:r>
      <w:r w:rsidR="00C5008D" w:rsidRPr="00E35CEA">
        <w:rPr>
          <w:rFonts w:ascii="Arial" w:hAnsi="Arial" w:cs="Arial"/>
          <w:shd w:val="clear" w:color="auto" w:fill="FFFFFF"/>
        </w:rPr>
        <w:t xml:space="preserve">понедельник - пятница с </w:t>
      </w:r>
      <w:r w:rsidR="00710ACE" w:rsidRPr="00E35CEA">
        <w:rPr>
          <w:rFonts w:ascii="Arial" w:hAnsi="Arial" w:cs="Arial"/>
          <w:shd w:val="clear" w:color="auto" w:fill="FFFFFF"/>
        </w:rPr>
        <w:t>09</w:t>
      </w:r>
      <w:r w:rsidR="00C5008D" w:rsidRPr="00E35CEA">
        <w:rPr>
          <w:rFonts w:ascii="Arial" w:hAnsi="Arial" w:cs="Arial"/>
          <w:shd w:val="clear" w:color="auto" w:fill="FFFFFF"/>
        </w:rPr>
        <w:t>.00 до 1</w:t>
      </w:r>
      <w:r w:rsidR="00710ACE" w:rsidRPr="00E35CEA">
        <w:rPr>
          <w:rFonts w:ascii="Arial" w:hAnsi="Arial" w:cs="Arial"/>
          <w:shd w:val="clear" w:color="auto" w:fill="FFFFFF"/>
        </w:rPr>
        <w:t>7</w:t>
      </w:r>
      <w:r w:rsidR="00C5008D" w:rsidRPr="00E35CEA">
        <w:rPr>
          <w:rFonts w:ascii="Arial" w:hAnsi="Arial" w:cs="Arial"/>
          <w:shd w:val="clear" w:color="auto" w:fill="FFFFFF"/>
        </w:rPr>
        <w:t xml:space="preserve">.00 часов, перерыв с 13.00 до 14.00 часов. </w:t>
      </w:r>
    </w:p>
    <w:p w:rsidR="00C5008D"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В целях обеспечения конфиденциальности сведений заявителей одновременный прием двух и более заявителей одним специалистом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не допускается.</w:t>
      </w:r>
    </w:p>
    <w:p w:rsidR="00C5008D" w:rsidRPr="00E35CEA" w:rsidRDefault="00C5008D" w:rsidP="00A17A78">
      <w:pPr>
        <w:ind w:firstLine="709"/>
        <w:jc w:val="both"/>
        <w:rPr>
          <w:rStyle w:val="a5"/>
          <w:rFonts w:ascii="Arial" w:eastAsia="Arial" w:hAnsi="Arial"/>
          <w:bCs/>
          <w:color w:val="auto"/>
          <w:spacing w:val="-10"/>
          <w:u w:val="none"/>
          <w:shd w:val="clear" w:color="auto" w:fill="FFFFFF"/>
          <w:lang w:val="ru-RU"/>
        </w:rPr>
      </w:pPr>
      <w:r w:rsidRPr="00E35CEA">
        <w:rPr>
          <w:rStyle w:val="a5"/>
          <w:rFonts w:ascii="Arial" w:eastAsia="Arial" w:hAnsi="Arial"/>
          <w:bCs/>
          <w:color w:val="auto"/>
          <w:u w:val="none"/>
          <w:shd w:val="clear" w:color="auto" w:fill="FFFFFF"/>
          <w:lang w:val="ru-RU"/>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r w:rsidR="00175CA2" w:rsidRPr="00E35CEA">
        <w:rPr>
          <w:rStyle w:val="a5"/>
          <w:rFonts w:ascii="Arial" w:eastAsia="Arial" w:hAnsi="Arial"/>
          <w:bCs/>
          <w:color w:val="auto"/>
          <w:spacing w:val="-10"/>
          <w:u w:val="none"/>
          <w:shd w:val="clear" w:color="auto" w:fill="FFFFFF"/>
          <w:lang w:val="ru-RU"/>
        </w:rPr>
        <w:t xml:space="preserve"> </w:t>
      </w:r>
    </w:p>
    <w:p w:rsidR="00CD1BDE" w:rsidRPr="007F4C66" w:rsidRDefault="00DE3F16" w:rsidP="00CD1BDE">
      <w:pPr>
        <w:pStyle w:val="ac"/>
        <w:tabs>
          <w:tab w:val="left" w:pos="0"/>
          <w:tab w:val="left" w:pos="1276"/>
        </w:tabs>
        <w:spacing w:before="0" w:after="0"/>
        <w:ind w:firstLine="703"/>
        <w:jc w:val="both"/>
        <w:rPr>
          <w:rFonts w:ascii="Arial" w:hAnsi="Arial" w:cs="Arial"/>
          <w:shd w:val="clear" w:color="auto" w:fill="FFFFFF"/>
        </w:rPr>
      </w:pPr>
      <w:r>
        <w:rPr>
          <w:rFonts w:ascii="Arial" w:hAnsi="Arial" w:cs="Arial"/>
          <w:shd w:val="clear" w:color="auto" w:fill="FFFFFF"/>
        </w:rPr>
        <w:t>9.</w:t>
      </w:r>
      <w:r w:rsidR="001C5798">
        <w:rPr>
          <w:rFonts w:ascii="Arial" w:hAnsi="Arial" w:cs="Arial"/>
          <w:shd w:val="clear" w:color="auto" w:fill="FFFFFF"/>
        </w:rPr>
        <w:t>7</w:t>
      </w:r>
      <w:r w:rsidR="00C5008D" w:rsidRPr="00E35CEA">
        <w:rPr>
          <w:rFonts w:ascii="Arial" w:hAnsi="Arial" w:cs="Arial"/>
          <w:shd w:val="clear" w:color="auto" w:fill="FFFFFF"/>
        </w:rPr>
        <w:t xml:space="preserve">. </w:t>
      </w:r>
      <w:r w:rsidR="00CD1BDE" w:rsidRPr="007F4C66">
        <w:rPr>
          <w:rFonts w:ascii="Arial" w:hAnsi="Arial" w:cs="Arial"/>
          <w:shd w:val="clear" w:color="auto" w:fill="FFFFFF"/>
        </w:rPr>
        <w:t>Способы и порядок получения заявителем информации по вопросам предоставления муниципальной услуги.</w:t>
      </w:r>
    </w:p>
    <w:p w:rsidR="00CD1BDE" w:rsidRDefault="00CD1BDE" w:rsidP="00CD1BDE">
      <w:pPr>
        <w:pStyle w:val="ac"/>
        <w:tabs>
          <w:tab w:val="left" w:pos="0"/>
          <w:tab w:val="left" w:pos="1276"/>
        </w:tabs>
        <w:spacing w:before="0" w:after="0" w:line="100" w:lineRule="atLeast"/>
        <w:ind w:firstLine="703"/>
        <w:jc w:val="both"/>
        <w:rPr>
          <w:rFonts w:ascii="Arial" w:hAnsi="Arial" w:cs="Arial"/>
          <w:shd w:val="clear" w:color="auto" w:fill="FFFFFF"/>
        </w:rPr>
      </w:pPr>
      <w:r w:rsidRPr="007F4C66">
        <w:rPr>
          <w:rFonts w:ascii="Arial" w:hAnsi="Arial" w:cs="Arial"/>
          <w:shd w:val="clear" w:color="auto" w:fill="FFFFFF"/>
        </w:rPr>
        <w:t xml:space="preserve">Информацию по вопросам предоставления муниципальной услуги </w:t>
      </w:r>
      <w:r w:rsidRPr="007F4C66">
        <w:rPr>
          <w:rFonts w:ascii="Arial" w:hAnsi="Arial" w:cs="Arial"/>
        </w:rPr>
        <w:t>заявитель может</w:t>
      </w:r>
      <w:r w:rsidRPr="007F4C66">
        <w:rPr>
          <w:rFonts w:ascii="Arial" w:hAnsi="Arial" w:cs="Arial"/>
          <w:shd w:val="clear" w:color="auto" w:fill="FFFFFF"/>
        </w:rPr>
        <w:t xml:space="preserve"> получить одним из следующих способов:</w:t>
      </w:r>
    </w:p>
    <w:p w:rsidR="00CD1BDE" w:rsidRPr="007F4C66" w:rsidRDefault="00CD1BDE" w:rsidP="00CD1BDE">
      <w:pPr>
        <w:pStyle w:val="ac"/>
        <w:tabs>
          <w:tab w:val="left" w:pos="0"/>
          <w:tab w:val="left" w:pos="1276"/>
        </w:tabs>
        <w:spacing w:before="0" w:after="0" w:line="100" w:lineRule="atLeast"/>
        <w:ind w:firstLine="703"/>
        <w:jc w:val="both"/>
        <w:rPr>
          <w:rFonts w:ascii="Arial" w:hAnsi="Arial" w:cs="Arial"/>
          <w:shd w:val="clear" w:color="auto" w:fill="FFFFFF"/>
        </w:rPr>
      </w:pPr>
      <w:r>
        <w:rPr>
          <w:rFonts w:ascii="Arial" w:hAnsi="Arial" w:cs="Arial"/>
          <w:shd w:val="clear" w:color="auto" w:fill="FFFFFF"/>
        </w:rPr>
        <w:t xml:space="preserve">1) </w:t>
      </w:r>
      <w:r w:rsidRPr="007F4C66">
        <w:rPr>
          <w:rFonts w:ascii="Arial" w:hAnsi="Arial" w:cs="Arial"/>
          <w:shd w:val="clear" w:color="auto" w:fill="FFFFFF"/>
        </w:rPr>
        <w:t>путем обращения лично в администраци</w:t>
      </w:r>
      <w:r>
        <w:rPr>
          <w:rFonts w:ascii="Arial" w:hAnsi="Arial" w:cs="Arial"/>
          <w:shd w:val="clear" w:color="auto" w:fill="FFFFFF"/>
        </w:rPr>
        <w:t>ю</w:t>
      </w:r>
      <w:r w:rsidRPr="007F4C66">
        <w:rPr>
          <w:rFonts w:ascii="Arial" w:hAnsi="Arial" w:cs="Arial"/>
          <w:shd w:val="clear" w:color="auto" w:fill="FFFFFF"/>
        </w:rPr>
        <w:t xml:space="preserve"> Вихоревского городского поселения</w:t>
      </w:r>
      <w:r>
        <w:rPr>
          <w:rFonts w:ascii="Arial" w:hAnsi="Arial" w:cs="Arial"/>
          <w:shd w:val="clear" w:color="auto" w:fill="FFFFFF"/>
        </w:rPr>
        <w:t>,</w:t>
      </w:r>
      <w:r w:rsidRPr="007F4C66">
        <w:rPr>
          <w:rFonts w:ascii="Arial" w:hAnsi="Arial" w:cs="Arial"/>
          <w:shd w:val="clear" w:color="auto" w:fill="FFFFFF"/>
        </w:rPr>
        <w:t xml:space="preserve"> по адресу: Иркутская область, Братский район, г. Вихоревка, </w:t>
      </w:r>
      <w:proofErr w:type="spellStart"/>
      <w:r w:rsidRPr="007F4C66">
        <w:rPr>
          <w:rFonts w:ascii="Arial" w:hAnsi="Arial" w:cs="Arial"/>
          <w:shd w:val="clear" w:color="auto" w:fill="FFFFFF"/>
        </w:rPr>
        <w:t>ул.Дзержинского</w:t>
      </w:r>
      <w:proofErr w:type="spellEnd"/>
      <w:r w:rsidRPr="007F4C66">
        <w:rPr>
          <w:rFonts w:ascii="Arial" w:hAnsi="Arial" w:cs="Arial"/>
          <w:shd w:val="clear" w:color="auto" w:fill="FFFFFF"/>
        </w:rPr>
        <w:t xml:space="preserve">, 105, </w:t>
      </w:r>
      <w:proofErr w:type="spellStart"/>
      <w:r w:rsidRPr="007F4C66">
        <w:rPr>
          <w:rFonts w:ascii="Arial" w:hAnsi="Arial" w:cs="Arial"/>
          <w:shd w:val="clear" w:color="auto" w:fill="FFFFFF"/>
        </w:rPr>
        <w:t>каб</w:t>
      </w:r>
      <w:proofErr w:type="spellEnd"/>
      <w:r w:rsidRPr="007F4C66">
        <w:rPr>
          <w:rFonts w:ascii="Arial" w:hAnsi="Arial" w:cs="Arial"/>
          <w:shd w:val="clear" w:color="auto" w:fill="FFFFFF"/>
        </w:rPr>
        <w:t xml:space="preserve">. </w:t>
      </w:r>
      <w:r w:rsidR="00C076E3">
        <w:rPr>
          <w:rFonts w:ascii="Arial" w:hAnsi="Arial" w:cs="Arial"/>
          <w:shd w:val="clear" w:color="auto" w:fill="FFFFFF"/>
        </w:rPr>
        <w:t>12</w:t>
      </w:r>
      <w:r w:rsidRPr="007F4C66">
        <w:rPr>
          <w:rFonts w:ascii="Arial" w:hAnsi="Arial" w:cs="Arial"/>
          <w:shd w:val="clear" w:color="auto" w:fill="FFFFFF"/>
        </w:rPr>
        <w:t xml:space="preserve">. </w:t>
      </w:r>
    </w:p>
    <w:p w:rsidR="00CD1BDE" w:rsidRPr="007F4C66" w:rsidRDefault="00CD1BDE" w:rsidP="00CD1BDE">
      <w:pPr>
        <w:pStyle w:val="ac"/>
        <w:tabs>
          <w:tab w:val="left" w:pos="284"/>
          <w:tab w:val="left" w:pos="1134"/>
        </w:tabs>
        <w:spacing w:before="0" w:after="0" w:line="100" w:lineRule="atLeast"/>
        <w:ind w:firstLine="851"/>
        <w:jc w:val="both"/>
        <w:rPr>
          <w:rFonts w:ascii="Arial" w:hAnsi="Arial" w:cs="Arial"/>
          <w:shd w:val="clear" w:color="auto" w:fill="FFFFFF"/>
        </w:rPr>
      </w:pPr>
      <w:r w:rsidRPr="007F4C66">
        <w:rPr>
          <w:rFonts w:ascii="Arial" w:hAnsi="Arial" w:cs="Arial"/>
          <w:shd w:val="clear" w:color="auto" w:fill="FFFFFF"/>
        </w:rPr>
        <w:t xml:space="preserve">Режим работы администрации Вихоревского городского поселения с заявителями: </w:t>
      </w:r>
    </w:p>
    <w:p w:rsidR="00CD1BDE" w:rsidRDefault="00CD1BDE" w:rsidP="00DE3F16">
      <w:pPr>
        <w:pStyle w:val="ac"/>
        <w:tabs>
          <w:tab w:val="left" w:pos="284"/>
          <w:tab w:val="left" w:pos="1134"/>
        </w:tabs>
        <w:spacing w:before="0" w:after="0" w:line="100" w:lineRule="atLeast"/>
        <w:ind w:firstLine="709"/>
        <w:jc w:val="both"/>
        <w:rPr>
          <w:rFonts w:ascii="Arial" w:hAnsi="Arial" w:cs="Arial"/>
          <w:shd w:val="clear" w:color="auto" w:fill="FFFFFF"/>
        </w:rPr>
      </w:pPr>
      <w:r w:rsidRPr="007F4C66">
        <w:rPr>
          <w:rFonts w:ascii="Arial" w:hAnsi="Arial" w:cs="Arial"/>
          <w:shd w:val="clear" w:color="auto" w:fill="FFFFFF"/>
        </w:rPr>
        <w:t xml:space="preserve">понедельник – среда с 10.00 до 17.00 часов, перерыв с 13.00 до 14.00 часов; </w:t>
      </w:r>
    </w:p>
    <w:p w:rsidR="00CD1BDE" w:rsidRPr="0054519C" w:rsidRDefault="00CD1BDE" w:rsidP="00CD1BDE">
      <w:pPr>
        <w:pStyle w:val="ac"/>
        <w:tabs>
          <w:tab w:val="left" w:pos="284"/>
          <w:tab w:val="left" w:pos="1134"/>
        </w:tabs>
        <w:spacing w:before="0" w:after="0" w:line="100" w:lineRule="atLeast"/>
        <w:ind w:firstLine="709"/>
        <w:jc w:val="both"/>
        <w:rPr>
          <w:rFonts w:ascii="Arial" w:hAnsi="Arial" w:cs="Arial"/>
          <w:shd w:val="clear" w:color="auto" w:fill="FFFFFF"/>
        </w:rPr>
      </w:pPr>
      <w:r>
        <w:rPr>
          <w:rFonts w:ascii="Arial" w:hAnsi="Arial" w:cs="Arial"/>
          <w:shd w:val="clear" w:color="auto" w:fill="FFFFFF"/>
        </w:rPr>
        <w:t xml:space="preserve">2) </w:t>
      </w:r>
      <w:r w:rsidRPr="007F4C66">
        <w:rPr>
          <w:rFonts w:ascii="Arial" w:hAnsi="Arial" w:cs="Arial"/>
        </w:rPr>
        <w:t>по телефону администрации Вихоревского городского поселения: 40-</w:t>
      </w:r>
      <w:r w:rsidR="00C076E3">
        <w:rPr>
          <w:rFonts w:ascii="Arial" w:hAnsi="Arial" w:cs="Arial"/>
        </w:rPr>
        <w:t>07</w:t>
      </w:r>
      <w:r w:rsidRPr="007F4C66">
        <w:rPr>
          <w:rFonts w:ascii="Arial" w:hAnsi="Arial" w:cs="Arial"/>
        </w:rPr>
        <w:t>-</w:t>
      </w:r>
      <w:r w:rsidR="00C076E3">
        <w:rPr>
          <w:rFonts w:ascii="Arial" w:hAnsi="Arial" w:cs="Arial"/>
        </w:rPr>
        <w:t>77</w:t>
      </w:r>
      <w:r w:rsidRPr="007F4C66">
        <w:rPr>
          <w:rFonts w:ascii="Arial" w:hAnsi="Arial" w:cs="Arial"/>
        </w:rPr>
        <w:t xml:space="preserve">. Режим работы: </w:t>
      </w:r>
    </w:p>
    <w:p w:rsidR="00CD1BDE" w:rsidRPr="007F4C66" w:rsidRDefault="00CD1BDE" w:rsidP="00CD1BDE">
      <w:pPr>
        <w:pStyle w:val="ac"/>
        <w:tabs>
          <w:tab w:val="left" w:pos="284"/>
          <w:tab w:val="left" w:pos="1134"/>
        </w:tabs>
        <w:spacing w:before="0" w:after="0"/>
        <w:ind w:firstLine="709"/>
        <w:jc w:val="both"/>
        <w:rPr>
          <w:rFonts w:ascii="Arial" w:hAnsi="Arial" w:cs="Arial"/>
        </w:rPr>
      </w:pPr>
      <w:r w:rsidRPr="007F4C66">
        <w:rPr>
          <w:rFonts w:ascii="Arial" w:hAnsi="Arial" w:cs="Arial"/>
        </w:rPr>
        <w:t xml:space="preserve">понедельник – среда с 10.00 до 17.00 часов, перерыв с 13.00 до 14.00 часов; </w:t>
      </w:r>
    </w:p>
    <w:p w:rsidR="00CD1BDE" w:rsidRPr="007F4C66" w:rsidRDefault="00CD1BDE" w:rsidP="00CD1BDE">
      <w:pPr>
        <w:pStyle w:val="ac"/>
        <w:tabs>
          <w:tab w:val="left" w:pos="284"/>
          <w:tab w:val="left" w:pos="1134"/>
        </w:tabs>
        <w:spacing w:before="0" w:after="0"/>
        <w:ind w:firstLine="709"/>
        <w:jc w:val="both"/>
        <w:rPr>
          <w:rFonts w:ascii="Arial" w:hAnsi="Arial" w:cs="Arial"/>
        </w:rPr>
      </w:pPr>
      <w:r w:rsidRPr="007F4C66">
        <w:rPr>
          <w:rFonts w:ascii="Arial" w:hAnsi="Arial" w:cs="Arial"/>
        </w:rPr>
        <w:t xml:space="preserve">3) с использованием официального сайта администрации Вихоревского городского поселения - </w:t>
      </w:r>
      <w:hyperlink r:id="rId12" w:history="1">
        <w:r w:rsidRPr="005B2A47">
          <w:rPr>
            <w:rStyle w:val="a5"/>
            <w:rFonts w:ascii="Arial" w:hAnsi="Arial"/>
          </w:rPr>
          <w:t>www</w:t>
        </w:r>
        <w:r w:rsidRPr="005B2A47">
          <w:rPr>
            <w:rStyle w:val="a5"/>
            <w:rFonts w:ascii="Arial" w:hAnsi="Arial"/>
            <w:lang w:val="ru-RU"/>
          </w:rPr>
          <w:t>.</w:t>
        </w:r>
        <w:proofErr w:type="spellStart"/>
        <w:r w:rsidRPr="005B2A47">
          <w:rPr>
            <w:rStyle w:val="a5"/>
            <w:rFonts w:ascii="Arial" w:hAnsi="Arial"/>
          </w:rPr>
          <w:t>admvih</w:t>
        </w:r>
        <w:proofErr w:type="spellEnd"/>
        <w:r w:rsidRPr="005B2A47">
          <w:rPr>
            <w:rStyle w:val="a5"/>
            <w:rFonts w:ascii="Arial" w:hAnsi="Arial"/>
            <w:lang w:val="ru-RU"/>
          </w:rPr>
          <w:t>.</w:t>
        </w:r>
        <w:proofErr w:type="spellStart"/>
        <w:r w:rsidRPr="005B2A47">
          <w:rPr>
            <w:rStyle w:val="a5"/>
            <w:rFonts w:ascii="Arial" w:hAnsi="Arial"/>
          </w:rPr>
          <w:t>ru</w:t>
        </w:r>
        <w:proofErr w:type="spellEnd"/>
      </w:hyperlink>
      <w:r w:rsidRPr="007F4C66">
        <w:rPr>
          <w:rFonts w:ascii="Arial" w:hAnsi="Arial" w:cs="Arial"/>
        </w:rPr>
        <w:t>;</w:t>
      </w:r>
    </w:p>
    <w:p w:rsidR="00663818" w:rsidRDefault="00663818" w:rsidP="00CD1BDE">
      <w:pPr>
        <w:pStyle w:val="ac"/>
        <w:tabs>
          <w:tab w:val="left" w:pos="0"/>
          <w:tab w:val="left" w:pos="1276"/>
        </w:tabs>
        <w:spacing w:before="0" w:after="0"/>
        <w:ind w:firstLine="709"/>
        <w:jc w:val="both"/>
        <w:rPr>
          <w:rFonts w:ascii="Arial" w:hAnsi="Arial" w:cs="Arial"/>
          <w:shd w:val="clear" w:color="auto" w:fill="FFFFFF"/>
        </w:rPr>
      </w:pPr>
    </w:p>
    <w:p w:rsidR="00663818" w:rsidRDefault="00663818" w:rsidP="00663818">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shd w:val="clear" w:color="auto" w:fill="FFFFFF"/>
        </w:rPr>
        <w:t>Глава 10. Исчерпывающий перечень оснований для отказа в приеме документов, необходимых для предоставления муниципальной услуги</w:t>
      </w:r>
    </w:p>
    <w:p w:rsidR="00663818" w:rsidRDefault="00663818" w:rsidP="00CD1BDE">
      <w:pPr>
        <w:pStyle w:val="ac"/>
        <w:tabs>
          <w:tab w:val="left" w:pos="0"/>
          <w:tab w:val="left" w:pos="1276"/>
        </w:tabs>
        <w:spacing w:before="0" w:after="0"/>
        <w:ind w:firstLine="709"/>
        <w:jc w:val="both"/>
        <w:rPr>
          <w:rFonts w:ascii="Arial" w:hAnsi="Arial" w:cs="Arial"/>
          <w:shd w:val="clear" w:color="auto" w:fill="FFFFFF"/>
        </w:rPr>
      </w:pPr>
    </w:p>
    <w:p w:rsidR="00C5008D" w:rsidRPr="00E35CEA" w:rsidRDefault="00663818" w:rsidP="00A17A78">
      <w:pPr>
        <w:pStyle w:val="ac"/>
        <w:tabs>
          <w:tab w:val="left" w:pos="0"/>
          <w:tab w:val="left" w:pos="1276"/>
        </w:tabs>
        <w:spacing w:before="0" w:after="0"/>
        <w:ind w:firstLine="709"/>
        <w:jc w:val="both"/>
        <w:rPr>
          <w:rFonts w:ascii="Arial" w:hAnsi="Arial" w:cs="Arial"/>
        </w:rPr>
      </w:pPr>
      <w:r>
        <w:rPr>
          <w:rFonts w:ascii="Arial" w:hAnsi="Arial" w:cs="Arial"/>
          <w:shd w:val="clear" w:color="auto" w:fill="FFFFFF"/>
        </w:rPr>
        <w:t>10</w:t>
      </w:r>
      <w:r w:rsidR="00C5008D" w:rsidRPr="00E35CEA">
        <w:rPr>
          <w:rFonts w:ascii="Arial" w:hAnsi="Arial" w:cs="Arial"/>
          <w:shd w:val="clear" w:color="auto" w:fill="FFFFFF"/>
        </w:rPr>
        <w:t>.</w:t>
      </w:r>
      <w:r w:rsidR="001C5798">
        <w:rPr>
          <w:rFonts w:ascii="Arial" w:hAnsi="Arial" w:cs="Arial"/>
          <w:shd w:val="clear" w:color="auto" w:fill="FFFFFF"/>
        </w:rPr>
        <w:t>1.</w:t>
      </w:r>
      <w:r w:rsidR="00C5008D" w:rsidRPr="00E35CEA">
        <w:rPr>
          <w:rFonts w:ascii="Arial" w:hAnsi="Arial" w:cs="Arial"/>
          <w:shd w:val="clear" w:color="auto" w:fill="FFFFFF"/>
        </w:rPr>
        <w:t xml:space="preserve"> </w:t>
      </w:r>
      <w:r w:rsidR="00C5008D" w:rsidRPr="00E35CEA">
        <w:rPr>
          <w:rFonts w:ascii="Arial" w:hAnsi="Arial" w:cs="Arial"/>
        </w:rPr>
        <w:t>Оснований для отказа в приеме документов, необходимых для предоставления муниципальной услуги, не предусмотрено.</w:t>
      </w:r>
    </w:p>
    <w:p w:rsidR="00663818" w:rsidRDefault="00663818" w:rsidP="00A17A78">
      <w:pPr>
        <w:pStyle w:val="ac"/>
        <w:tabs>
          <w:tab w:val="left" w:pos="0"/>
          <w:tab w:val="left" w:pos="1276"/>
        </w:tabs>
        <w:spacing w:before="0" w:after="0"/>
        <w:ind w:firstLine="709"/>
        <w:jc w:val="both"/>
        <w:rPr>
          <w:rFonts w:ascii="Arial" w:hAnsi="Arial" w:cs="Arial"/>
        </w:rPr>
      </w:pPr>
    </w:p>
    <w:p w:rsidR="00663818" w:rsidRDefault="00663818" w:rsidP="00663818">
      <w:pPr>
        <w:pStyle w:val="ac"/>
        <w:tabs>
          <w:tab w:val="left" w:pos="0"/>
          <w:tab w:val="left" w:pos="1276"/>
        </w:tabs>
        <w:spacing w:before="0" w:after="0"/>
        <w:ind w:firstLine="709"/>
        <w:jc w:val="center"/>
        <w:rPr>
          <w:rFonts w:ascii="Arial" w:hAnsi="Arial" w:cs="Arial"/>
        </w:rPr>
      </w:pPr>
      <w:r>
        <w:rPr>
          <w:rFonts w:ascii="Arial" w:hAnsi="Arial" w:cs="Arial"/>
        </w:rPr>
        <w:t>Глава 11.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663818" w:rsidRDefault="00663818" w:rsidP="00A17A78">
      <w:pPr>
        <w:pStyle w:val="ac"/>
        <w:tabs>
          <w:tab w:val="left" w:pos="0"/>
          <w:tab w:val="left" w:pos="1276"/>
        </w:tabs>
        <w:spacing w:before="0" w:after="0"/>
        <w:ind w:firstLine="709"/>
        <w:jc w:val="both"/>
        <w:rPr>
          <w:rFonts w:ascii="Arial" w:hAnsi="Arial" w:cs="Arial"/>
        </w:rPr>
      </w:pPr>
    </w:p>
    <w:p w:rsidR="00663818" w:rsidRDefault="00663818" w:rsidP="00A17A78">
      <w:pPr>
        <w:pStyle w:val="ac"/>
        <w:tabs>
          <w:tab w:val="left" w:pos="0"/>
          <w:tab w:val="left" w:pos="1276"/>
        </w:tabs>
        <w:spacing w:before="0" w:after="0"/>
        <w:ind w:firstLine="709"/>
        <w:jc w:val="both"/>
        <w:rPr>
          <w:rFonts w:ascii="Arial" w:hAnsi="Arial" w:cs="Arial"/>
        </w:rPr>
      </w:pPr>
      <w:r>
        <w:rPr>
          <w:rFonts w:ascii="Arial" w:hAnsi="Arial" w:cs="Arial"/>
        </w:rPr>
        <w:t>11</w:t>
      </w:r>
      <w:r w:rsidR="00C5008D" w:rsidRPr="00E35CEA">
        <w:rPr>
          <w:rFonts w:ascii="Arial" w:hAnsi="Arial" w:cs="Arial"/>
        </w:rPr>
        <w:t>.</w:t>
      </w:r>
      <w:r w:rsidR="00301C9A">
        <w:rPr>
          <w:rFonts w:ascii="Arial" w:hAnsi="Arial" w:cs="Arial"/>
        </w:rPr>
        <w:t>1.</w:t>
      </w:r>
      <w:r w:rsidR="00C5008D" w:rsidRPr="00E35CEA">
        <w:rPr>
          <w:rFonts w:ascii="Arial" w:hAnsi="Arial" w:cs="Arial"/>
        </w:rPr>
        <w:t xml:space="preserve"> </w:t>
      </w:r>
      <w:r>
        <w:rPr>
          <w:rFonts w:ascii="Arial" w:hAnsi="Arial" w:cs="Arial"/>
        </w:rPr>
        <w:t>Основания для приостановления предоставления муниципальной услуги законодательством не предусмотрены.</w:t>
      </w:r>
    </w:p>
    <w:p w:rsidR="005A367B" w:rsidRPr="00E35CEA" w:rsidRDefault="00663818" w:rsidP="00A17A78">
      <w:pPr>
        <w:pStyle w:val="ac"/>
        <w:tabs>
          <w:tab w:val="left" w:pos="0"/>
          <w:tab w:val="left" w:pos="1276"/>
        </w:tabs>
        <w:spacing w:before="0" w:after="0"/>
        <w:ind w:firstLine="709"/>
        <w:jc w:val="both"/>
        <w:rPr>
          <w:rFonts w:ascii="Arial" w:hAnsi="Arial" w:cs="Arial"/>
        </w:rPr>
      </w:pPr>
      <w:r>
        <w:rPr>
          <w:rFonts w:ascii="Arial" w:hAnsi="Arial" w:cs="Arial"/>
        </w:rPr>
        <w:t>11.</w:t>
      </w:r>
      <w:r w:rsidR="00301C9A">
        <w:rPr>
          <w:rFonts w:ascii="Arial" w:hAnsi="Arial" w:cs="Arial"/>
        </w:rPr>
        <w:t>2</w:t>
      </w:r>
      <w:r>
        <w:rPr>
          <w:rFonts w:ascii="Arial" w:hAnsi="Arial" w:cs="Arial"/>
        </w:rPr>
        <w:t xml:space="preserve">. </w:t>
      </w:r>
      <w:r w:rsidR="00C5008D" w:rsidRPr="00E35CEA">
        <w:rPr>
          <w:rFonts w:ascii="Arial" w:hAnsi="Arial" w:cs="Arial"/>
        </w:rPr>
        <w:t>Перечень оснований для отказа в предоставлении муниципальной услуги</w:t>
      </w:r>
      <w:r w:rsidR="001C5798">
        <w:rPr>
          <w:rFonts w:ascii="Arial" w:hAnsi="Arial" w:cs="Arial"/>
        </w:rPr>
        <w:t>:</w:t>
      </w:r>
    </w:p>
    <w:p w:rsidR="0042563B" w:rsidRDefault="00663818" w:rsidP="00A17A78">
      <w:pPr>
        <w:pStyle w:val="ac"/>
        <w:tabs>
          <w:tab w:val="left" w:pos="0"/>
          <w:tab w:val="left" w:pos="1276"/>
        </w:tabs>
        <w:spacing w:before="0" w:after="0"/>
        <w:ind w:firstLine="709"/>
        <w:jc w:val="both"/>
        <w:rPr>
          <w:rFonts w:ascii="Arial" w:hAnsi="Arial" w:cs="Arial"/>
        </w:rPr>
      </w:pPr>
      <w:r>
        <w:rPr>
          <w:rFonts w:ascii="Arial" w:hAnsi="Arial" w:cs="Arial"/>
        </w:rPr>
        <w:t>11.</w:t>
      </w:r>
      <w:r w:rsidR="00301C9A">
        <w:rPr>
          <w:rFonts w:ascii="Arial" w:hAnsi="Arial" w:cs="Arial"/>
        </w:rPr>
        <w:t>2</w:t>
      </w:r>
      <w:r w:rsidR="005A367B" w:rsidRPr="00E35CEA">
        <w:rPr>
          <w:rFonts w:ascii="Arial" w:hAnsi="Arial" w:cs="Arial"/>
        </w:rPr>
        <w:t xml:space="preserve">.1. В предоставлении </w:t>
      </w:r>
      <w:proofErr w:type="spellStart"/>
      <w:r w:rsidR="005A367B" w:rsidRPr="00E35CEA">
        <w:rPr>
          <w:rFonts w:ascii="Arial" w:hAnsi="Arial" w:cs="Arial"/>
        </w:rPr>
        <w:t>Подуслуги</w:t>
      </w:r>
      <w:proofErr w:type="spellEnd"/>
      <w:r w:rsidR="005A367B" w:rsidRPr="00E35CEA">
        <w:rPr>
          <w:rFonts w:ascii="Arial" w:hAnsi="Arial" w:cs="Arial"/>
        </w:rPr>
        <w:t xml:space="preserve"> 1 заявителю должно быт</w:t>
      </w:r>
      <w:r w:rsidR="0042563B">
        <w:rPr>
          <w:rFonts w:ascii="Arial" w:hAnsi="Arial" w:cs="Arial"/>
        </w:rPr>
        <w:t>ь отказано в следующих случаях:</w:t>
      </w:r>
    </w:p>
    <w:p w:rsidR="0042563B" w:rsidRDefault="0042563B" w:rsidP="00A17A78">
      <w:pPr>
        <w:pStyle w:val="ac"/>
        <w:tabs>
          <w:tab w:val="left" w:pos="0"/>
          <w:tab w:val="left" w:pos="1276"/>
        </w:tabs>
        <w:spacing w:before="0" w:after="0"/>
        <w:ind w:firstLine="709"/>
        <w:jc w:val="both"/>
        <w:rPr>
          <w:rFonts w:ascii="Arial" w:hAnsi="Arial" w:cs="Arial"/>
        </w:rPr>
      </w:pPr>
      <w:r>
        <w:rPr>
          <w:rFonts w:ascii="Arial" w:hAnsi="Arial" w:cs="Arial"/>
        </w:rPr>
        <w:t xml:space="preserve">1) </w:t>
      </w:r>
      <w:r w:rsidR="005A367B" w:rsidRPr="00E35CEA">
        <w:rPr>
          <w:rFonts w:ascii="Arial" w:hAnsi="Arial" w:cs="Arial"/>
        </w:rPr>
        <w:t>отсутствие полного комплекта документов, необходимых для предоставления муниципальной услуги, указанных в пункт</w:t>
      </w:r>
      <w:r w:rsidR="007113A0">
        <w:rPr>
          <w:rFonts w:ascii="Arial" w:hAnsi="Arial" w:cs="Arial"/>
        </w:rPr>
        <w:t>ах</w:t>
      </w:r>
      <w:r w:rsidR="005A367B" w:rsidRPr="00E35CEA">
        <w:rPr>
          <w:rFonts w:ascii="Arial" w:hAnsi="Arial" w:cs="Arial"/>
        </w:rPr>
        <w:t xml:space="preserve"> </w:t>
      </w:r>
      <w:proofErr w:type="gramStart"/>
      <w:r w:rsidR="00663818">
        <w:rPr>
          <w:rFonts w:ascii="Arial" w:hAnsi="Arial" w:cs="Arial"/>
        </w:rPr>
        <w:t>9</w:t>
      </w:r>
      <w:r w:rsidR="00D943C1" w:rsidRPr="00E35CEA">
        <w:rPr>
          <w:rFonts w:ascii="Arial" w:hAnsi="Arial" w:cs="Arial"/>
        </w:rPr>
        <w:t>.</w:t>
      </w:r>
      <w:r w:rsidR="007113A0">
        <w:rPr>
          <w:rFonts w:ascii="Arial" w:hAnsi="Arial" w:cs="Arial"/>
        </w:rPr>
        <w:t>1.-</w:t>
      </w:r>
      <w:proofErr w:type="gramEnd"/>
      <w:r w:rsidR="007113A0">
        <w:rPr>
          <w:rFonts w:ascii="Arial" w:hAnsi="Arial" w:cs="Arial"/>
        </w:rPr>
        <w:t>9.3.</w:t>
      </w:r>
      <w:r w:rsidR="005A367B" w:rsidRPr="00E35CEA">
        <w:rPr>
          <w:rFonts w:ascii="Arial" w:hAnsi="Arial" w:cs="Arial"/>
        </w:rPr>
        <w:t xml:space="preserve"> настоящего административного регламента, обязанность пред</w:t>
      </w:r>
      <w:r w:rsidR="00DB45C0" w:rsidRPr="00E35CEA">
        <w:rPr>
          <w:rFonts w:ascii="Arial" w:hAnsi="Arial" w:cs="Arial"/>
        </w:rPr>
        <w:t>о</w:t>
      </w:r>
      <w:r w:rsidR="005A367B" w:rsidRPr="00E35CEA">
        <w:rPr>
          <w:rFonts w:ascii="Arial" w:hAnsi="Arial" w:cs="Arial"/>
        </w:rPr>
        <w:t>ставления которых возложена на заявителя;</w:t>
      </w:r>
    </w:p>
    <w:p w:rsidR="006479B5" w:rsidRDefault="0042563B" w:rsidP="00A17A78">
      <w:pPr>
        <w:pStyle w:val="ac"/>
        <w:tabs>
          <w:tab w:val="left" w:pos="0"/>
          <w:tab w:val="left" w:pos="1276"/>
        </w:tabs>
        <w:spacing w:before="0" w:after="0"/>
        <w:ind w:firstLine="709"/>
        <w:jc w:val="both"/>
        <w:rPr>
          <w:rFonts w:ascii="Arial" w:hAnsi="Arial" w:cs="Arial"/>
          <w:lang w:eastAsia="ru-RU"/>
        </w:rPr>
      </w:pPr>
      <w:r>
        <w:rPr>
          <w:rFonts w:ascii="Arial" w:hAnsi="Arial" w:cs="Arial"/>
        </w:rPr>
        <w:t xml:space="preserve">2) </w:t>
      </w:r>
      <w:r w:rsidR="00A6023C" w:rsidRPr="0042563B">
        <w:rPr>
          <w:rFonts w:ascii="Arial" w:hAnsi="Arial" w:cs="Arial"/>
          <w:lang w:eastAsia="ru-RU"/>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479B5">
        <w:rPr>
          <w:rFonts w:ascii="Arial" w:hAnsi="Arial" w:cs="Arial"/>
          <w:lang w:eastAsia="ru-RU"/>
        </w:rPr>
        <w:t>;</w:t>
      </w:r>
    </w:p>
    <w:p w:rsidR="006479B5" w:rsidRDefault="006479B5" w:rsidP="006479B5">
      <w:pPr>
        <w:suppressAutoHyphens w:val="0"/>
        <w:autoSpaceDE w:val="0"/>
        <w:autoSpaceDN w:val="0"/>
        <w:adjustRightInd w:val="0"/>
        <w:ind w:firstLine="708"/>
        <w:jc w:val="both"/>
        <w:rPr>
          <w:rFonts w:ascii="Arial" w:hAnsi="Arial" w:cs="Arial"/>
          <w:lang w:eastAsia="ru-RU"/>
        </w:rPr>
      </w:pPr>
      <w:r>
        <w:rPr>
          <w:rFonts w:ascii="Arial" w:hAnsi="Arial" w:cs="Arial"/>
          <w:lang w:eastAsia="ru-RU"/>
        </w:rPr>
        <w:t>3)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D943C1" w:rsidRPr="00E35CEA" w:rsidRDefault="00663818" w:rsidP="00A17A78">
      <w:pPr>
        <w:pStyle w:val="24"/>
        <w:shd w:val="clear" w:color="auto" w:fill="auto"/>
        <w:tabs>
          <w:tab w:val="left" w:pos="0"/>
        </w:tabs>
        <w:spacing w:after="0" w:line="240" w:lineRule="auto"/>
        <w:ind w:firstLine="709"/>
        <w:jc w:val="both"/>
        <w:rPr>
          <w:rFonts w:ascii="Arial" w:hAnsi="Arial" w:cs="Arial"/>
          <w:sz w:val="24"/>
          <w:szCs w:val="24"/>
        </w:rPr>
      </w:pPr>
      <w:r>
        <w:rPr>
          <w:rFonts w:ascii="Arial" w:hAnsi="Arial" w:cs="Arial"/>
          <w:sz w:val="24"/>
          <w:szCs w:val="24"/>
        </w:rPr>
        <w:t>11</w:t>
      </w:r>
      <w:r w:rsidR="00AF5504" w:rsidRPr="00E35CEA">
        <w:rPr>
          <w:rFonts w:ascii="Arial" w:hAnsi="Arial" w:cs="Arial"/>
          <w:sz w:val="24"/>
          <w:szCs w:val="24"/>
        </w:rPr>
        <w:t>.</w:t>
      </w:r>
      <w:r w:rsidR="00301C9A">
        <w:rPr>
          <w:rFonts w:ascii="Arial" w:hAnsi="Arial" w:cs="Arial"/>
          <w:sz w:val="24"/>
          <w:szCs w:val="24"/>
        </w:rPr>
        <w:t>2</w:t>
      </w:r>
      <w:r w:rsidR="00AF5504" w:rsidRPr="00E35CEA">
        <w:rPr>
          <w:rFonts w:ascii="Arial" w:hAnsi="Arial" w:cs="Arial"/>
          <w:sz w:val="24"/>
          <w:szCs w:val="24"/>
        </w:rPr>
        <w:t xml:space="preserve">.2. </w:t>
      </w:r>
      <w:r w:rsidR="005A367B" w:rsidRPr="00E35CEA">
        <w:rPr>
          <w:rFonts w:ascii="Arial" w:hAnsi="Arial" w:cs="Arial"/>
          <w:sz w:val="24"/>
          <w:szCs w:val="24"/>
        </w:rPr>
        <w:t xml:space="preserve">В предоставлении </w:t>
      </w:r>
      <w:proofErr w:type="spellStart"/>
      <w:r w:rsidR="005A367B" w:rsidRPr="00E35CEA">
        <w:rPr>
          <w:rFonts w:ascii="Arial" w:hAnsi="Arial" w:cs="Arial"/>
          <w:sz w:val="24"/>
          <w:szCs w:val="24"/>
        </w:rPr>
        <w:t>Подуслуги</w:t>
      </w:r>
      <w:proofErr w:type="spellEnd"/>
      <w:r w:rsidR="005A367B" w:rsidRPr="00E35CEA">
        <w:rPr>
          <w:rFonts w:ascii="Arial" w:hAnsi="Arial" w:cs="Arial"/>
          <w:sz w:val="24"/>
          <w:szCs w:val="24"/>
        </w:rPr>
        <w:t xml:space="preserve"> 2 заявителю должно быть отказано в случа</w:t>
      </w:r>
      <w:r w:rsidR="00D943C1" w:rsidRPr="00E35CEA">
        <w:rPr>
          <w:rFonts w:ascii="Arial" w:hAnsi="Arial" w:cs="Arial"/>
          <w:sz w:val="24"/>
          <w:szCs w:val="24"/>
        </w:rPr>
        <w:t>ях:</w:t>
      </w:r>
    </w:p>
    <w:p w:rsidR="0042563B" w:rsidRDefault="0042563B" w:rsidP="00A17A78">
      <w:pPr>
        <w:pStyle w:val="24"/>
        <w:shd w:val="clear" w:color="auto" w:fill="auto"/>
        <w:tabs>
          <w:tab w:val="left" w:pos="0"/>
          <w:tab w:val="left" w:pos="709"/>
        </w:tabs>
        <w:spacing w:after="0" w:line="240" w:lineRule="auto"/>
        <w:ind w:firstLine="709"/>
        <w:jc w:val="both"/>
        <w:rPr>
          <w:rFonts w:ascii="Arial" w:hAnsi="Arial" w:cs="Arial"/>
          <w:sz w:val="24"/>
          <w:szCs w:val="24"/>
        </w:rPr>
      </w:pPr>
      <w:r w:rsidRPr="00DD39AC">
        <w:rPr>
          <w:rFonts w:ascii="Arial" w:hAnsi="Arial" w:cs="Arial"/>
          <w:sz w:val="24"/>
          <w:szCs w:val="24"/>
        </w:rPr>
        <w:t xml:space="preserve">1) </w:t>
      </w:r>
      <w:r w:rsidR="00DD39AC" w:rsidRPr="00DD39AC">
        <w:rPr>
          <w:rFonts w:ascii="Arial" w:hAnsi="Arial" w:cs="Arial"/>
          <w:sz w:val="24"/>
          <w:szCs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w:t>
      </w:r>
      <w:r w:rsidR="00572AFD">
        <w:rPr>
          <w:rFonts w:ascii="Arial" w:hAnsi="Arial" w:cs="Arial"/>
          <w:sz w:val="24"/>
          <w:szCs w:val="24"/>
        </w:rPr>
        <w:t>РФ</w:t>
      </w:r>
      <w:r w:rsidR="00DD39AC" w:rsidRPr="00DD39AC">
        <w:rPr>
          <w:rFonts w:ascii="Arial" w:hAnsi="Arial" w:cs="Arial"/>
          <w:sz w:val="24"/>
          <w:szCs w:val="24"/>
        </w:rPr>
        <w:t>;</w:t>
      </w:r>
    </w:p>
    <w:p w:rsidR="00765FCE" w:rsidRDefault="00765FCE" w:rsidP="00765FCE">
      <w:pPr>
        <w:suppressAutoHyphens w:val="0"/>
        <w:autoSpaceDE w:val="0"/>
        <w:autoSpaceDN w:val="0"/>
        <w:adjustRightInd w:val="0"/>
        <w:ind w:firstLine="708"/>
        <w:jc w:val="both"/>
        <w:rPr>
          <w:rFonts w:ascii="Arial" w:hAnsi="Arial" w:cs="Arial"/>
          <w:lang w:eastAsia="ru-RU"/>
        </w:rPr>
      </w:pPr>
      <w:r>
        <w:rPr>
          <w:rFonts w:ascii="Arial" w:hAnsi="Arial" w:cs="Arial"/>
        </w:rPr>
        <w:t xml:space="preserve">2) </w:t>
      </w:r>
      <w:r>
        <w:rPr>
          <w:rFonts w:ascii="Arial" w:hAnsi="Arial" w:cs="Arial"/>
          <w:lang w:eastAsia="ru-RU"/>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D61B1" w:rsidRPr="00E35CEA" w:rsidRDefault="000D61B1" w:rsidP="000D61B1">
      <w:pPr>
        <w:suppressAutoHyphens w:val="0"/>
        <w:autoSpaceDE w:val="0"/>
        <w:autoSpaceDN w:val="0"/>
        <w:adjustRightInd w:val="0"/>
        <w:ind w:firstLine="709"/>
        <w:jc w:val="both"/>
        <w:rPr>
          <w:rFonts w:ascii="Arial" w:hAnsi="Arial" w:cs="Arial"/>
          <w:lang w:eastAsia="ru-RU"/>
        </w:rPr>
      </w:pPr>
      <w:r w:rsidRPr="00E35CEA">
        <w:rPr>
          <w:rFonts w:ascii="Arial" w:hAnsi="Arial" w:cs="Arial"/>
        </w:rPr>
        <w:t xml:space="preserve">3) несоответствие планируемого размещения объекта капитального строительства требованиям </w:t>
      </w:r>
      <w:r w:rsidRPr="00E35CEA">
        <w:rPr>
          <w:rFonts w:ascii="Arial" w:hAnsi="Arial" w:cs="Arial"/>
          <w:lang w:eastAsia="ru-RU"/>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E35CEA">
        <w:rPr>
          <w:rFonts w:ascii="Arial" w:hAnsi="Arial" w:cs="Arial"/>
        </w:rPr>
        <w:t xml:space="preserve"> в случае, предусмотренном частью 21.7 статьи 51 </w:t>
      </w:r>
      <w:r w:rsidRPr="00E35CEA">
        <w:rPr>
          <w:rFonts w:ascii="Arial" w:hAnsi="Arial" w:cs="Arial"/>
        </w:rPr>
        <w:lastRenderedPageBreak/>
        <w:t xml:space="preserve">Градостроительного кодекса </w:t>
      </w:r>
      <w:r w:rsidR="00572AFD">
        <w:rPr>
          <w:rFonts w:ascii="Arial" w:hAnsi="Arial" w:cs="Arial"/>
        </w:rPr>
        <w:t>РФ</w:t>
      </w:r>
      <w:r w:rsidRPr="00E35CEA">
        <w:rPr>
          <w:rFonts w:ascii="Arial" w:hAnsi="Arial" w:cs="Arial"/>
        </w:rPr>
        <w:t xml:space="preserve">. </w:t>
      </w:r>
      <w:r w:rsidRPr="00E35CEA">
        <w:rPr>
          <w:rFonts w:ascii="Arial" w:hAnsi="Arial" w:cs="Arial"/>
          <w:lang w:eastAsia="ru-RU"/>
        </w:rPr>
        <w:t xml:space="preserve">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w:t>
      </w:r>
      <w:r w:rsidR="00572AFD">
        <w:rPr>
          <w:rFonts w:ascii="Arial" w:hAnsi="Arial" w:cs="Arial"/>
          <w:lang w:eastAsia="ru-RU"/>
        </w:rPr>
        <w:t>РФ</w:t>
      </w:r>
      <w:r>
        <w:rPr>
          <w:rFonts w:ascii="Arial" w:hAnsi="Arial" w:cs="Arial"/>
          <w:lang w:eastAsia="ru-RU"/>
        </w:rPr>
        <w:t>;</w:t>
      </w:r>
    </w:p>
    <w:p w:rsidR="00FA1049" w:rsidRPr="00E35CEA" w:rsidRDefault="00EA13B1" w:rsidP="00A17A78">
      <w:pPr>
        <w:pStyle w:val="24"/>
        <w:shd w:val="clear" w:color="auto" w:fill="auto"/>
        <w:tabs>
          <w:tab w:val="left" w:pos="0"/>
          <w:tab w:val="left" w:pos="709"/>
        </w:tabs>
        <w:spacing w:after="0" w:line="240" w:lineRule="auto"/>
        <w:ind w:firstLine="709"/>
        <w:jc w:val="both"/>
        <w:rPr>
          <w:rFonts w:ascii="Arial" w:hAnsi="Arial" w:cs="Arial"/>
          <w:sz w:val="24"/>
          <w:szCs w:val="24"/>
        </w:rPr>
      </w:pPr>
      <w:r>
        <w:rPr>
          <w:rFonts w:ascii="Arial" w:hAnsi="Arial" w:cs="Arial"/>
          <w:sz w:val="24"/>
          <w:szCs w:val="24"/>
        </w:rPr>
        <w:t>4</w:t>
      </w:r>
      <w:r w:rsidR="0042563B">
        <w:rPr>
          <w:rFonts w:ascii="Arial" w:hAnsi="Arial" w:cs="Arial"/>
          <w:sz w:val="24"/>
          <w:szCs w:val="24"/>
        </w:rPr>
        <w:t xml:space="preserve">) </w:t>
      </w:r>
      <w:r w:rsidR="009D2EFB">
        <w:rPr>
          <w:rFonts w:ascii="Arial" w:hAnsi="Arial" w:cs="Arial"/>
          <w:sz w:val="24"/>
          <w:szCs w:val="24"/>
        </w:rPr>
        <w:t xml:space="preserve">подача заявления менее чем за 10 рабочих дней до истечения срока действия разрешения на строительство, а также </w:t>
      </w:r>
      <w:r w:rsidR="00FA1049" w:rsidRPr="00E35CEA">
        <w:rPr>
          <w:rFonts w:ascii="Arial" w:hAnsi="Arial" w:cs="Arial"/>
          <w:sz w:val="24"/>
          <w:szCs w:val="24"/>
        </w:rPr>
        <w:t>предоставления разрешения на</w:t>
      </w:r>
      <w:r w:rsidR="006537F8" w:rsidRPr="00E35CEA">
        <w:rPr>
          <w:rFonts w:ascii="Arial" w:hAnsi="Arial" w:cs="Arial"/>
          <w:sz w:val="24"/>
          <w:szCs w:val="24"/>
        </w:rPr>
        <w:t xml:space="preserve"> строительство, реконструкцию объектов капитального строительства </w:t>
      </w:r>
      <w:r w:rsidR="00FA1049" w:rsidRPr="00E35CEA">
        <w:rPr>
          <w:rFonts w:ascii="Arial" w:hAnsi="Arial" w:cs="Arial"/>
          <w:sz w:val="24"/>
          <w:szCs w:val="24"/>
        </w:rPr>
        <w:t>срок действия, которого окончен.</w:t>
      </w:r>
    </w:p>
    <w:p w:rsidR="005A367B" w:rsidRPr="00E35CEA" w:rsidRDefault="00663818"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11</w:t>
      </w:r>
      <w:r w:rsidR="00AF5504" w:rsidRPr="00E35CEA">
        <w:rPr>
          <w:rFonts w:ascii="Arial" w:hAnsi="Arial" w:cs="Arial"/>
          <w:sz w:val="24"/>
          <w:szCs w:val="24"/>
        </w:rPr>
        <w:t>.</w:t>
      </w:r>
      <w:r w:rsidR="00301C9A">
        <w:rPr>
          <w:rFonts w:ascii="Arial" w:hAnsi="Arial" w:cs="Arial"/>
          <w:sz w:val="24"/>
          <w:szCs w:val="24"/>
        </w:rPr>
        <w:t>2</w:t>
      </w:r>
      <w:r w:rsidR="00AF5504" w:rsidRPr="00E35CEA">
        <w:rPr>
          <w:rFonts w:ascii="Arial" w:hAnsi="Arial" w:cs="Arial"/>
          <w:sz w:val="24"/>
          <w:szCs w:val="24"/>
        </w:rPr>
        <w:t xml:space="preserve">.3. </w:t>
      </w:r>
      <w:r w:rsidR="005A367B" w:rsidRPr="00E35CEA">
        <w:rPr>
          <w:rFonts w:ascii="Arial" w:hAnsi="Arial" w:cs="Arial"/>
          <w:sz w:val="24"/>
          <w:szCs w:val="24"/>
        </w:rPr>
        <w:t xml:space="preserve">В предоставлении </w:t>
      </w:r>
      <w:proofErr w:type="spellStart"/>
      <w:r w:rsidR="005A367B" w:rsidRPr="00E35CEA">
        <w:rPr>
          <w:rFonts w:ascii="Arial" w:hAnsi="Arial" w:cs="Arial"/>
          <w:sz w:val="24"/>
          <w:szCs w:val="24"/>
        </w:rPr>
        <w:t>Подуслуги</w:t>
      </w:r>
      <w:proofErr w:type="spellEnd"/>
      <w:r w:rsidR="005A367B" w:rsidRPr="00E35CEA">
        <w:rPr>
          <w:rFonts w:ascii="Arial" w:hAnsi="Arial" w:cs="Arial"/>
          <w:sz w:val="24"/>
          <w:szCs w:val="24"/>
        </w:rPr>
        <w:t xml:space="preserve"> 3 заявителю должно быть отказано в следующих случаях:</w:t>
      </w:r>
    </w:p>
    <w:p w:rsidR="005A367B" w:rsidRPr="00E35CEA" w:rsidRDefault="00E35CEA" w:rsidP="00A17A78">
      <w:pPr>
        <w:suppressAutoHyphens w:val="0"/>
        <w:autoSpaceDE w:val="0"/>
        <w:autoSpaceDN w:val="0"/>
        <w:adjustRightInd w:val="0"/>
        <w:ind w:firstLine="709"/>
        <w:jc w:val="both"/>
        <w:rPr>
          <w:rFonts w:ascii="Arial" w:hAnsi="Arial" w:cs="Arial"/>
          <w:lang w:eastAsia="ru-RU"/>
        </w:rPr>
      </w:pPr>
      <w:r>
        <w:rPr>
          <w:rFonts w:ascii="Arial" w:hAnsi="Arial" w:cs="Arial"/>
        </w:rPr>
        <w:t xml:space="preserve">1) </w:t>
      </w:r>
      <w:r w:rsidR="005A367B" w:rsidRPr="00E35CEA">
        <w:rPr>
          <w:rFonts w:ascii="Arial" w:hAnsi="Arial" w:cs="Arial"/>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w:t>
      </w:r>
      <w:r w:rsidR="00866CF9" w:rsidRPr="00E35CEA">
        <w:rPr>
          <w:rFonts w:ascii="Arial" w:hAnsi="Arial" w:cs="Arial"/>
        </w:rPr>
        <w:t>енных соответственно пунктами 1-</w:t>
      </w:r>
      <w:r w:rsidR="005A367B" w:rsidRPr="00E35CEA">
        <w:rPr>
          <w:rFonts w:ascii="Arial" w:hAnsi="Arial" w:cs="Arial"/>
        </w:rPr>
        <w:t xml:space="preserve">4 части 21.10 статьи 51 Градостроительного кодекса </w:t>
      </w:r>
      <w:r w:rsidR="00572AFD">
        <w:rPr>
          <w:rFonts w:ascii="Arial" w:hAnsi="Arial" w:cs="Arial"/>
        </w:rPr>
        <w:t>РФ</w:t>
      </w:r>
      <w:r w:rsidR="005A367B" w:rsidRPr="00E35CEA">
        <w:rPr>
          <w:rFonts w:ascii="Arial" w:hAnsi="Arial" w:cs="Arial"/>
        </w:rPr>
        <w:t xml:space="preserve">, или отсутствие правоустанавливающего документа на земельный участок в случае, указанном в части 21.13 статьи 51 Градостроительного кодекса </w:t>
      </w:r>
      <w:r w:rsidR="00572AFD">
        <w:rPr>
          <w:rFonts w:ascii="Arial" w:hAnsi="Arial" w:cs="Arial"/>
        </w:rPr>
        <w:t>РФ</w:t>
      </w:r>
      <w:r w:rsidR="00AF5504" w:rsidRPr="00E35CEA">
        <w:rPr>
          <w:rFonts w:ascii="Arial" w:hAnsi="Arial" w:cs="Arial"/>
          <w:lang w:eastAsia="ru-RU"/>
        </w:rPr>
        <w:t xml:space="preserve"> либо отсутствие документов, предусмотренных частью 7 </w:t>
      </w:r>
      <w:r w:rsidR="00AF5504" w:rsidRPr="00E35CEA">
        <w:rPr>
          <w:rFonts w:ascii="Arial" w:hAnsi="Arial" w:cs="Arial"/>
        </w:rPr>
        <w:t>статьи 51 Градостроительного кодекса</w:t>
      </w:r>
      <w:r w:rsidR="00572AFD">
        <w:rPr>
          <w:rFonts w:ascii="Arial" w:hAnsi="Arial" w:cs="Arial"/>
        </w:rPr>
        <w:t xml:space="preserve"> РФ</w:t>
      </w:r>
      <w:r w:rsidR="005A367B" w:rsidRPr="00E35CEA">
        <w:rPr>
          <w:rFonts w:ascii="Arial" w:hAnsi="Arial" w:cs="Arial"/>
        </w:rPr>
        <w:t>;</w:t>
      </w:r>
    </w:p>
    <w:p w:rsidR="005A367B" w:rsidRPr="00E35CEA" w:rsidRDefault="00E35CEA" w:rsidP="00A17A78">
      <w:pPr>
        <w:pStyle w:val="24"/>
        <w:shd w:val="clear" w:color="auto" w:fill="auto"/>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2) </w:t>
      </w:r>
      <w:r w:rsidR="005A367B" w:rsidRPr="00E35CEA">
        <w:rPr>
          <w:rFonts w:ascii="Arial" w:hAnsi="Arial" w:cs="Arial"/>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A367B" w:rsidRPr="00E35CEA" w:rsidRDefault="00AF5504"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rPr>
        <w:t xml:space="preserve">3) </w:t>
      </w:r>
      <w:r w:rsidR="005A367B" w:rsidRPr="00E35CEA">
        <w:rPr>
          <w:rFonts w:ascii="Arial" w:hAnsi="Arial" w:cs="Arial"/>
        </w:rPr>
        <w:t xml:space="preserve">несоответствие планируемого размещения объекта капитального строительства требованиям </w:t>
      </w:r>
      <w:r w:rsidRPr="00E35CEA">
        <w:rPr>
          <w:rFonts w:ascii="Arial" w:hAnsi="Arial" w:cs="Arial"/>
          <w:lang w:eastAsia="ru-RU"/>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E35CEA">
        <w:rPr>
          <w:rFonts w:ascii="Arial" w:hAnsi="Arial" w:cs="Arial"/>
        </w:rPr>
        <w:t xml:space="preserve"> </w:t>
      </w:r>
      <w:r w:rsidR="005A367B" w:rsidRPr="00E35CEA">
        <w:rPr>
          <w:rFonts w:ascii="Arial" w:hAnsi="Arial" w:cs="Arial"/>
        </w:rPr>
        <w:t xml:space="preserve">в случае, предусмотренном частью 21.7 статьи 51 Градостроительного кодекса </w:t>
      </w:r>
      <w:r w:rsidR="00572AFD">
        <w:rPr>
          <w:rFonts w:ascii="Arial" w:hAnsi="Arial" w:cs="Arial"/>
        </w:rPr>
        <w:t>РФ</w:t>
      </w:r>
      <w:r w:rsidR="005A367B" w:rsidRPr="00E35CEA">
        <w:rPr>
          <w:rFonts w:ascii="Arial" w:hAnsi="Arial" w:cs="Arial"/>
        </w:rPr>
        <w:t>.</w:t>
      </w:r>
      <w:r w:rsidRPr="00E35CEA">
        <w:rPr>
          <w:rFonts w:ascii="Arial" w:hAnsi="Arial" w:cs="Arial"/>
        </w:rPr>
        <w:t xml:space="preserve"> </w:t>
      </w:r>
      <w:r w:rsidRPr="00E35CEA">
        <w:rPr>
          <w:rFonts w:ascii="Arial" w:hAnsi="Arial" w:cs="Arial"/>
          <w:lang w:eastAsia="ru-RU"/>
        </w:rPr>
        <w:t xml:space="preserve">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w:t>
      </w:r>
      <w:r w:rsidR="00572AFD">
        <w:rPr>
          <w:rFonts w:ascii="Arial" w:hAnsi="Arial" w:cs="Arial"/>
          <w:lang w:eastAsia="ru-RU"/>
        </w:rPr>
        <w:t>РФ</w:t>
      </w:r>
      <w:r w:rsidR="000D61B1">
        <w:rPr>
          <w:rFonts w:ascii="Arial" w:hAnsi="Arial" w:cs="Arial"/>
          <w:lang w:eastAsia="ru-RU"/>
        </w:rPr>
        <w:t>;</w:t>
      </w:r>
    </w:p>
    <w:p w:rsidR="00AF5504" w:rsidRPr="00E35CEA" w:rsidRDefault="00AF5504"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w:t>
      </w:r>
      <w:r w:rsidR="00DD39AC">
        <w:rPr>
          <w:rFonts w:ascii="Arial" w:hAnsi="Arial" w:cs="Arial"/>
          <w:lang w:eastAsia="ru-RU"/>
        </w:rPr>
        <w:t>тельство</w:t>
      </w:r>
      <w:r w:rsidRPr="00E35CEA">
        <w:rPr>
          <w:rFonts w:ascii="Arial" w:hAnsi="Arial" w:cs="Arial"/>
          <w:lang w:eastAsia="ru-RU"/>
        </w:rPr>
        <w:t>.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F625E" w:rsidRPr="00E35CEA" w:rsidRDefault="004F625E"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w:t>
      </w:r>
      <w:r w:rsidR="00572AFD">
        <w:rPr>
          <w:rFonts w:ascii="Arial" w:hAnsi="Arial" w:cs="Arial"/>
          <w:lang w:eastAsia="ru-RU"/>
        </w:rPr>
        <w:t>РФ</w:t>
      </w:r>
      <w:r w:rsidRPr="00E35CEA">
        <w:rPr>
          <w:rFonts w:ascii="Arial" w:hAnsi="Arial" w:cs="Arial"/>
          <w:lang w:eastAsia="ru-RU"/>
        </w:rPr>
        <w:t>, или в случае поступления заявления застройщика о внесении изменений в разрешение на строительство;</w:t>
      </w:r>
    </w:p>
    <w:p w:rsidR="004F625E" w:rsidRPr="00E35CEA" w:rsidRDefault="004F625E"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4F625E" w:rsidRPr="00E35CEA" w:rsidRDefault="004F625E" w:rsidP="00EA13B1">
      <w:pPr>
        <w:suppressAutoHyphens w:val="0"/>
        <w:autoSpaceDE w:val="0"/>
        <w:autoSpaceDN w:val="0"/>
        <w:adjustRightInd w:val="0"/>
        <w:ind w:firstLine="708"/>
        <w:jc w:val="both"/>
        <w:rPr>
          <w:rFonts w:ascii="Arial" w:hAnsi="Arial" w:cs="Arial"/>
          <w:lang w:eastAsia="ru-RU"/>
        </w:rPr>
      </w:pPr>
      <w:r w:rsidRPr="00E35CEA">
        <w:rPr>
          <w:rFonts w:ascii="Arial" w:hAnsi="Arial" w:cs="Arial"/>
          <w:lang w:eastAsia="ru-RU"/>
        </w:rPr>
        <w:t xml:space="preserve">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w:t>
      </w:r>
      <w:r w:rsidRPr="00E35CEA">
        <w:rPr>
          <w:rFonts w:ascii="Arial" w:hAnsi="Arial" w:cs="Arial"/>
          <w:lang w:eastAsia="ru-RU"/>
        </w:rPr>
        <w:lastRenderedPageBreak/>
        <w:t xml:space="preserve">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w:t>
      </w:r>
      <w:r w:rsidR="00572AFD">
        <w:rPr>
          <w:rFonts w:ascii="Arial" w:hAnsi="Arial" w:cs="Arial"/>
          <w:lang w:eastAsia="ru-RU"/>
        </w:rPr>
        <w:t>РФ</w:t>
      </w:r>
      <w:r w:rsidRPr="00E35CEA">
        <w:rPr>
          <w:rFonts w:ascii="Arial" w:hAnsi="Arial" w:cs="Arial"/>
          <w:lang w:eastAsia="ru-RU"/>
        </w:rPr>
        <w:t xml:space="preserve">, в случае, если внесение изменений в разрешение на строительство связано </w:t>
      </w:r>
      <w:r w:rsidR="00DD39AC">
        <w:rPr>
          <w:rFonts w:ascii="Arial" w:hAnsi="Arial" w:cs="Arial"/>
          <w:lang w:eastAsia="ru-RU"/>
        </w:rPr>
        <w:t xml:space="preserve">в том числе </w:t>
      </w:r>
      <w:r w:rsidRPr="00E35CEA">
        <w:rPr>
          <w:rFonts w:ascii="Arial" w:hAnsi="Arial" w:cs="Arial"/>
          <w:lang w:eastAsia="ru-RU"/>
        </w:rPr>
        <w:t>с продлением срока действия разрешения на строительство</w:t>
      </w:r>
      <w:r w:rsidR="006479B5">
        <w:rPr>
          <w:rFonts w:ascii="Arial" w:hAnsi="Arial" w:cs="Arial"/>
          <w:lang w:eastAsia="ru-RU"/>
        </w:rPr>
        <w:t>.</w:t>
      </w:r>
      <w:r w:rsidR="006479B5" w:rsidRPr="006479B5">
        <w:rPr>
          <w:rFonts w:ascii="Arial" w:hAnsi="Arial" w:cs="Arial"/>
          <w:lang w:eastAsia="ru-RU"/>
        </w:rPr>
        <w:t xml:space="preserve"> </w:t>
      </w:r>
      <w:r w:rsidR="006479B5">
        <w:rPr>
          <w:rFonts w:ascii="Arial" w:hAnsi="Arial" w:cs="Arial"/>
          <w:lang w:eastAsia="ru-RU"/>
        </w:rPr>
        <w:t>В этом случае администрация Вихоревского городского поселения запрашивает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E35CEA">
        <w:rPr>
          <w:rFonts w:ascii="Arial" w:hAnsi="Arial" w:cs="Arial"/>
          <w:lang w:eastAsia="ru-RU"/>
        </w:rPr>
        <w:t>;</w:t>
      </w:r>
    </w:p>
    <w:p w:rsidR="00AF5504" w:rsidRPr="00E35CEA" w:rsidRDefault="004F625E"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5008D" w:rsidRPr="00E35CEA" w:rsidRDefault="00C5008D" w:rsidP="00A17A78">
      <w:pPr>
        <w:pStyle w:val="a1"/>
        <w:tabs>
          <w:tab w:val="left" w:pos="0"/>
          <w:tab w:val="left" w:pos="1276"/>
        </w:tabs>
        <w:ind w:firstLine="709"/>
        <w:rPr>
          <w:rFonts w:ascii="Arial" w:hAnsi="Arial" w:cs="Arial"/>
          <w:sz w:val="24"/>
          <w:szCs w:val="24"/>
        </w:rPr>
      </w:pPr>
      <w:r w:rsidRPr="00E35CEA">
        <w:rPr>
          <w:rFonts w:ascii="Arial" w:hAnsi="Arial" w:cs="Arial"/>
          <w:sz w:val="24"/>
          <w:szCs w:val="24"/>
        </w:rPr>
        <w:t xml:space="preserve">Иных оснований для </w:t>
      </w:r>
      <w:r w:rsidRPr="00E35CEA">
        <w:rPr>
          <w:rFonts w:ascii="Arial" w:hAnsi="Arial" w:cs="Arial"/>
          <w:sz w:val="24"/>
          <w:szCs w:val="24"/>
          <w:shd w:val="clear" w:color="auto" w:fill="FFFFFF"/>
        </w:rPr>
        <w:t>отказа в предоставлении муниципальной услуги</w:t>
      </w:r>
      <w:r w:rsidRPr="00E35CEA">
        <w:rPr>
          <w:rFonts w:ascii="Arial" w:hAnsi="Arial" w:cs="Arial"/>
          <w:sz w:val="24"/>
          <w:szCs w:val="24"/>
        </w:rPr>
        <w:t xml:space="preserve"> не предусмотрено.</w:t>
      </w:r>
    </w:p>
    <w:p w:rsidR="00663818" w:rsidRDefault="00663818" w:rsidP="00A17A78">
      <w:pPr>
        <w:pStyle w:val="ac"/>
        <w:tabs>
          <w:tab w:val="left" w:pos="1276"/>
        </w:tabs>
        <w:spacing w:before="0" w:after="0"/>
        <w:ind w:firstLine="709"/>
        <w:jc w:val="both"/>
        <w:rPr>
          <w:rFonts w:ascii="Arial" w:hAnsi="Arial" w:cs="Arial"/>
        </w:rPr>
      </w:pPr>
    </w:p>
    <w:p w:rsidR="00663818" w:rsidRDefault="00C4530D" w:rsidP="00663818">
      <w:pPr>
        <w:pStyle w:val="ac"/>
        <w:tabs>
          <w:tab w:val="left" w:pos="1276"/>
        </w:tabs>
        <w:spacing w:before="0" w:after="0"/>
        <w:ind w:firstLine="709"/>
        <w:jc w:val="center"/>
        <w:rPr>
          <w:rFonts w:ascii="Arial" w:hAnsi="Arial" w:cs="Arial"/>
        </w:rPr>
      </w:pPr>
      <w:r>
        <w:rPr>
          <w:rFonts w:ascii="Arial" w:hAnsi="Arial" w:cs="Arial"/>
        </w:rPr>
        <w:t>Глава 12. Размер платы, взимаемой с заявителя при предоставлении муниципальной услуги, и способы ее взимания</w:t>
      </w:r>
    </w:p>
    <w:p w:rsidR="00663818" w:rsidRDefault="00663818" w:rsidP="00A17A78">
      <w:pPr>
        <w:pStyle w:val="ac"/>
        <w:tabs>
          <w:tab w:val="left" w:pos="1276"/>
        </w:tabs>
        <w:spacing w:before="0" w:after="0"/>
        <w:ind w:firstLine="709"/>
        <w:jc w:val="both"/>
        <w:rPr>
          <w:rFonts w:ascii="Arial" w:hAnsi="Arial" w:cs="Arial"/>
        </w:rPr>
      </w:pPr>
    </w:p>
    <w:p w:rsidR="00C5008D" w:rsidRPr="00E35CEA" w:rsidRDefault="00C4530D" w:rsidP="00A17A78">
      <w:pPr>
        <w:pStyle w:val="ac"/>
        <w:tabs>
          <w:tab w:val="left" w:pos="0"/>
          <w:tab w:val="left" w:pos="1276"/>
        </w:tabs>
        <w:spacing w:before="0" w:after="0"/>
        <w:ind w:firstLine="709"/>
        <w:jc w:val="both"/>
        <w:rPr>
          <w:rFonts w:ascii="Arial" w:hAnsi="Arial" w:cs="Arial"/>
          <w:shd w:val="clear" w:color="auto" w:fill="FFFFFF"/>
        </w:rPr>
      </w:pPr>
      <w:r>
        <w:rPr>
          <w:rFonts w:ascii="Arial" w:hAnsi="Arial" w:cs="Arial"/>
          <w:shd w:val="clear" w:color="auto" w:fill="FFFFFF"/>
        </w:rPr>
        <w:t>12.</w:t>
      </w:r>
      <w:r w:rsidR="00301C9A">
        <w:rPr>
          <w:rFonts w:ascii="Arial" w:hAnsi="Arial" w:cs="Arial"/>
          <w:shd w:val="clear" w:color="auto" w:fill="FFFFFF"/>
        </w:rPr>
        <w:t>1.</w:t>
      </w:r>
      <w:r>
        <w:rPr>
          <w:rFonts w:ascii="Arial" w:hAnsi="Arial" w:cs="Arial"/>
          <w:shd w:val="clear" w:color="auto" w:fill="FFFFFF"/>
        </w:rPr>
        <w:t xml:space="preserve"> </w:t>
      </w:r>
      <w:r w:rsidR="00C5008D" w:rsidRPr="00E35CEA">
        <w:rPr>
          <w:rFonts w:ascii="Arial" w:hAnsi="Arial" w:cs="Arial"/>
          <w:shd w:val="clear" w:color="auto" w:fill="FFFFFF"/>
        </w:rPr>
        <w:t>Муниципальная услуга предоставляется на безвозмездной (бесплатной) основе.</w:t>
      </w:r>
    </w:p>
    <w:p w:rsidR="00C4530D" w:rsidRDefault="00C4530D" w:rsidP="00A17A78">
      <w:pPr>
        <w:pStyle w:val="ac"/>
        <w:tabs>
          <w:tab w:val="left" w:pos="0"/>
          <w:tab w:val="left" w:pos="1276"/>
        </w:tabs>
        <w:spacing w:before="0" w:after="0"/>
        <w:ind w:firstLine="709"/>
        <w:jc w:val="both"/>
        <w:rPr>
          <w:rFonts w:ascii="Arial" w:hAnsi="Arial" w:cs="Arial"/>
        </w:rPr>
      </w:pPr>
      <w:r>
        <w:rPr>
          <w:rFonts w:ascii="Arial" w:hAnsi="Arial" w:cs="Arial"/>
        </w:rPr>
        <w:t>12.</w:t>
      </w:r>
      <w:r w:rsidR="00301C9A">
        <w:rPr>
          <w:rFonts w:ascii="Arial" w:hAnsi="Arial" w:cs="Arial"/>
        </w:rPr>
        <w:t>2</w:t>
      </w:r>
      <w:r>
        <w:rPr>
          <w:rFonts w:ascii="Arial" w:hAnsi="Arial" w:cs="Arial"/>
        </w:rPr>
        <w:t>.</w:t>
      </w:r>
      <w:r w:rsidRPr="00C4530D">
        <w:rPr>
          <w:rFonts w:eastAsia="Calibri"/>
          <w:kern w:val="2"/>
          <w:sz w:val="28"/>
          <w:szCs w:val="20"/>
          <w:lang w:eastAsia="ru-RU"/>
        </w:rPr>
        <w:t xml:space="preserve"> </w:t>
      </w:r>
      <w:r w:rsidRPr="00C4530D">
        <w:rPr>
          <w:rFonts w:ascii="Arial" w:hAnsi="Arial" w:cs="Arial"/>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w:t>
      </w:r>
      <w:r w:rsidR="004230B6">
        <w:rPr>
          <w:rFonts w:ascii="Arial" w:hAnsi="Arial" w:cs="Arial"/>
        </w:rPr>
        <w:t xml:space="preserve"> Вихоревского городского поселения, а также должностных лиц и муниципальных служащих </w:t>
      </w:r>
      <w:r w:rsidRPr="00C4530D">
        <w:rPr>
          <w:rFonts w:ascii="Arial" w:hAnsi="Arial" w:cs="Arial"/>
        </w:rPr>
        <w:t>администрации</w:t>
      </w:r>
      <w:r w:rsidR="004230B6">
        <w:rPr>
          <w:rFonts w:ascii="Arial" w:hAnsi="Arial" w:cs="Arial"/>
        </w:rPr>
        <w:t xml:space="preserve"> Вихоревского городского поселения</w:t>
      </w:r>
      <w:r w:rsidRPr="00C4530D">
        <w:rPr>
          <w:rFonts w:ascii="Arial" w:hAnsi="Arial" w:cs="Arial"/>
        </w:rPr>
        <w:t>, плата с заявителя не взимается.</w:t>
      </w:r>
    </w:p>
    <w:p w:rsidR="00C4530D" w:rsidRDefault="00C4530D" w:rsidP="00A17A78">
      <w:pPr>
        <w:pStyle w:val="ac"/>
        <w:tabs>
          <w:tab w:val="left" w:pos="0"/>
          <w:tab w:val="left" w:pos="1276"/>
        </w:tabs>
        <w:spacing w:before="0" w:after="0"/>
        <w:ind w:firstLine="709"/>
        <w:jc w:val="both"/>
        <w:rPr>
          <w:rFonts w:ascii="Arial" w:hAnsi="Arial" w:cs="Arial"/>
        </w:rPr>
      </w:pPr>
    </w:p>
    <w:p w:rsidR="00301C9A" w:rsidRDefault="00301C9A" w:rsidP="00301C9A">
      <w:pPr>
        <w:pStyle w:val="ac"/>
        <w:tabs>
          <w:tab w:val="left" w:pos="0"/>
          <w:tab w:val="left" w:pos="1276"/>
        </w:tabs>
        <w:spacing w:before="0" w:after="0"/>
        <w:ind w:firstLine="709"/>
        <w:jc w:val="center"/>
        <w:rPr>
          <w:rFonts w:ascii="Arial" w:hAnsi="Arial" w:cs="Arial"/>
        </w:rPr>
      </w:pPr>
      <w:r>
        <w:rPr>
          <w:rFonts w:ascii="Arial" w:hAnsi="Arial" w:cs="Arial"/>
        </w:rPr>
        <w:t>Глава 13. Максимальный срок ожидания в очереди при подаче заявления и при получении результата предоставления такой услуги</w:t>
      </w:r>
    </w:p>
    <w:p w:rsidR="00EE2930" w:rsidRDefault="00EE2930" w:rsidP="00301C9A">
      <w:pPr>
        <w:pStyle w:val="ac"/>
        <w:tabs>
          <w:tab w:val="left" w:pos="0"/>
          <w:tab w:val="left" w:pos="1276"/>
        </w:tabs>
        <w:spacing w:before="0" w:after="0"/>
        <w:ind w:firstLine="709"/>
        <w:jc w:val="center"/>
        <w:rPr>
          <w:rFonts w:ascii="Arial" w:hAnsi="Arial" w:cs="Arial"/>
        </w:rPr>
      </w:pPr>
    </w:p>
    <w:p w:rsidR="00C5008D" w:rsidRDefault="00301C9A" w:rsidP="00A17A78">
      <w:pPr>
        <w:pStyle w:val="ac"/>
        <w:tabs>
          <w:tab w:val="left" w:pos="0"/>
          <w:tab w:val="left" w:pos="1276"/>
        </w:tabs>
        <w:spacing w:before="0" w:after="0"/>
        <w:ind w:firstLine="709"/>
        <w:jc w:val="both"/>
        <w:rPr>
          <w:rFonts w:ascii="Arial" w:hAnsi="Arial" w:cs="Arial"/>
        </w:rPr>
      </w:pPr>
      <w:r>
        <w:rPr>
          <w:rFonts w:ascii="Arial" w:hAnsi="Arial" w:cs="Arial"/>
        </w:rPr>
        <w:t>13</w:t>
      </w:r>
      <w:r w:rsidR="00C5008D" w:rsidRPr="00E35CEA">
        <w:rPr>
          <w:rFonts w:ascii="Arial" w:hAnsi="Arial" w:cs="Arial"/>
        </w:rPr>
        <w:t>.</w:t>
      </w:r>
      <w:r>
        <w:rPr>
          <w:rFonts w:ascii="Arial" w:hAnsi="Arial" w:cs="Arial"/>
        </w:rPr>
        <w:t>1.</w:t>
      </w:r>
      <w:r w:rsidR="00C5008D" w:rsidRPr="00E35CEA">
        <w:rPr>
          <w:rFonts w:ascii="Arial" w:hAnsi="Arial" w:cs="Arial"/>
        </w:rPr>
        <w:t xml:space="preserve"> Максимальный срок ожидания в очереди при личном обращении заявителя в администраци</w:t>
      </w:r>
      <w:r w:rsidR="006D7AB3" w:rsidRPr="00E35CEA">
        <w:rPr>
          <w:rFonts w:ascii="Arial" w:hAnsi="Arial" w:cs="Arial"/>
        </w:rPr>
        <w:t>ю</w:t>
      </w:r>
      <w:r w:rsidR="00C5008D" w:rsidRPr="00E35CEA">
        <w:rPr>
          <w:rFonts w:ascii="Arial" w:hAnsi="Arial" w:cs="Arial"/>
        </w:rPr>
        <w:t xml:space="preserve"> </w:t>
      </w:r>
      <w:r w:rsidR="009A2BBE" w:rsidRPr="00E35CEA">
        <w:rPr>
          <w:rFonts w:ascii="Arial" w:hAnsi="Arial" w:cs="Arial"/>
        </w:rPr>
        <w:t>Вихоревского городского поселения</w:t>
      </w:r>
      <w:r w:rsidR="00C5008D" w:rsidRPr="00E35CEA">
        <w:rPr>
          <w:rFonts w:ascii="Arial" w:hAnsi="Arial" w:cs="Arial"/>
        </w:rPr>
        <w:t xml:space="preserve">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w:t>
      </w:r>
      <w:r w:rsidR="006D7AB3" w:rsidRPr="00E35CEA">
        <w:rPr>
          <w:rFonts w:ascii="Arial" w:hAnsi="Arial" w:cs="Arial"/>
        </w:rPr>
        <w:t>15</w:t>
      </w:r>
      <w:r w:rsidR="00C5008D" w:rsidRPr="00E35CEA">
        <w:rPr>
          <w:rFonts w:ascii="Arial" w:hAnsi="Arial" w:cs="Arial"/>
        </w:rPr>
        <w:t xml:space="preserve"> минут.</w:t>
      </w:r>
    </w:p>
    <w:p w:rsidR="00301C9A" w:rsidRDefault="00301C9A" w:rsidP="00A17A78">
      <w:pPr>
        <w:pStyle w:val="ac"/>
        <w:tabs>
          <w:tab w:val="left" w:pos="0"/>
          <w:tab w:val="left" w:pos="1276"/>
        </w:tabs>
        <w:spacing w:before="0" w:after="0"/>
        <w:ind w:firstLine="709"/>
        <w:jc w:val="both"/>
        <w:rPr>
          <w:rFonts w:ascii="Arial" w:hAnsi="Arial" w:cs="Arial"/>
        </w:rPr>
      </w:pPr>
      <w:r>
        <w:rPr>
          <w:rFonts w:ascii="Arial" w:hAnsi="Arial" w:cs="Arial"/>
        </w:rPr>
        <w:t xml:space="preserve">13.2. </w:t>
      </w:r>
      <w:r w:rsidRPr="00301C9A">
        <w:rPr>
          <w:rFonts w:ascii="Arial" w:hAnsi="Arial" w:cs="Arial"/>
        </w:rPr>
        <w:t>Максимальное время ожидания в очереди при получении результата муниципальной услуги не должно превышать 15 минут.</w:t>
      </w:r>
    </w:p>
    <w:p w:rsidR="00301C9A" w:rsidRDefault="00301C9A" w:rsidP="00A17A78">
      <w:pPr>
        <w:pStyle w:val="ac"/>
        <w:tabs>
          <w:tab w:val="left" w:pos="0"/>
          <w:tab w:val="left" w:pos="1276"/>
        </w:tabs>
        <w:spacing w:before="0" w:after="0"/>
        <w:ind w:firstLine="709"/>
        <w:jc w:val="both"/>
        <w:rPr>
          <w:rFonts w:ascii="Arial" w:hAnsi="Arial" w:cs="Arial"/>
        </w:rPr>
      </w:pPr>
    </w:p>
    <w:p w:rsidR="00301C9A" w:rsidRDefault="001C5798" w:rsidP="001C5798">
      <w:pPr>
        <w:pStyle w:val="ac"/>
        <w:tabs>
          <w:tab w:val="left" w:pos="0"/>
          <w:tab w:val="left" w:pos="1276"/>
        </w:tabs>
        <w:spacing w:before="0" w:after="0"/>
        <w:ind w:firstLine="709"/>
        <w:jc w:val="center"/>
        <w:rPr>
          <w:rFonts w:ascii="Arial" w:hAnsi="Arial" w:cs="Arial"/>
        </w:rPr>
      </w:pPr>
      <w:r>
        <w:rPr>
          <w:rFonts w:ascii="Arial" w:hAnsi="Arial" w:cs="Arial"/>
        </w:rPr>
        <w:t>Глава 14. Срок регистрации заявления</w:t>
      </w:r>
    </w:p>
    <w:p w:rsidR="001C5798" w:rsidRPr="00E35CEA" w:rsidRDefault="001C5798" w:rsidP="001C5798">
      <w:pPr>
        <w:pStyle w:val="ac"/>
        <w:tabs>
          <w:tab w:val="left" w:pos="0"/>
          <w:tab w:val="left" w:pos="1276"/>
        </w:tabs>
        <w:spacing w:before="0" w:after="0"/>
        <w:ind w:firstLine="709"/>
        <w:jc w:val="center"/>
        <w:rPr>
          <w:rFonts w:ascii="Arial" w:hAnsi="Arial" w:cs="Arial"/>
        </w:rPr>
      </w:pPr>
    </w:p>
    <w:p w:rsidR="00C5008D" w:rsidRPr="00E35CEA" w:rsidRDefault="001C5798" w:rsidP="00A17A78">
      <w:pPr>
        <w:pStyle w:val="ac"/>
        <w:tabs>
          <w:tab w:val="left" w:pos="0"/>
          <w:tab w:val="left" w:pos="1276"/>
        </w:tabs>
        <w:spacing w:before="0" w:after="0"/>
        <w:ind w:firstLine="709"/>
        <w:jc w:val="both"/>
        <w:rPr>
          <w:rFonts w:ascii="Arial" w:hAnsi="Arial" w:cs="Arial"/>
        </w:rPr>
      </w:pPr>
      <w:r>
        <w:rPr>
          <w:rFonts w:ascii="Arial" w:hAnsi="Arial" w:cs="Arial"/>
          <w:shd w:val="clear" w:color="auto" w:fill="FFFFFF"/>
        </w:rPr>
        <w:t>14.1</w:t>
      </w:r>
      <w:r w:rsidR="00C5008D" w:rsidRPr="00E35CEA">
        <w:rPr>
          <w:rFonts w:ascii="Arial" w:hAnsi="Arial" w:cs="Arial"/>
          <w:shd w:val="clear" w:color="auto" w:fill="FFFFFF"/>
        </w:rPr>
        <w:t xml:space="preserve">. </w:t>
      </w:r>
      <w:r w:rsidR="00C5008D" w:rsidRPr="00E35CEA">
        <w:rPr>
          <w:rFonts w:ascii="Arial" w:hAnsi="Arial" w:cs="Arial"/>
        </w:rPr>
        <w:t xml:space="preserve">Документы, поданные заявителем в целях предоставления муниципальной услуги, подлежат регистрации: </w:t>
      </w:r>
    </w:p>
    <w:p w:rsidR="00C5008D" w:rsidRPr="00E35CEA"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rPr>
        <w:t>1) в течение 15 минут с момента личного обращения заявителя в администраци</w:t>
      </w:r>
      <w:r w:rsidR="0000057B"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w:t>
      </w:r>
    </w:p>
    <w:p w:rsidR="00C5008D" w:rsidRPr="00E35CEA" w:rsidRDefault="00C5008D" w:rsidP="00A17A78">
      <w:pPr>
        <w:pStyle w:val="ac"/>
        <w:tabs>
          <w:tab w:val="left" w:pos="-36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2) в течение рабочего дня с момента поступления их в администрацию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с использованием почтовой связи или информационно-коммуникационной сети «Интернет».</w:t>
      </w:r>
    </w:p>
    <w:p w:rsidR="00C5008D"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rPr>
        <w:t xml:space="preserve">Документы, поданные заявителем в целях предоставления муниципальной услуги, регистрируется с использованием информационно-коммуникационных технологий </w:t>
      </w:r>
      <w:r w:rsidR="00CD2118">
        <w:rPr>
          <w:rFonts w:ascii="Arial" w:hAnsi="Arial" w:cs="Arial"/>
        </w:rPr>
        <w:t>муниципальным служащим управления делами</w:t>
      </w:r>
      <w:r w:rsidRPr="00E35CEA">
        <w:rPr>
          <w:rFonts w:ascii="Arial" w:hAnsi="Arial" w:cs="Arial"/>
        </w:rPr>
        <w:t xml:space="preserve"> администрации </w:t>
      </w:r>
      <w:r w:rsidR="009A2BBE" w:rsidRPr="00E35CEA">
        <w:rPr>
          <w:rFonts w:ascii="Arial" w:hAnsi="Arial" w:cs="Arial"/>
        </w:rPr>
        <w:t>Вихоревского городского поселения</w:t>
      </w:r>
      <w:r w:rsidRPr="00E35CEA">
        <w:rPr>
          <w:rFonts w:ascii="Arial" w:hAnsi="Arial" w:cs="Arial"/>
        </w:rPr>
        <w:t>. В процессе регистрации данным документам присваивается номер и проставляется дата их регистрации.</w:t>
      </w:r>
    </w:p>
    <w:p w:rsidR="001C5798" w:rsidRDefault="001C5798" w:rsidP="00A17A78">
      <w:pPr>
        <w:pStyle w:val="ac"/>
        <w:tabs>
          <w:tab w:val="left" w:pos="0"/>
          <w:tab w:val="left" w:pos="1276"/>
        </w:tabs>
        <w:spacing w:before="0" w:after="0"/>
        <w:ind w:firstLine="709"/>
        <w:jc w:val="both"/>
        <w:rPr>
          <w:rFonts w:ascii="Arial" w:hAnsi="Arial" w:cs="Arial"/>
        </w:rPr>
      </w:pPr>
      <w:r>
        <w:rPr>
          <w:rFonts w:ascii="Arial" w:hAnsi="Arial" w:cs="Arial"/>
        </w:rPr>
        <w:t>14.2. Днем регистрации заявления и документов, представленных заявителем или его представителем, является день их поступления в администрацию</w:t>
      </w:r>
      <w:r w:rsidR="004230B6">
        <w:rPr>
          <w:rFonts w:ascii="Arial" w:hAnsi="Arial" w:cs="Arial"/>
        </w:rPr>
        <w:t xml:space="preserve"> Вихоревского </w:t>
      </w:r>
      <w:r w:rsidR="004230B6">
        <w:rPr>
          <w:rFonts w:ascii="Arial" w:hAnsi="Arial" w:cs="Arial"/>
        </w:rPr>
        <w:lastRenderedPageBreak/>
        <w:t>городского поселения</w:t>
      </w:r>
      <w:r>
        <w:rPr>
          <w:rFonts w:ascii="Arial" w:hAnsi="Arial" w:cs="Arial"/>
        </w:rPr>
        <w:t xml:space="preserve"> (до 17 часов). При поступлении заявления и документов после 17 часов или в нерабочий (выходные, праздники) день их регистрация происходит следующим рабочим днем. </w:t>
      </w:r>
    </w:p>
    <w:p w:rsidR="001C5798" w:rsidRDefault="001C5798" w:rsidP="00A17A78">
      <w:pPr>
        <w:pStyle w:val="ac"/>
        <w:tabs>
          <w:tab w:val="left" w:pos="0"/>
          <w:tab w:val="left" w:pos="1276"/>
        </w:tabs>
        <w:spacing w:before="0" w:after="0"/>
        <w:ind w:firstLine="709"/>
        <w:jc w:val="both"/>
        <w:rPr>
          <w:rFonts w:ascii="Arial" w:hAnsi="Arial" w:cs="Arial"/>
        </w:rPr>
      </w:pPr>
    </w:p>
    <w:p w:rsidR="00C5008D" w:rsidRDefault="001C5798" w:rsidP="001C5798">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rPr>
        <w:t>Глава 15.</w:t>
      </w:r>
      <w:r w:rsidR="00C5008D" w:rsidRPr="00E35CEA">
        <w:rPr>
          <w:rFonts w:ascii="Arial" w:hAnsi="Arial" w:cs="Arial"/>
        </w:rPr>
        <w:t xml:space="preserve"> Требования к помещениям, в которых предоставляется</w:t>
      </w:r>
      <w:r w:rsidR="00C5008D" w:rsidRPr="00E35CEA">
        <w:rPr>
          <w:rFonts w:ascii="Arial" w:hAnsi="Arial" w:cs="Arial"/>
          <w:shd w:val="clear" w:color="auto" w:fill="FFFFFF"/>
        </w:rPr>
        <w:t xml:space="preserve"> муниципальная услуга</w:t>
      </w:r>
    </w:p>
    <w:p w:rsidR="001C5798" w:rsidRPr="00E35CEA" w:rsidRDefault="001C5798" w:rsidP="00A17A78">
      <w:pPr>
        <w:pStyle w:val="ac"/>
        <w:tabs>
          <w:tab w:val="left" w:pos="0"/>
          <w:tab w:val="left" w:pos="1276"/>
        </w:tabs>
        <w:spacing w:before="0" w:after="0"/>
        <w:ind w:firstLine="709"/>
        <w:jc w:val="both"/>
        <w:rPr>
          <w:rFonts w:ascii="Arial" w:hAnsi="Arial" w:cs="Arial"/>
          <w:shd w:val="clear" w:color="auto" w:fill="FFFFFF"/>
        </w:rPr>
      </w:pPr>
    </w:p>
    <w:p w:rsidR="00C5008D" w:rsidRPr="00E35CEA" w:rsidRDefault="001C5798" w:rsidP="00A17A78">
      <w:pPr>
        <w:pStyle w:val="ac"/>
        <w:tabs>
          <w:tab w:val="left" w:pos="1425"/>
        </w:tabs>
        <w:spacing w:before="0" w:after="0"/>
        <w:ind w:firstLine="709"/>
        <w:jc w:val="both"/>
        <w:rPr>
          <w:rFonts w:ascii="Arial" w:hAnsi="Arial" w:cs="Arial"/>
          <w:shd w:val="clear" w:color="auto" w:fill="FFFFFF"/>
        </w:rPr>
      </w:pPr>
      <w:r>
        <w:rPr>
          <w:rFonts w:ascii="Arial" w:hAnsi="Arial" w:cs="Arial"/>
          <w:shd w:val="clear" w:color="auto" w:fill="FFFFFF"/>
        </w:rPr>
        <w:t xml:space="preserve">15.1. </w:t>
      </w:r>
      <w:r w:rsidR="00C5008D" w:rsidRPr="00E35CEA">
        <w:rPr>
          <w:rFonts w:ascii="Arial" w:hAnsi="Arial" w:cs="Arial"/>
          <w:shd w:val="clear" w:color="auto" w:fill="FFFFFF"/>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На входе в помещения, в которых предоставляется муниципальная услуга, должна быть оборудована информационная табличка, содержащая сведения о режиме работы администрации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w:t>
      </w:r>
    </w:p>
    <w:p w:rsidR="00C5008D" w:rsidRPr="00E35CEA" w:rsidRDefault="00C5008D" w:rsidP="00A17A78">
      <w:pPr>
        <w:pStyle w:val="ac"/>
        <w:tabs>
          <w:tab w:val="left" w:pos="1425"/>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Места для заполнения </w:t>
      </w:r>
      <w:r w:rsidRPr="00E35CEA">
        <w:rPr>
          <w:rFonts w:ascii="Arial" w:hAnsi="Arial" w:cs="Arial"/>
        </w:rPr>
        <w:t xml:space="preserve">бланков документов, необходимых для предоставления муниципальной услуги, </w:t>
      </w:r>
      <w:r w:rsidRPr="00E35CEA">
        <w:rPr>
          <w:rFonts w:ascii="Arial" w:hAnsi="Arial" w:cs="Arial"/>
          <w:shd w:val="clear" w:color="auto" w:fill="FFFFFF"/>
        </w:rPr>
        <w:t xml:space="preserve">должны соответствовать следующим требованиям: </w:t>
      </w:r>
    </w:p>
    <w:p w:rsidR="00C5008D" w:rsidRPr="00E35CEA" w:rsidRDefault="007A54DF" w:rsidP="00A17A78">
      <w:pPr>
        <w:pStyle w:val="a1"/>
        <w:tabs>
          <w:tab w:val="left" w:pos="1155"/>
        </w:tabs>
        <w:ind w:firstLine="709"/>
        <w:rPr>
          <w:rFonts w:ascii="Arial" w:hAnsi="Arial" w:cs="Arial"/>
          <w:sz w:val="24"/>
          <w:szCs w:val="24"/>
        </w:rPr>
      </w:pPr>
      <w:r>
        <w:rPr>
          <w:rFonts w:ascii="Arial" w:hAnsi="Arial" w:cs="Arial"/>
          <w:sz w:val="24"/>
          <w:szCs w:val="24"/>
        </w:rPr>
        <w:t xml:space="preserve">1) </w:t>
      </w:r>
      <w:r w:rsidR="00C5008D" w:rsidRPr="00E35CEA">
        <w:rPr>
          <w:rFonts w:ascii="Arial" w:hAnsi="Arial" w:cs="Arial"/>
          <w:sz w:val="24"/>
          <w:szCs w:val="24"/>
        </w:rPr>
        <w:t>наличие офисной мебели;</w:t>
      </w:r>
    </w:p>
    <w:p w:rsidR="00C5008D" w:rsidRPr="00E35CEA" w:rsidRDefault="007A54DF" w:rsidP="00A17A78">
      <w:pPr>
        <w:pStyle w:val="a1"/>
        <w:tabs>
          <w:tab w:val="left" w:pos="1155"/>
        </w:tabs>
        <w:ind w:firstLine="709"/>
        <w:rPr>
          <w:rFonts w:ascii="Arial" w:hAnsi="Arial" w:cs="Arial"/>
          <w:sz w:val="24"/>
          <w:szCs w:val="24"/>
        </w:rPr>
      </w:pPr>
      <w:r>
        <w:rPr>
          <w:rFonts w:ascii="Arial" w:hAnsi="Arial" w:cs="Arial"/>
          <w:sz w:val="24"/>
          <w:szCs w:val="24"/>
          <w:shd w:val="clear" w:color="auto" w:fill="FFFFFF"/>
        </w:rPr>
        <w:t xml:space="preserve">2) </w:t>
      </w:r>
      <w:r w:rsidR="00C5008D" w:rsidRPr="00E35CEA">
        <w:rPr>
          <w:rFonts w:ascii="Arial" w:hAnsi="Arial" w:cs="Arial"/>
          <w:sz w:val="24"/>
          <w:szCs w:val="24"/>
          <w:shd w:val="clear" w:color="auto" w:fill="FFFFFF"/>
        </w:rPr>
        <w:t xml:space="preserve">свободный доступ к бланкам </w:t>
      </w:r>
      <w:r w:rsidR="00C5008D" w:rsidRPr="00E35CEA">
        <w:rPr>
          <w:rFonts w:ascii="Arial" w:hAnsi="Arial" w:cs="Arial"/>
          <w:sz w:val="24"/>
          <w:szCs w:val="24"/>
        </w:rPr>
        <w:t>заявления и образцу его заполнения;</w:t>
      </w:r>
    </w:p>
    <w:p w:rsidR="00C5008D" w:rsidRPr="00E35CEA" w:rsidRDefault="007A54DF" w:rsidP="00A17A78">
      <w:pPr>
        <w:pStyle w:val="a1"/>
        <w:tabs>
          <w:tab w:val="left" w:pos="1155"/>
        </w:tabs>
        <w:ind w:firstLine="709"/>
        <w:rPr>
          <w:rFonts w:ascii="Arial" w:hAnsi="Arial" w:cs="Arial"/>
          <w:sz w:val="24"/>
          <w:szCs w:val="24"/>
          <w:shd w:val="clear" w:color="auto" w:fill="FFFFFF"/>
        </w:rPr>
      </w:pPr>
      <w:r>
        <w:rPr>
          <w:rFonts w:ascii="Arial" w:hAnsi="Arial" w:cs="Arial"/>
          <w:sz w:val="24"/>
          <w:szCs w:val="24"/>
          <w:shd w:val="clear" w:color="auto" w:fill="FFFFFF"/>
        </w:rPr>
        <w:t xml:space="preserve">3) </w:t>
      </w:r>
      <w:r w:rsidR="00C5008D" w:rsidRPr="00E35CEA">
        <w:rPr>
          <w:rFonts w:ascii="Arial" w:hAnsi="Arial" w:cs="Arial"/>
          <w:sz w:val="24"/>
          <w:szCs w:val="24"/>
          <w:shd w:val="clear" w:color="auto" w:fill="FFFFFF"/>
        </w:rPr>
        <w:t>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C5008D" w:rsidRPr="00E35CEA" w:rsidRDefault="00C5008D" w:rsidP="00A17A78">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t xml:space="preserve">Места для ожидания должны соответствовать </w:t>
      </w:r>
      <w:r w:rsidRPr="00E35CEA">
        <w:rPr>
          <w:rFonts w:ascii="Arial" w:hAnsi="Arial" w:cs="Arial"/>
        </w:rPr>
        <w:t xml:space="preserve">комфортным условиям ожидания заявителями очереди к </w:t>
      </w:r>
      <w:r w:rsidRPr="00E35CEA">
        <w:rPr>
          <w:rFonts w:ascii="Arial" w:hAnsi="Arial" w:cs="Arial"/>
          <w:shd w:val="clear" w:color="auto" w:fill="FFFFFF"/>
        </w:rPr>
        <w:t xml:space="preserve">специалистам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w:t>
      </w:r>
    </w:p>
    <w:p w:rsidR="00C5008D" w:rsidRPr="00E35CEA" w:rsidRDefault="00C5008D" w:rsidP="00A17A78">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t xml:space="preserve">Места для приема заявителей должны быть оснащены удобной офисной мебелью для специалистов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и заявителей. </w:t>
      </w:r>
    </w:p>
    <w:p w:rsidR="00FC6C00" w:rsidRDefault="00FC6C00" w:rsidP="00A17A78">
      <w:pPr>
        <w:pStyle w:val="ac"/>
        <w:tabs>
          <w:tab w:val="left" w:pos="1425"/>
        </w:tabs>
        <w:spacing w:before="0" w:after="0"/>
        <w:ind w:firstLine="709"/>
        <w:jc w:val="both"/>
        <w:rPr>
          <w:rFonts w:ascii="Arial" w:hAnsi="Arial" w:cs="Arial"/>
        </w:rPr>
      </w:pPr>
    </w:p>
    <w:p w:rsidR="00C5008D" w:rsidRDefault="00FC6C00" w:rsidP="00FC6C00">
      <w:pPr>
        <w:pStyle w:val="ac"/>
        <w:tabs>
          <w:tab w:val="left" w:pos="1425"/>
        </w:tabs>
        <w:spacing w:before="0" w:after="0"/>
        <w:ind w:firstLine="709"/>
        <w:jc w:val="center"/>
        <w:rPr>
          <w:rFonts w:ascii="Arial" w:hAnsi="Arial" w:cs="Arial"/>
          <w:shd w:val="clear" w:color="auto" w:fill="FFFFFF"/>
        </w:rPr>
      </w:pPr>
      <w:r>
        <w:rPr>
          <w:rFonts w:ascii="Arial" w:hAnsi="Arial" w:cs="Arial"/>
        </w:rPr>
        <w:t>Глава</w:t>
      </w:r>
      <w:r w:rsidR="007C032F">
        <w:rPr>
          <w:rFonts w:ascii="Arial" w:hAnsi="Arial" w:cs="Arial"/>
        </w:rPr>
        <w:t xml:space="preserve"> </w:t>
      </w:r>
      <w:r>
        <w:rPr>
          <w:rFonts w:ascii="Arial" w:hAnsi="Arial" w:cs="Arial"/>
        </w:rPr>
        <w:t>16</w:t>
      </w:r>
      <w:r w:rsidR="00C5008D" w:rsidRPr="00E35CEA">
        <w:rPr>
          <w:rFonts w:ascii="Arial" w:hAnsi="Arial" w:cs="Arial"/>
        </w:rPr>
        <w:t xml:space="preserve">. </w:t>
      </w:r>
      <w:r w:rsidR="00C5008D" w:rsidRPr="00E35CEA">
        <w:rPr>
          <w:rFonts w:ascii="Arial" w:hAnsi="Arial" w:cs="Arial"/>
          <w:shd w:val="clear" w:color="auto" w:fill="FFFFFF"/>
        </w:rPr>
        <w:t>Показатели доступности и качества муниципальной услуги.</w:t>
      </w:r>
    </w:p>
    <w:p w:rsidR="00BD578C" w:rsidRPr="00E35CEA" w:rsidRDefault="00BD578C" w:rsidP="00FC6C00">
      <w:pPr>
        <w:pStyle w:val="ac"/>
        <w:tabs>
          <w:tab w:val="left" w:pos="1425"/>
        </w:tabs>
        <w:spacing w:before="0" w:after="0"/>
        <w:ind w:firstLine="709"/>
        <w:jc w:val="center"/>
        <w:rPr>
          <w:rFonts w:ascii="Arial" w:hAnsi="Arial" w:cs="Arial"/>
          <w:shd w:val="clear" w:color="auto" w:fill="FFFFFF"/>
        </w:rPr>
      </w:pPr>
    </w:p>
    <w:p w:rsidR="007A54DF" w:rsidRDefault="00FC6C00" w:rsidP="00A17A78">
      <w:pPr>
        <w:pStyle w:val="ac"/>
        <w:tabs>
          <w:tab w:val="left" w:pos="1425"/>
        </w:tabs>
        <w:spacing w:before="0" w:after="0"/>
        <w:ind w:firstLine="709"/>
        <w:jc w:val="both"/>
        <w:rPr>
          <w:rFonts w:ascii="Arial" w:hAnsi="Arial" w:cs="Arial"/>
          <w:shd w:val="clear" w:color="auto" w:fill="FFFFFF"/>
        </w:rPr>
      </w:pPr>
      <w:r>
        <w:rPr>
          <w:rFonts w:ascii="Arial" w:hAnsi="Arial" w:cs="Arial"/>
          <w:shd w:val="clear" w:color="auto" w:fill="FFFFFF"/>
        </w:rPr>
        <w:t>16</w:t>
      </w:r>
      <w:r w:rsidR="000E44B9" w:rsidRPr="00E35CEA">
        <w:rPr>
          <w:rFonts w:ascii="Arial" w:hAnsi="Arial" w:cs="Arial"/>
          <w:shd w:val="clear" w:color="auto" w:fill="FFFFFF"/>
        </w:rPr>
        <w:t xml:space="preserve">.1. </w:t>
      </w:r>
      <w:r w:rsidR="00C5008D" w:rsidRPr="00E35CEA">
        <w:rPr>
          <w:rFonts w:ascii="Arial" w:hAnsi="Arial" w:cs="Arial"/>
          <w:shd w:val="clear" w:color="auto" w:fill="FFFFFF"/>
        </w:rPr>
        <w:t>Доступность муниципальной услуги характери</w:t>
      </w:r>
      <w:r w:rsidR="007A54DF">
        <w:rPr>
          <w:rFonts w:ascii="Arial" w:hAnsi="Arial" w:cs="Arial"/>
          <w:shd w:val="clear" w:color="auto" w:fill="FFFFFF"/>
        </w:rPr>
        <w:t>зуется следующими показателями:</w:t>
      </w:r>
    </w:p>
    <w:p w:rsidR="007A54DF" w:rsidRDefault="007A54DF" w:rsidP="00A17A78">
      <w:pPr>
        <w:pStyle w:val="ac"/>
        <w:tabs>
          <w:tab w:val="left" w:pos="1425"/>
        </w:tabs>
        <w:spacing w:before="0" w:after="0"/>
        <w:ind w:firstLine="709"/>
        <w:jc w:val="both"/>
        <w:rPr>
          <w:rFonts w:ascii="Arial" w:hAnsi="Arial" w:cs="Arial"/>
        </w:rPr>
      </w:pPr>
      <w:r>
        <w:rPr>
          <w:rFonts w:ascii="Arial" w:hAnsi="Arial" w:cs="Arial"/>
          <w:shd w:val="clear" w:color="auto" w:fill="FFFFFF"/>
        </w:rPr>
        <w:t xml:space="preserve">1) </w:t>
      </w:r>
      <w:r w:rsidR="00C5008D" w:rsidRPr="00E35CEA">
        <w:rPr>
          <w:rFonts w:ascii="Arial" w:hAnsi="Arial" w:cs="Arial"/>
        </w:rPr>
        <w:t>беспрепятственный доступ заявителей, в которых предоставляется муниципальная услуга;</w:t>
      </w:r>
    </w:p>
    <w:p w:rsidR="00C5008D" w:rsidRPr="007A54DF" w:rsidRDefault="007A54DF" w:rsidP="00A17A78">
      <w:pPr>
        <w:pStyle w:val="ac"/>
        <w:tabs>
          <w:tab w:val="left" w:pos="1425"/>
        </w:tabs>
        <w:spacing w:before="0" w:after="0"/>
        <w:ind w:firstLine="709"/>
        <w:jc w:val="both"/>
        <w:rPr>
          <w:rFonts w:ascii="Arial" w:hAnsi="Arial" w:cs="Arial"/>
          <w:shd w:val="clear" w:color="auto" w:fill="FFFFFF"/>
        </w:rPr>
      </w:pPr>
      <w:r>
        <w:rPr>
          <w:rFonts w:ascii="Arial" w:hAnsi="Arial" w:cs="Arial"/>
        </w:rPr>
        <w:t xml:space="preserve">2) </w:t>
      </w:r>
      <w:r w:rsidR="00C5008D" w:rsidRPr="00E35CEA">
        <w:rPr>
          <w:rFonts w:ascii="Arial" w:hAnsi="Arial" w:cs="Arial"/>
        </w:rPr>
        <w:t>возможность получения заявителями полной, актуальной и доступной информации о порядке предоставления муниципальной услуги удобными для них 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C5008D" w:rsidRPr="00E35CEA" w:rsidRDefault="00C5008D" w:rsidP="00A17A78">
      <w:pPr>
        <w:pStyle w:val="ac"/>
        <w:tabs>
          <w:tab w:val="left" w:pos="1080"/>
        </w:tabs>
        <w:spacing w:before="0" w:after="0"/>
        <w:ind w:firstLine="709"/>
        <w:jc w:val="both"/>
        <w:rPr>
          <w:rFonts w:ascii="Arial" w:hAnsi="Arial" w:cs="Arial"/>
        </w:rPr>
      </w:pPr>
      <w:r w:rsidRPr="00E35CEA">
        <w:rPr>
          <w:rFonts w:ascii="Arial" w:hAnsi="Arial" w:cs="Arial"/>
        </w:rPr>
        <w:t>3) снижение количества документов, требующихся от заявителей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C5008D" w:rsidRPr="00E35CEA" w:rsidRDefault="00C5008D" w:rsidP="00A17A78">
      <w:pPr>
        <w:pStyle w:val="a1"/>
        <w:tabs>
          <w:tab w:val="left" w:pos="1110"/>
        </w:tabs>
        <w:ind w:firstLine="709"/>
        <w:rPr>
          <w:rFonts w:ascii="Arial" w:hAnsi="Arial" w:cs="Arial"/>
          <w:sz w:val="24"/>
          <w:szCs w:val="24"/>
        </w:rPr>
      </w:pPr>
      <w:r w:rsidRPr="00E35CEA">
        <w:rPr>
          <w:rFonts w:ascii="Arial" w:hAnsi="Arial" w:cs="Arial"/>
          <w:sz w:val="24"/>
          <w:szCs w:val="24"/>
        </w:rPr>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r w:rsidR="000E2BE0">
        <w:rPr>
          <w:rFonts w:ascii="Arial" w:hAnsi="Arial" w:cs="Arial"/>
          <w:sz w:val="24"/>
          <w:szCs w:val="24"/>
        </w:rPr>
        <w:t xml:space="preserve"> (возможность получения муниципальной услуги посредством использования МФЦ не предусмотрена)</w:t>
      </w:r>
      <w:r w:rsidRPr="00E35CEA">
        <w:rPr>
          <w:rFonts w:ascii="Arial" w:hAnsi="Arial" w:cs="Arial"/>
          <w:sz w:val="24"/>
          <w:szCs w:val="24"/>
        </w:rPr>
        <w:t>.</w:t>
      </w:r>
    </w:p>
    <w:p w:rsidR="00C5008D" w:rsidRPr="00E35CEA" w:rsidRDefault="007C032F" w:rsidP="00A17A78">
      <w:pPr>
        <w:pStyle w:val="a1"/>
        <w:tabs>
          <w:tab w:val="left" w:pos="1110"/>
        </w:tabs>
        <w:ind w:firstLine="709"/>
        <w:rPr>
          <w:rFonts w:ascii="Arial" w:hAnsi="Arial" w:cs="Arial"/>
          <w:sz w:val="24"/>
          <w:szCs w:val="24"/>
          <w:shd w:val="clear" w:color="auto" w:fill="FFFFFF"/>
        </w:rPr>
      </w:pPr>
      <w:r>
        <w:rPr>
          <w:rFonts w:ascii="Arial" w:hAnsi="Arial" w:cs="Arial"/>
          <w:sz w:val="24"/>
          <w:szCs w:val="24"/>
          <w:shd w:val="clear" w:color="auto" w:fill="FFFFFF"/>
        </w:rPr>
        <w:t>16</w:t>
      </w:r>
      <w:r w:rsidR="00C5008D" w:rsidRPr="00E35CEA">
        <w:rPr>
          <w:rFonts w:ascii="Arial" w:hAnsi="Arial" w:cs="Arial"/>
          <w:sz w:val="24"/>
          <w:szCs w:val="24"/>
          <w:shd w:val="clear" w:color="auto" w:fill="FFFFFF"/>
        </w:rPr>
        <w:t>.2. Качество муниципальной услуги характеризуется следующими показателями:</w:t>
      </w:r>
    </w:p>
    <w:p w:rsidR="00C5008D" w:rsidRPr="00E35CEA" w:rsidRDefault="00E35CEA" w:rsidP="00A17A78">
      <w:pPr>
        <w:pStyle w:val="ac"/>
        <w:tabs>
          <w:tab w:val="left" w:pos="1080"/>
        </w:tabs>
        <w:spacing w:before="0" w:after="0"/>
        <w:ind w:firstLine="709"/>
        <w:jc w:val="both"/>
        <w:rPr>
          <w:rFonts w:ascii="Arial" w:hAnsi="Arial" w:cs="Arial"/>
        </w:rPr>
      </w:pPr>
      <w:r>
        <w:rPr>
          <w:rFonts w:ascii="Arial" w:hAnsi="Arial" w:cs="Arial"/>
        </w:rPr>
        <w:t xml:space="preserve">1) </w:t>
      </w:r>
      <w:r w:rsidR="00C5008D" w:rsidRPr="00E35CEA">
        <w:rPr>
          <w:rFonts w:ascii="Arial" w:hAnsi="Arial" w:cs="Arial"/>
        </w:rPr>
        <w:t>соблюдение стандарта предоставления муниципальной услуги;</w:t>
      </w:r>
    </w:p>
    <w:p w:rsidR="00C5008D" w:rsidRPr="00E35CEA" w:rsidRDefault="00C5008D" w:rsidP="00A17A78">
      <w:pPr>
        <w:pStyle w:val="ac"/>
        <w:tabs>
          <w:tab w:val="left" w:pos="1080"/>
        </w:tabs>
        <w:spacing w:before="0" w:after="0"/>
        <w:ind w:firstLine="709"/>
        <w:jc w:val="both"/>
        <w:rPr>
          <w:rFonts w:ascii="Arial" w:hAnsi="Arial" w:cs="Arial"/>
        </w:rPr>
      </w:pPr>
      <w:r w:rsidRPr="00E35CEA">
        <w:rPr>
          <w:rFonts w:ascii="Arial" w:hAnsi="Arial" w:cs="Arial"/>
          <w:shd w:val="clear" w:color="auto" w:fill="FFFFFF"/>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r w:rsidRPr="00E35CEA">
        <w:rPr>
          <w:rFonts w:ascii="Arial" w:hAnsi="Arial" w:cs="Arial"/>
        </w:rPr>
        <w:t>.</w:t>
      </w:r>
    </w:p>
    <w:p w:rsidR="00ED4F5A" w:rsidRDefault="00ED4F5A" w:rsidP="00A17A78">
      <w:pPr>
        <w:pStyle w:val="ac"/>
        <w:tabs>
          <w:tab w:val="left" w:pos="1080"/>
        </w:tabs>
        <w:spacing w:before="0" w:after="0"/>
        <w:ind w:firstLine="709"/>
        <w:jc w:val="both"/>
        <w:rPr>
          <w:rFonts w:ascii="Arial" w:hAnsi="Arial" w:cs="Arial"/>
        </w:rPr>
      </w:pPr>
      <w:r>
        <w:rPr>
          <w:rFonts w:ascii="Arial" w:hAnsi="Arial" w:cs="Arial"/>
        </w:rPr>
        <w:lastRenderedPageBreak/>
        <w:t>16.3. Взаимодействие заявителя или его представителя с должностными лицами</w:t>
      </w:r>
      <w:r w:rsidR="004230B6">
        <w:rPr>
          <w:rFonts w:ascii="Arial" w:hAnsi="Arial" w:cs="Arial"/>
        </w:rPr>
        <w:t xml:space="preserve"> и муниципальными служащими</w:t>
      </w:r>
      <w:r>
        <w:rPr>
          <w:rFonts w:ascii="Arial" w:hAnsi="Arial" w:cs="Arial"/>
        </w:rPr>
        <w:t xml:space="preserve"> администрации </w:t>
      </w:r>
      <w:r w:rsidR="004230B6">
        <w:rPr>
          <w:rFonts w:ascii="Arial" w:hAnsi="Arial" w:cs="Arial"/>
        </w:rPr>
        <w:t xml:space="preserve">Вихоревского городского поселения </w:t>
      </w:r>
      <w:r>
        <w:rPr>
          <w:rFonts w:ascii="Arial" w:hAnsi="Arial" w:cs="Arial"/>
        </w:rPr>
        <w:t xml:space="preserve">осуществляется при личном </w:t>
      </w:r>
      <w:r w:rsidR="000E2BE0">
        <w:rPr>
          <w:rFonts w:ascii="Arial" w:hAnsi="Arial" w:cs="Arial"/>
        </w:rPr>
        <w:t xml:space="preserve">обращении на </w:t>
      </w:r>
      <w:r>
        <w:rPr>
          <w:rFonts w:ascii="Arial" w:hAnsi="Arial" w:cs="Arial"/>
        </w:rPr>
        <w:t>приеме граждан в соответствии с графиком приема граждан в администрации</w:t>
      </w:r>
      <w:r w:rsidR="004230B6">
        <w:rPr>
          <w:rFonts w:ascii="Arial" w:hAnsi="Arial" w:cs="Arial"/>
        </w:rPr>
        <w:t xml:space="preserve"> Вихоревского городского поселения</w:t>
      </w:r>
      <w:r w:rsidR="000E2BE0">
        <w:rPr>
          <w:rFonts w:ascii="Arial" w:hAnsi="Arial" w:cs="Arial"/>
        </w:rPr>
        <w:t>:</w:t>
      </w:r>
    </w:p>
    <w:p w:rsidR="000E2BE0" w:rsidRDefault="000E2BE0" w:rsidP="00A17A78">
      <w:pPr>
        <w:pStyle w:val="ac"/>
        <w:tabs>
          <w:tab w:val="left" w:pos="1080"/>
        </w:tabs>
        <w:spacing w:before="0" w:after="0"/>
        <w:ind w:firstLine="709"/>
        <w:jc w:val="both"/>
        <w:rPr>
          <w:rFonts w:ascii="Arial" w:hAnsi="Arial" w:cs="Arial"/>
        </w:rPr>
      </w:pPr>
      <w:r>
        <w:rPr>
          <w:rFonts w:ascii="Arial" w:hAnsi="Arial" w:cs="Arial"/>
        </w:rPr>
        <w:t>1) в ходе получения информации о порядке предоставления муниципальной услуги;</w:t>
      </w:r>
    </w:p>
    <w:p w:rsidR="000E2BE0" w:rsidRDefault="000E2BE0" w:rsidP="00A17A78">
      <w:pPr>
        <w:pStyle w:val="ac"/>
        <w:tabs>
          <w:tab w:val="left" w:pos="1080"/>
        </w:tabs>
        <w:spacing w:before="0" w:after="0"/>
        <w:ind w:firstLine="709"/>
        <w:jc w:val="both"/>
        <w:rPr>
          <w:rFonts w:ascii="Arial" w:hAnsi="Arial" w:cs="Arial"/>
        </w:rPr>
      </w:pPr>
      <w:r>
        <w:rPr>
          <w:rFonts w:ascii="Arial" w:hAnsi="Arial" w:cs="Arial"/>
        </w:rPr>
        <w:t>2) при подачи заявления и документов, необходимых для предоставления муниципальной услуги;</w:t>
      </w:r>
    </w:p>
    <w:p w:rsidR="000E2BE0" w:rsidRDefault="000E2BE0" w:rsidP="00A17A78">
      <w:pPr>
        <w:pStyle w:val="ac"/>
        <w:tabs>
          <w:tab w:val="left" w:pos="1080"/>
        </w:tabs>
        <w:spacing w:before="0" w:after="0"/>
        <w:ind w:firstLine="709"/>
        <w:jc w:val="both"/>
        <w:rPr>
          <w:rFonts w:ascii="Arial" w:hAnsi="Arial" w:cs="Arial"/>
        </w:rPr>
      </w:pPr>
      <w:r>
        <w:rPr>
          <w:rFonts w:ascii="Arial" w:hAnsi="Arial" w:cs="Arial"/>
        </w:rPr>
        <w:t>3) при получении результата предоставления муниципальной услуги.</w:t>
      </w:r>
    </w:p>
    <w:p w:rsidR="000E2BE0" w:rsidRDefault="000E2BE0" w:rsidP="00A17A78">
      <w:pPr>
        <w:pStyle w:val="ac"/>
        <w:tabs>
          <w:tab w:val="left" w:pos="1080"/>
        </w:tabs>
        <w:spacing w:before="0" w:after="0"/>
        <w:ind w:firstLine="709"/>
        <w:jc w:val="both"/>
        <w:rPr>
          <w:rFonts w:ascii="Arial" w:hAnsi="Arial" w:cs="Arial"/>
        </w:rPr>
      </w:pPr>
      <w:r>
        <w:rPr>
          <w:rFonts w:ascii="Arial" w:hAnsi="Arial" w:cs="Arial"/>
        </w:rPr>
        <w:t xml:space="preserve">Количество взаимодействий заявителя или его представителя с должностными лицами </w:t>
      </w:r>
      <w:r w:rsidR="004230B6">
        <w:rPr>
          <w:rFonts w:ascii="Arial" w:hAnsi="Arial" w:cs="Arial"/>
        </w:rPr>
        <w:t xml:space="preserve">и муниципальными служащими </w:t>
      </w:r>
      <w:r>
        <w:rPr>
          <w:rFonts w:ascii="Arial" w:hAnsi="Arial" w:cs="Arial"/>
        </w:rPr>
        <w:t>администрации</w:t>
      </w:r>
      <w:r w:rsidR="004230B6">
        <w:rPr>
          <w:rFonts w:ascii="Arial" w:hAnsi="Arial" w:cs="Arial"/>
        </w:rPr>
        <w:t xml:space="preserve"> Вихоревского городского поселения</w:t>
      </w:r>
      <w:r>
        <w:rPr>
          <w:rFonts w:ascii="Arial" w:hAnsi="Arial" w:cs="Arial"/>
        </w:rPr>
        <w:t xml:space="preserve"> при предоставлении муниципальной услуги не должно превышать трех раз.</w:t>
      </w:r>
    </w:p>
    <w:p w:rsidR="00ED4F5A" w:rsidRDefault="000E2BE0" w:rsidP="00A17A78">
      <w:pPr>
        <w:pStyle w:val="ac"/>
        <w:tabs>
          <w:tab w:val="left" w:pos="1080"/>
        </w:tabs>
        <w:spacing w:before="0" w:after="0"/>
        <w:ind w:firstLine="709"/>
        <w:jc w:val="both"/>
        <w:rPr>
          <w:rFonts w:ascii="Arial" w:hAnsi="Arial" w:cs="Arial"/>
        </w:rPr>
      </w:pPr>
      <w:r>
        <w:rPr>
          <w:rFonts w:ascii="Arial" w:hAnsi="Arial" w:cs="Arial"/>
        </w:rPr>
        <w:t xml:space="preserve">16.4. Заявитель или его представить имеет возможность получить информацию о ходе предоставления муниципальной услуги в администрации </w:t>
      </w:r>
      <w:r w:rsidR="004230B6">
        <w:rPr>
          <w:rFonts w:ascii="Arial" w:hAnsi="Arial" w:cs="Arial"/>
        </w:rPr>
        <w:t xml:space="preserve">Вихоревского городского поселения </w:t>
      </w:r>
      <w:r>
        <w:rPr>
          <w:rFonts w:ascii="Arial" w:hAnsi="Arial" w:cs="Arial"/>
        </w:rPr>
        <w:t>или по телефону.</w:t>
      </w:r>
    </w:p>
    <w:p w:rsidR="00ED4F5A" w:rsidRDefault="00ED4F5A" w:rsidP="00A17A78">
      <w:pPr>
        <w:pStyle w:val="ac"/>
        <w:tabs>
          <w:tab w:val="left" w:pos="1080"/>
        </w:tabs>
        <w:spacing w:before="0" w:after="0"/>
        <w:ind w:firstLine="709"/>
        <w:jc w:val="both"/>
        <w:rPr>
          <w:rFonts w:ascii="Arial" w:hAnsi="Arial" w:cs="Arial"/>
        </w:rPr>
      </w:pPr>
    </w:p>
    <w:p w:rsidR="00ED4F5A" w:rsidRDefault="00683787" w:rsidP="00683787">
      <w:pPr>
        <w:pStyle w:val="ac"/>
        <w:tabs>
          <w:tab w:val="left" w:pos="1080"/>
        </w:tabs>
        <w:spacing w:before="0" w:after="0"/>
        <w:ind w:firstLine="709"/>
        <w:jc w:val="center"/>
        <w:rPr>
          <w:rFonts w:ascii="Arial" w:hAnsi="Arial" w:cs="Arial"/>
        </w:rPr>
      </w:pPr>
      <w:r>
        <w:rPr>
          <w:rFonts w:ascii="Arial" w:hAnsi="Arial" w:cs="Arial"/>
        </w:rPr>
        <w:t>Глава 17. Иные требования к предоставлению муниципальной услуги</w:t>
      </w:r>
    </w:p>
    <w:p w:rsidR="00ED4F5A" w:rsidRDefault="00ED4F5A" w:rsidP="00A17A78">
      <w:pPr>
        <w:pStyle w:val="ac"/>
        <w:tabs>
          <w:tab w:val="left" w:pos="1080"/>
        </w:tabs>
        <w:spacing w:before="0" w:after="0"/>
        <w:ind w:firstLine="709"/>
        <w:jc w:val="both"/>
        <w:rPr>
          <w:rFonts w:ascii="Arial" w:hAnsi="Arial" w:cs="Arial"/>
        </w:rPr>
      </w:pPr>
    </w:p>
    <w:p w:rsidR="00683787" w:rsidRDefault="00683787" w:rsidP="00A17A78">
      <w:pPr>
        <w:pStyle w:val="ac"/>
        <w:tabs>
          <w:tab w:val="left" w:pos="1080"/>
        </w:tabs>
        <w:spacing w:before="0" w:after="0"/>
        <w:ind w:firstLine="709"/>
        <w:jc w:val="both"/>
        <w:rPr>
          <w:rFonts w:ascii="Arial" w:hAnsi="Arial" w:cs="Arial"/>
        </w:rPr>
      </w:pPr>
      <w:r>
        <w:rPr>
          <w:rFonts w:ascii="Arial" w:hAnsi="Arial" w:cs="Arial"/>
        </w:rPr>
        <w:t>17.1. Муниципальная услуга по экстерриториальному принципу не предоставляется.</w:t>
      </w:r>
    </w:p>
    <w:p w:rsidR="00683787" w:rsidRDefault="00683787" w:rsidP="00A17A78">
      <w:pPr>
        <w:pStyle w:val="ac"/>
        <w:tabs>
          <w:tab w:val="left" w:pos="1080"/>
        </w:tabs>
        <w:spacing w:before="0" w:after="0"/>
        <w:ind w:firstLine="709"/>
        <w:jc w:val="both"/>
        <w:rPr>
          <w:rFonts w:ascii="Arial" w:hAnsi="Arial" w:cs="Arial"/>
        </w:rPr>
      </w:pPr>
      <w:r>
        <w:rPr>
          <w:rFonts w:ascii="Arial" w:hAnsi="Arial" w:cs="Arial"/>
        </w:rPr>
        <w:t>17.2. Услуги, которые являются необходимыми и обязательными при предоставлении муниципальной услуги:</w:t>
      </w:r>
    </w:p>
    <w:p w:rsidR="000D04B9" w:rsidRDefault="000D04B9" w:rsidP="00A17A78">
      <w:pPr>
        <w:pStyle w:val="ac"/>
        <w:tabs>
          <w:tab w:val="left" w:pos="1080"/>
        </w:tabs>
        <w:spacing w:before="0" w:after="0"/>
        <w:ind w:firstLine="709"/>
        <w:jc w:val="both"/>
        <w:rPr>
          <w:rFonts w:ascii="Arial" w:hAnsi="Arial" w:cs="Arial"/>
        </w:rPr>
      </w:pPr>
      <w:r>
        <w:rPr>
          <w:rFonts w:ascii="Arial" w:hAnsi="Arial" w:cs="Arial"/>
        </w:rPr>
        <w:t>1) выдача результатов инженерных изысканий;</w:t>
      </w:r>
    </w:p>
    <w:p w:rsidR="000D04B9" w:rsidRDefault="000D04B9" w:rsidP="00A17A78">
      <w:pPr>
        <w:pStyle w:val="ac"/>
        <w:tabs>
          <w:tab w:val="left" w:pos="1080"/>
        </w:tabs>
        <w:spacing w:before="0" w:after="0"/>
        <w:ind w:firstLine="709"/>
        <w:jc w:val="both"/>
        <w:rPr>
          <w:rFonts w:ascii="Arial" w:hAnsi="Arial" w:cs="Arial"/>
        </w:rPr>
      </w:pPr>
      <w:r>
        <w:rPr>
          <w:rFonts w:ascii="Arial" w:hAnsi="Arial" w:cs="Arial"/>
        </w:rPr>
        <w:t>2) разработка проектной документации;</w:t>
      </w:r>
    </w:p>
    <w:p w:rsidR="000D04B9" w:rsidRDefault="000D04B9" w:rsidP="00A17A78">
      <w:pPr>
        <w:pStyle w:val="ac"/>
        <w:tabs>
          <w:tab w:val="left" w:pos="1080"/>
        </w:tabs>
        <w:spacing w:before="0" w:after="0"/>
        <w:ind w:firstLine="709"/>
        <w:jc w:val="both"/>
        <w:rPr>
          <w:rFonts w:ascii="Arial" w:hAnsi="Arial" w:cs="Arial"/>
        </w:rPr>
      </w:pPr>
      <w:r>
        <w:rPr>
          <w:rFonts w:ascii="Arial" w:hAnsi="Arial" w:cs="Arial"/>
        </w:rPr>
        <w:t>3) предоставление положительного заключения экспертизы проектной документации (в части соответствия проектной документации требованиям, указанным в п.1 ч.5 ст.49 Градостроительного кодекса</w:t>
      </w:r>
      <w:r w:rsidR="00572AFD">
        <w:rPr>
          <w:rFonts w:ascii="Arial" w:hAnsi="Arial" w:cs="Arial"/>
        </w:rPr>
        <w:t xml:space="preserve"> РФ</w:t>
      </w:r>
      <w:r>
        <w:rPr>
          <w:rFonts w:ascii="Arial" w:hAnsi="Arial" w:cs="Arial"/>
        </w:rPr>
        <w:t>)</w:t>
      </w:r>
      <w:r w:rsidRPr="000D04B9">
        <w:rPr>
          <w:color w:val="000000"/>
          <w:sz w:val="28"/>
          <w:szCs w:val="28"/>
          <w:lang w:eastAsia="zh-CN"/>
        </w:rPr>
        <w:t xml:space="preserve"> </w:t>
      </w:r>
      <w:r w:rsidRPr="000D04B9">
        <w:rPr>
          <w:rFonts w:ascii="Arial" w:hAnsi="Arial" w:cs="Arial"/>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w:t>
      </w:r>
      <w:r w:rsidR="00572AFD">
        <w:rPr>
          <w:rFonts w:ascii="Arial" w:hAnsi="Arial" w:cs="Arial"/>
        </w:rPr>
        <w:t xml:space="preserve"> РФ</w:t>
      </w:r>
      <w:r w:rsidRPr="000D04B9">
        <w:rPr>
          <w:rFonts w:ascii="Arial" w:hAnsi="Arial" w:cs="Arial"/>
        </w:rPr>
        <w:t>), если такая проектная документация подлежит экспертизе в соответствии со статьей 49 Градостроительного кодекса</w:t>
      </w:r>
      <w:r w:rsidR="00572AFD">
        <w:rPr>
          <w:rFonts w:ascii="Arial" w:hAnsi="Arial" w:cs="Arial"/>
        </w:rPr>
        <w:t xml:space="preserve"> РФ</w:t>
      </w:r>
      <w:r w:rsidRPr="000D04B9">
        <w:rPr>
          <w:rFonts w:ascii="Arial" w:hAnsi="Arial" w:cs="Arial"/>
        </w:rPr>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w:t>
      </w:r>
      <w:r w:rsidR="00572AFD">
        <w:rPr>
          <w:rFonts w:ascii="Arial" w:hAnsi="Arial" w:cs="Arial"/>
        </w:rPr>
        <w:t xml:space="preserve"> РФ</w:t>
      </w:r>
      <w:r w:rsidRPr="000D04B9">
        <w:rPr>
          <w:rFonts w:ascii="Arial" w:hAnsi="Arial" w:cs="Arial"/>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r w:rsidR="00572AFD">
        <w:rPr>
          <w:rFonts w:ascii="Arial" w:hAnsi="Arial" w:cs="Arial"/>
        </w:rPr>
        <w:t xml:space="preserve"> РФ</w:t>
      </w:r>
      <w:r w:rsidRPr="000D04B9">
        <w:rPr>
          <w:rFonts w:ascii="Arial" w:hAnsi="Arial" w:cs="Arial"/>
        </w:rPr>
        <w:t>;</w:t>
      </w:r>
    </w:p>
    <w:p w:rsidR="000D04B9" w:rsidRDefault="000D04B9" w:rsidP="0061297C">
      <w:pPr>
        <w:pStyle w:val="ac"/>
        <w:tabs>
          <w:tab w:val="left" w:pos="1080"/>
        </w:tabs>
        <w:spacing w:before="0" w:after="0"/>
        <w:ind w:firstLine="709"/>
        <w:jc w:val="both"/>
        <w:rPr>
          <w:rFonts w:ascii="Arial" w:hAnsi="Arial" w:cs="Arial"/>
        </w:rPr>
      </w:pPr>
      <w:r>
        <w:rPr>
          <w:rFonts w:ascii="Arial" w:hAnsi="Arial" w:cs="Arial"/>
        </w:rPr>
        <w:t>4)</w:t>
      </w:r>
      <w:r w:rsidRPr="000D04B9">
        <w:t xml:space="preserve"> </w:t>
      </w:r>
      <w:r>
        <w:rPr>
          <w:rFonts w:ascii="Arial" w:hAnsi="Arial" w:cs="Arial"/>
        </w:rPr>
        <w:t xml:space="preserve">предоставление решения общего собрания собственников помещений и </w:t>
      </w:r>
      <w:proofErr w:type="spellStart"/>
      <w:r>
        <w:rPr>
          <w:rFonts w:ascii="Arial" w:hAnsi="Arial" w:cs="Arial"/>
        </w:rPr>
        <w:t>машино</w:t>
      </w:r>
      <w:proofErr w:type="spellEnd"/>
      <w:r>
        <w:rPr>
          <w:rFonts w:ascii="Arial" w:hAnsi="Arial" w:cs="Arial"/>
        </w:rPr>
        <w:t>-мест в многоквартирном доме, принятое в соответствии с жилищным законодательством, в случае</w:t>
      </w:r>
      <w:r w:rsidRPr="000D04B9">
        <w:rPr>
          <w:rFonts w:ascii="Arial" w:hAnsi="Arial" w:cs="Arial"/>
        </w:rPr>
        <w:t xml:space="preserve">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Pr>
          <w:rFonts w:ascii="Arial" w:hAnsi="Arial" w:cs="Arial"/>
        </w:rPr>
        <w:t>.</w:t>
      </w:r>
    </w:p>
    <w:p w:rsidR="0061297C" w:rsidRDefault="0061297C" w:rsidP="0061297C">
      <w:pPr>
        <w:pStyle w:val="ac"/>
        <w:tabs>
          <w:tab w:val="left" w:pos="709"/>
        </w:tabs>
        <w:spacing w:before="0" w:after="0"/>
        <w:jc w:val="both"/>
        <w:rPr>
          <w:rFonts w:ascii="Arial" w:hAnsi="Arial" w:cs="Arial"/>
        </w:rPr>
      </w:pPr>
      <w:r>
        <w:rPr>
          <w:rFonts w:ascii="Arial" w:hAnsi="Arial" w:cs="Arial"/>
        </w:rPr>
        <w:tab/>
      </w:r>
      <w:r w:rsidR="00BD578C">
        <w:rPr>
          <w:rFonts w:ascii="Arial" w:hAnsi="Arial" w:cs="Arial"/>
        </w:rPr>
        <w:t xml:space="preserve">17.3. </w:t>
      </w:r>
      <w:r w:rsidRPr="0061297C">
        <w:rPr>
          <w:rFonts w:ascii="Arial" w:hAnsi="Arial" w:cs="Arial"/>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297C" w:rsidRPr="0061297C" w:rsidRDefault="0061297C" w:rsidP="0061297C">
      <w:pPr>
        <w:pStyle w:val="ac"/>
        <w:tabs>
          <w:tab w:val="left" w:pos="709"/>
        </w:tabs>
        <w:spacing w:before="0" w:after="0"/>
        <w:jc w:val="both"/>
        <w:rPr>
          <w:rFonts w:ascii="Arial" w:hAnsi="Arial" w:cs="Arial"/>
        </w:rPr>
      </w:pPr>
      <w:r>
        <w:rPr>
          <w:rFonts w:ascii="Arial" w:hAnsi="Arial" w:cs="Arial"/>
        </w:rPr>
        <w:lastRenderedPageBreak/>
        <w:tab/>
      </w:r>
      <w:r w:rsidRPr="0061297C">
        <w:rPr>
          <w:rFonts w:ascii="Arial" w:hAnsi="Arial" w:cs="Arial"/>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83787" w:rsidRDefault="00683787" w:rsidP="00A17A78">
      <w:pPr>
        <w:pStyle w:val="ac"/>
        <w:tabs>
          <w:tab w:val="left" w:pos="1080"/>
        </w:tabs>
        <w:spacing w:before="0" w:after="0"/>
        <w:ind w:firstLine="709"/>
        <w:jc w:val="both"/>
        <w:rPr>
          <w:rFonts w:ascii="Arial" w:hAnsi="Arial" w:cs="Arial"/>
        </w:rPr>
      </w:pPr>
    </w:p>
    <w:p w:rsidR="00BD578C" w:rsidRDefault="00BD578C" w:rsidP="00A17A78">
      <w:pPr>
        <w:pStyle w:val="ac"/>
        <w:tabs>
          <w:tab w:val="left" w:pos="1080"/>
        </w:tabs>
        <w:spacing w:before="0" w:after="0"/>
        <w:ind w:firstLine="709"/>
        <w:jc w:val="both"/>
        <w:rPr>
          <w:rFonts w:ascii="Arial" w:hAnsi="Arial" w:cs="Arial"/>
        </w:rPr>
      </w:pPr>
    </w:p>
    <w:p w:rsidR="00C5008D" w:rsidRDefault="002E1514" w:rsidP="00E35CEA">
      <w:pPr>
        <w:pStyle w:val="ac"/>
        <w:spacing w:before="0" w:after="0"/>
        <w:ind w:firstLine="720"/>
        <w:jc w:val="center"/>
        <w:rPr>
          <w:rFonts w:ascii="Arial" w:hAnsi="Arial" w:cs="Arial"/>
        </w:rPr>
      </w:pPr>
      <w:r>
        <w:rPr>
          <w:rFonts w:ascii="Arial" w:hAnsi="Arial" w:cs="Arial"/>
          <w:bCs/>
        </w:rPr>
        <w:t xml:space="preserve">Раздел </w:t>
      </w:r>
      <w:r>
        <w:rPr>
          <w:rFonts w:ascii="Arial" w:hAnsi="Arial" w:cs="Arial"/>
          <w:bCs/>
          <w:lang w:val="en-US"/>
        </w:rPr>
        <w:t>III</w:t>
      </w:r>
      <w:r w:rsidR="00C5008D" w:rsidRPr="00232F56">
        <w:rPr>
          <w:rFonts w:ascii="Arial" w:hAnsi="Arial" w:cs="Arial"/>
        </w:rPr>
        <w:t>. Состав, последовательность и сроки выполнения административных процедур</w:t>
      </w:r>
    </w:p>
    <w:p w:rsidR="002E1514" w:rsidRDefault="002E1514" w:rsidP="00E35CEA">
      <w:pPr>
        <w:pStyle w:val="ac"/>
        <w:spacing w:before="0" w:after="0"/>
        <w:ind w:firstLine="720"/>
        <w:jc w:val="center"/>
        <w:rPr>
          <w:rFonts w:ascii="Arial" w:hAnsi="Arial" w:cs="Arial"/>
        </w:rPr>
      </w:pPr>
    </w:p>
    <w:p w:rsidR="002E1514" w:rsidRPr="00232F56" w:rsidRDefault="002E1514" w:rsidP="00E35CEA">
      <w:pPr>
        <w:pStyle w:val="ac"/>
        <w:spacing w:before="0" w:after="0"/>
        <w:ind w:firstLine="720"/>
        <w:jc w:val="center"/>
        <w:rPr>
          <w:rFonts w:ascii="Arial" w:hAnsi="Arial" w:cs="Arial"/>
        </w:rPr>
      </w:pPr>
      <w:r>
        <w:rPr>
          <w:rFonts w:ascii="Arial" w:hAnsi="Arial" w:cs="Arial"/>
        </w:rPr>
        <w:t>Глава 18. Состав и последовательность административных процедур</w:t>
      </w:r>
    </w:p>
    <w:p w:rsidR="00C5008D" w:rsidRPr="00232F56" w:rsidRDefault="00C5008D" w:rsidP="00E35CEA">
      <w:pPr>
        <w:ind w:firstLine="720"/>
        <w:rPr>
          <w:rFonts w:ascii="Arial" w:hAnsi="Arial" w:cs="Arial"/>
        </w:rPr>
      </w:pPr>
    </w:p>
    <w:p w:rsidR="00C5008D" w:rsidRPr="00E35CEA" w:rsidRDefault="002E1514" w:rsidP="00A17A78">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18</w:t>
      </w:r>
      <w:r w:rsidR="007A54DF" w:rsidRPr="00731315">
        <w:rPr>
          <w:rFonts w:ascii="Arial" w:hAnsi="Arial" w:cs="Arial"/>
          <w:shd w:val="clear" w:color="auto" w:fill="FFFFFF"/>
        </w:rPr>
        <w:t xml:space="preserve">.1. </w:t>
      </w:r>
      <w:r w:rsidR="00C5008D" w:rsidRPr="00731315">
        <w:rPr>
          <w:rFonts w:ascii="Arial" w:hAnsi="Arial" w:cs="Arial"/>
          <w:shd w:val="clear" w:color="auto" w:fill="FFFFFF"/>
        </w:rPr>
        <w:t>Процесс предоставления муниципальной услуги включает в себя</w:t>
      </w:r>
      <w:r w:rsidR="00C5008D" w:rsidRPr="00E35CEA">
        <w:rPr>
          <w:rFonts w:ascii="Arial" w:hAnsi="Arial" w:cs="Arial"/>
          <w:shd w:val="clear" w:color="auto" w:fill="FFFFFF"/>
        </w:rPr>
        <w:t xml:space="preserve"> следующие административные процедуры:</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shd w:val="clear" w:color="auto" w:fill="FFFFFF"/>
        </w:rPr>
        <w:t xml:space="preserve">1) </w:t>
      </w:r>
      <w:r w:rsidRPr="00E35CEA">
        <w:rPr>
          <w:rFonts w:ascii="Arial" w:hAnsi="Arial" w:cs="Arial"/>
        </w:rPr>
        <w:t>прием</w:t>
      </w:r>
      <w:r w:rsidR="002E1514">
        <w:rPr>
          <w:rFonts w:ascii="Arial" w:hAnsi="Arial" w:cs="Arial"/>
        </w:rPr>
        <w:t>, регистрация заявления и</w:t>
      </w:r>
      <w:r w:rsidRPr="00E35CEA">
        <w:rPr>
          <w:rFonts w:ascii="Arial" w:hAnsi="Arial" w:cs="Arial"/>
        </w:rPr>
        <w:t xml:space="preserve"> документов, необходимых для предоставления муниципальной услуги;</w:t>
      </w:r>
    </w:p>
    <w:p w:rsidR="002E1514"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2) принятие решения </w:t>
      </w:r>
      <w:r w:rsidR="002E1514">
        <w:rPr>
          <w:rFonts w:ascii="Arial" w:hAnsi="Arial" w:cs="Arial"/>
          <w:shd w:val="clear" w:color="auto" w:fill="FFFFFF"/>
        </w:rPr>
        <w:t>о принятии заявления к рассмотрению или решения об отказе в предоставлении муниципальной услуги;</w:t>
      </w:r>
    </w:p>
    <w:p w:rsidR="00C5008D" w:rsidRPr="00E35CEA" w:rsidRDefault="002E1514" w:rsidP="00A17A78">
      <w:pPr>
        <w:pStyle w:val="ac"/>
        <w:tabs>
          <w:tab w:val="left" w:pos="1276"/>
        </w:tabs>
        <w:spacing w:before="0" w:after="0"/>
        <w:ind w:firstLine="709"/>
        <w:jc w:val="both"/>
        <w:rPr>
          <w:rFonts w:ascii="Arial" w:hAnsi="Arial" w:cs="Arial"/>
        </w:rPr>
      </w:pPr>
      <w:r>
        <w:rPr>
          <w:rFonts w:ascii="Arial" w:hAnsi="Arial" w:cs="Arial"/>
          <w:shd w:val="clear" w:color="auto" w:fill="FFFFFF"/>
        </w:rPr>
        <w:t>3) формирование и направление межведомственных запросов в органы (организации), участвующие в предоставлении муниципальной услуги</w:t>
      </w:r>
      <w:r w:rsidR="00C5008D" w:rsidRPr="00E35CEA">
        <w:rPr>
          <w:rFonts w:ascii="Arial" w:hAnsi="Arial" w:cs="Arial"/>
        </w:rPr>
        <w:t>;</w:t>
      </w:r>
    </w:p>
    <w:p w:rsidR="00C5008D" w:rsidRPr="00E35CEA" w:rsidRDefault="002E1514" w:rsidP="00A17A78">
      <w:pPr>
        <w:pStyle w:val="ac"/>
        <w:tabs>
          <w:tab w:val="left" w:pos="1276"/>
        </w:tabs>
        <w:spacing w:before="0" w:after="0"/>
        <w:ind w:firstLine="709"/>
        <w:jc w:val="both"/>
        <w:rPr>
          <w:rFonts w:ascii="Arial" w:hAnsi="Arial" w:cs="Arial"/>
        </w:rPr>
      </w:pPr>
      <w:r>
        <w:rPr>
          <w:rFonts w:ascii="Arial" w:hAnsi="Arial" w:cs="Arial"/>
          <w:shd w:val="clear" w:color="auto" w:fill="FFFFFF"/>
        </w:rPr>
        <w:t>4</w:t>
      </w:r>
      <w:r w:rsidR="00C5008D" w:rsidRPr="00E35CEA">
        <w:rPr>
          <w:rFonts w:ascii="Arial" w:hAnsi="Arial" w:cs="Arial"/>
          <w:shd w:val="clear" w:color="auto" w:fill="FFFFFF"/>
        </w:rPr>
        <w:t xml:space="preserve">) </w:t>
      </w:r>
      <w:r>
        <w:rPr>
          <w:rFonts w:ascii="Arial" w:hAnsi="Arial" w:cs="Arial"/>
          <w:shd w:val="clear" w:color="auto" w:fill="FFFFFF"/>
        </w:rPr>
        <w:t xml:space="preserve">принятие решения и </w:t>
      </w:r>
      <w:r w:rsidR="00C5008D" w:rsidRPr="00E35CEA">
        <w:rPr>
          <w:rFonts w:ascii="Arial" w:hAnsi="Arial" w:cs="Arial"/>
          <w:shd w:val="clear" w:color="auto" w:fill="FFFFFF"/>
        </w:rPr>
        <w:t>в</w:t>
      </w:r>
      <w:r w:rsidR="00C5008D" w:rsidRPr="00E35CEA">
        <w:rPr>
          <w:rFonts w:ascii="Arial" w:hAnsi="Arial" w:cs="Arial"/>
        </w:rPr>
        <w:t xml:space="preserve">ыдача </w:t>
      </w:r>
      <w:r w:rsidR="00EE2930">
        <w:rPr>
          <w:rFonts w:ascii="Arial" w:hAnsi="Arial" w:cs="Arial"/>
        </w:rPr>
        <w:t xml:space="preserve">(направление) </w:t>
      </w:r>
      <w:r w:rsidR="00C5008D" w:rsidRPr="00E35CEA">
        <w:rPr>
          <w:rFonts w:ascii="Arial" w:hAnsi="Arial" w:cs="Arial"/>
        </w:rPr>
        <w:t xml:space="preserve">результата предоставления муниципальной услуги. </w:t>
      </w:r>
    </w:p>
    <w:p w:rsidR="00C5008D" w:rsidRPr="00E35CEA" w:rsidRDefault="00EE2930" w:rsidP="00A17A78">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18</w:t>
      </w:r>
      <w:r w:rsidR="00C5008D" w:rsidRPr="00E35CEA">
        <w:rPr>
          <w:rFonts w:ascii="Arial" w:hAnsi="Arial" w:cs="Arial"/>
          <w:shd w:val="clear" w:color="auto" w:fill="FFFFFF"/>
        </w:rPr>
        <w:t xml:space="preserve">.2. Описание административной процедуры «Прием </w:t>
      </w:r>
      <w:r w:rsidR="00C5008D" w:rsidRPr="00E35CEA">
        <w:rPr>
          <w:rFonts w:ascii="Arial" w:hAnsi="Arial" w:cs="Arial"/>
        </w:rPr>
        <w:t>документов, необходимых для предоставления муниципальной услуги</w:t>
      </w:r>
      <w:r w:rsidR="00C5008D" w:rsidRPr="00E35CEA">
        <w:rPr>
          <w:rFonts w:ascii="Arial" w:hAnsi="Arial" w:cs="Arial"/>
          <w:shd w:val="clear" w:color="auto" w:fill="FFFFFF"/>
        </w:rPr>
        <w:t>» (далее - административная процедура 1):</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shd w:val="clear" w:color="auto" w:fill="FFFFFF"/>
        </w:rPr>
        <w:t xml:space="preserve">1) основанием для начала процесса предоставления муниципальной услуги, в том числе административной процедуры 1, является </w:t>
      </w:r>
      <w:r w:rsidRPr="00E35CEA">
        <w:rPr>
          <w:rFonts w:ascii="Arial" w:hAnsi="Arial" w:cs="Arial"/>
        </w:rPr>
        <w:t xml:space="preserve">подача заявителем в администрацию </w:t>
      </w:r>
      <w:r w:rsidR="009A2BBE" w:rsidRPr="00E35CEA">
        <w:rPr>
          <w:rFonts w:ascii="Arial" w:hAnsi="Arial" w:cs="Arial"/>
        </w:rPr>
        <w:t>Вихоревского городского поселения</w:t>
      </w:r>
      <w:r w:rsidRPr="00E35CEA">
        <w:rPr>
          <w:rFonts w:ascii="Arial" w:hAnsi="Arial" w:cs="Arial"/>
        </w:rPr>
        <w:t xml:space="preserve"> документов, </w:t>
      </w:r>
      <w:r w:rsidR="004A44AB" w:rsidRPr="00E35CEA">
        <w:rPr>
          <w:rFonts w:ascii="Arial" w:hAnsi="Arial" w:cs="Arial"/>
        </w:rPr>
        <w:t>необходимых для предоставления муниципальной услуги</w:t>
      </w:r>
      <w:r w:rsidRPr="00E35CEA">
        <w:rPr>
          <w:rFonts w:ascii="Arial" w:hAnsi="Arial" w:cs="Arial"/>
        </w:rPr>
        <w:t>;</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rPr>
        <w:t>2) данная административная процедура выполняется в соответствии с:</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rPr>
        <w:t xml:space="preserve">а) </w:t>
      </w:r>
      <w:r w:rsidR="00840EE7" w:rsidRPr="00E35CEA">
        <w:rPr>
          <w:rFonts w:ascii="Arial" w:hAnsi="Arial" w:cs="Arial"/>
        </w:rPr>
        <w:t>Градостроительным</w:t>
      </w:r>
      <w:r w:rsidRPr="00E35CEA">
        <w:rPr>
          <w:rFonts w:ascii="Arial" w:hAnsi="Arial" w:cs="Arial"/>
        </w:rPr>
        <w:t xml:space="preserve"> кодексом </w:t>
      </w:r>
      <w:r w:rsidR="00572AFD">
        <w:rPr>
          <w:rFonts w:ascii="Arial" w:hAnsi="Arial" w:cs="Arial"/>
        </w:rPr>
        <w:t>РФ</w:t>
      </w:r>
      <w:r w:rsidRPr="00E35CEA">
        <w:rPr>
          <w:rFonts w:ascii="Arial" w:hAnsi="Arial" w:cs="Arial"/>
        </w:rPr>
        <w:t>;</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rPr>
        <w:t>б) Федеральным законом от 06.10.2003</w:t>
      </w:r>
      <w:r w:rsidR="00EB62B7" w:rsidRPr="00E35CEA">
        <w:rPr>
          <w:rFonts w:ascii="Arial" w:hAnsi="Arial" w:cs="Arial"/>
        </w:rPr>
        <w:t>г.</w:t>
      </w:r>
      <w:r w:rsidRPr="00E35CEA">
        <w:rPr>
          <w:rFonts w:ascii="Arial" w:hAnsi="Arial" w:cs="Arial"/>
        </w:rPr>
        <w:t xml:space="preserve"> № 131-ФЗ «Об общих принципах организации местного самоуправления в Российской Федерации»;</w:t>
      </w:r>
    </w:p>
    <w:p w:rsidR="00B5557C"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bCs/>
        </w:rPr>
        <w:t>в) Федеральным законом от 27.07.2010</w:t>
      </w:r>
      <w:r w:rsidR="00EB62B7" w:rsidRPr="00E35CEA">
        <w:rPr>
          <w:rFonts w:ascii="Arial" w:hAnsi="Arial" w:cs="Arial"/>
          <w:bCs/>
        </w:rPr>
        <w:t>г.</w:t>
      </w:r>
      <w:r w:rsidRPr="00E35CEA">
        <w:rPr>
          <w:rFonts w:ascii="Arial" w:hAnsi="Arial" w:cs="Arial"/>
          <w:bCs/>
        </w:rPr>
        <w:t xml:space="preserve"> № 210-ФЗ «Об организации предоставления государственных и муниципальных услуг»</w:t>
      </w:r>
      <w:r w:rsidR="00840EE7" w:rsidRPr="00E35CEA">
        <w:rPr>
          <w:rFonts w:ascii="Arial" w:hAnsi="Arial" w:cs="Arial"/>
          <w:bCs/>
        </w:rPr>
        <w:t>.</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rPr>
        <w:t>3) административная процедура 1 включает в себя следующие административные действия:</w:t>
      </w:r>
    </w:p>
    <w:p w:rsidR="00C5008D" w:rsidRPr="00E35CEA" w:rsidRDefault="00C5008D" w:rsidP="00A17A78">
      <w:pPr>
        <w:pStyle w:val="ac"/>
        <w:tabs>
          <w:tab w:val="left" w:pos="1276"/>
        </w:tabs>
        <w:spacing w:before="0" w:after="0"/>
        <w:ind w:firstLine="709"/>
        <w:jc w:val="both"/>
        <w:rPr>
          <w:rStyle w:val="a5"/>
          <w:rFonts w:ascii="Arial" w:eastAsia="Arial" w:hAnsi="Arial"/>
          <w:color w:val="auto"/>
          <w:u w:val="none"/>
          <w:shd w:val="clear" w:color="auto" w:fill="FFFFFF"/>
          <w:lang w:val="ru-RU"/>
        </w:rPr>
      </w:pPr>
      <w:r w:rsidRPr="00E35CEA">
        <w:rPr>
          <w:rFonts w:ascii="Arial" w:hAnsi="Arial" w:cs="Arial"/>
          <w:shd w:val="clear" w:color="auto" w:fill="FFFFFF"/>
        </w:rPr>
        <w:t xml:space="preserve">а) </w:t>
      </w:r>
      <w:r w:rsidRPr="00E35CEA">
        <w:rPr>
          <w:rStyle w:val="a5"/>
          <w:rFonts w:ascii="Arial" w:eastAsia="Arial" w:hAnsi="Arial"/>
          <w:color w:val="auto"/>
          <w:u w:val="none"/>
          <w:shd w:val="clear" w:color="auto" w:fill="FFFFFF"/>
          <w:lang w:val="ru-RU"/>
        </w:rPr>
        <w:t xml:space="preserve">прием документов, поданных заявителем в целях получения им муниципальной услуги, </w:t>
      </w:r>
      <w:r w:rsidRPr="00E35CEA">
        <w:rPr>
          <w:rStyle w:val="a5"/>
          <w:rFonts w:ascii="Arial" w:eastAsia="Arial" w:hAnsi="Arial"/>
          <w:color w:val="auto"/>
          <w:u w:val="none"/>
          <w:lang w:val="ru-RU"/>
        </w:rPr>
        <w:t xml:space="preserve">регистрация документов, поданных заявителем в целях предоставления муниципальной услуги, информирование заявителя о порядке получения сведений о ходе предоставления муниципальной услуги и </w:t>
      </w:r>
      <w:r w:rsidR="0000057B" w:rsidRPr="00E35CEA">
        <w:rPr>
          <w:rStyle w:val="a5"/>
          <w:rFonts w:ascii="Arial" w:eastAsia="Arial" w:hAnsi="Arial"/>
          <w:color w:val="auto"/>
          <w:u w:val="none"/>
          <w:lang w:val="ru-RU"/>
        </w:rPr>
        <w:t xml:space="preserve">о </w:t>
      </w:r>
      <w:r w:rsidRPr="00E35CEA">
        <w:rPr>
          <w:rStyle w:val="a5"/>
          <w:rFonts w:ascii="Arial" w:eastAsia="Arial" w:hAnsi="Arial"/>
          <w:color w:val="auto"/>
          <w:u w:val="none"/>
          <w:lang w:val="ru-RU"/>
        </w:rPr>
        <w:t xml:space="preserve">результатах предоставления муниципальной услуги. </w:t>
      </w:r>
      <w:r w:rsidRPr="00E35CEA">
        <w:rPr>
          <w:rStyle w:val="a5"/>
          <w:rFonts w:ascii="Arial" w:eastAsia="Arial" w:hAnsi="Arial"/>
          <w:color w:val="auto"/>
          <w:u w:val="none"/>
          <w:shd w:val="clear" w:color="auto" w:fill="FFFFFF"/>
          <w:lang w:val="ru-RU"/>
        </w:rPr>
        <w:t xml:space="preserve">Данное административное действие выполняется </w:t>
      </w:r>
      <w:r w:rsidR="00E8599F">
        <w:rPr>
          <w:rStyle w:val="a5"/>
          <w:rFonts w:ascii="Arial" w:eastAsia="Arial" w:hAnsi="Arial"/>
          <w:color w:val="auto"/>
          <w:u w:val="none"/>
          <w:shd w:val="clear" w:color="auto" w:fill="FFFFFF"/>
          <w:lang w:val="ru-RU"/>
        </w:rPr>
        <w:t>муниципальным служащим</w:t>
      </w:r>
      <w:r w:rsidR="00ED43C1" w:rsidRPr="00E35CEA">
        <w:rPr>
          <w:rStyle w:val="a5"/>
          <w:rFonts w:ascii="Arial" w:eastAsia="Arial" w:hAnsi="Arial"/>
          <w:color w:val="auto"/>
          <w:u w:val="none"/>
          <w:shd w:val="clear" w:color="auto" w:fill="FFFFFF"/>
          <w:lang w:val="ru-RU"/>
        </w:rPr>
        <w:t xml:space="preserve"> управлени</w:t>
      </w:r>
      <w:r w:rsidR="00E8599F">
        <w:rPr>
          <w:rStyle w:val="a5"/>
          <w:rFonts w:ascii="Arial" w:eastAsia="Arial" w:hAnsi="Arial"/>
          <w:color w:val="auto"/>
          <w:u w:val="none"/>
          <w:shd w:val="clear" w:color="auto" w:fill="FFFFFF"/>
          <w:lang w:val="ru-RU"/>
        </w:rPr>
        <w:t>я</w:t>
      </w:r>
      <w:r w:rsidR="00ED43C1" w:rsidRPr="00E35CEA">
        <w:rPr>
          <w:rStyle w:val="a5"/>
          <w:rFonts w:ascii="Arial" w:eastAsia="Arial" w:hAnsi="Arial"/>
          <w:color w:val="auto"/>
          <w:u w:val="none"/>
          <w:shd w:val="clear" w:color="auto" w:fill="FFFFFF"/>
          <w:lang w:val="ru-RU"/>
        </w:rPr>
        <w:t xml:space="preserve"> делами </w:t>
      </w:r>
      <w:r w:rsidRPr="00E35CEA">
        <w:rPr>
          <w:rStyle w:val="a5"/>
          <w:rFonts w:ascii="Arial" w:eastAsia="Arial" w:hAnsi="Arial"/>
          <w:color w:val="auto"/>
          <w:u w:val="none"/>
          <w:shd w:val="clear" w:color="auto" w:fill="FFFFFF"/>
          <w:lang w:val="ru-RU"/>
        </w:rPr>
        <w:t xml:space="preserve">администрации </w:t>
      </w:r>
      <w:r w:rsidR="009A2BBE" w:rsidRPr="00E35CEA">
        <w:rPr>
          <w:rStyle w:val="a5"/>
          <w:rFonts w:ascii="Arial" w:eastAsia="Arial" w:hAnsi="Arial"/>
          <w:color w:val="auto"/>
          <w:u w:val="none"/>
          <w:shd w:val="clear" w:color="auto" w:fill="FFFFFF"/>
          <w:lang w:val="ru-RU"/>
        </w:rPr>
        <w:t>Вихоревского городского поселения</w:t>
      </w:r>
      <w:r w:rsidRPr="00E35CEA">
        <w:rPr>
          <w:rStyle w:val="a5"/>
          <w:rFonts w:ascii="Arial" w:eastAsia="Arial" w:hAnsi="Arial"/>
          <w:color w:val="auto"/>
          <w:u w:val="none"/>
          <w:shd w:val="clear" w:color="auto" w:fill="FFFFFF"/>
          <w:lang w:val="ru-RU"/>
        </w:rPr>
        <w:t xml:space="preserve"> в сроки, указанные в пункте </w:t>
      </w:r>
      <w:r w:rsidR="00EE2930">
        <w:rPr>
          <w:rStyle w:val="a5"/>
          <w:rFonts w:ascii="Arial" w:eastAsia="Arial" w:hAnsi="Arial"/>
          <w:color w:val="auto"/>
          <w:u w:val="none"/>
          <w:shd w:val="clear" w:color="auto" w:fill="FFFFFF"/>
          <w:lang w:val="ru-RU"/>
        </w:rPr>
        <w:t>14.1</w:t>
      </w:r>
      <w:r w:rsidRPr="00E35CEA">
        <w:rPr>
          <w:rStyle w:val="a5"/>
          <w:rFonts w:ascii="Arial" w:eastAsia="Arial" w:hAnsi="Arial"/>
          <w:color w:val="auto"/>
          <w:u w:val="none"/>
          <w:shd w:val="clear" w:color="auto" w:fill="FFFFFF"/>
          <w:lang w:val="ru-RU"/>
        </w:rPr>
        <w:t xml:space="preserve"> настоящего административного регламента;</w:t>
      </w:r>
    </w:p>
    <w:p w:rsidR="00360A3E" w:rsidRPr="00E35CEA" w:rsidRDefault="00C5008D" w:rsidP="00A17A78">
      <w:pPr>
        <w:pStyle w:val="ac"/>
        <w:tabs>
          <w:tab w:val="left" w:pos="1276"/>
        </w:tabs>
        <w:spacing w:before="0" w:after="0"/>
        <w:ind w:firstLine="709"/>
        <w:jc w:val="both"/>
        <w:rPr>
          <w:rFonts w:ascii="Arial" w:hAnsi="Arial" w:cs="Arial"/>
        </w:rPr>
      </w:pPr>
      <w:r w:rsidRPr="00E35CEA">
        <w:rPr>
          <w:rStyle w:val="a5"/>
          <w:rFonts w:ascii="Arial" w:eastAsia="Arial" w:hAnsi="Arial"/>
          <w:color w:val="auto"/>
          <w:spacing w:val="-10"/>
          <w:u w:val="none"/>
          <w:shd w:val="clear" w:color="auto" w:fill="FFFFFF"/>
          <w:lang w:val="ru-RU"/>
        </w:rPr>
        <w:t xml:space="preserve">б) </w:t>
      </w:r>
      <w:r w:rsidRPr="00E35CEA">
        <w:rPr>
          <w:rFonts w:ascii="Arial" w:hAnsi="Arial" w:cs="Arial"/>
        </w:rPr>
        <w:t>направление документов</w:t>
      </w:r>
      <w:r w:rsidR="00360A3E" w:rsidRPr="00E35CEA">
        <w:rPr>
          <w:rFonts w:ascii="Arial" w:hAnsi="Arial" w:cs="Arial"/>
        </w:rPr>
        <w:t xml:space="preserve"> в отдел ЖКХАиС</w:t>
      </w:r>
      <w:r w:rsidRPr="00E35CEA">
        <w:rPr>
          <w:rFonts w:ascii="Arial" w:hAnsi="Arial" w:cs="Arial"/>
        </w:rPr>
        <w:t>, поступивших в администраци</w:t>
      </w:r>
      <w:r w:rsidR="00360A3E"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предоставления муниципальной услуги. Выполнение данного административного действия осуществляется в </w:t>
      </w:r>
      <w:r w:rsidRPr="00E35CEA">
        <w:rPr>
          <w:rFonts w:ascii="Arial" w:hAnsi="Arial" w:cs="Arial"/>
          <w:kern w:val="1"/>
          <w:shd w:val="clear" w:color="auto" w:fill="FFFFFF"/>
        </w:rPr>
        <w:t>день</w:t>
      </w:r>
      <w:r w:rsidRPr="00E35CEA">
        <w:rPr>
          <w:rFonts w:ascii="Arial" w:hAnsi="Arial" w:cs="Arial"/>
        </w:rPr>
        <w:t xml:space="preserve"> поступления документов, </w:t>
      </w:r>
      <w:r w:rsidR="004A44AB" w:rsidRPr="00E35CEA">
        <w:rPr>
          <w:rFonts w:ascii="Arial" w:hAnsi="Arial" w:cs="Arial"/>
        </w:rPr>
        <w:t>необходимых для предоставления муниципальной услуги</w:t>
      </w:r>
      <w:r w:rsidRPr="00E35CEA">
        <w:rPr>
          <w:rFonts w:ascii="Arial" w:hAnsi="Arial" w:cs="Arial"/>
        </w:rPr>
        <w:t xml:space="preserve">, от заявителя </w:t>
      </w:r>
      <w:r w:rsidR="00E8599F">
        <w:rPr>
          <w:rStyle w:val="a5"/>
          <w:rFonts w:ascii="Arial" w:eastAsia="Arial" w:hAnsi="Arial"/>
          <w:color w:val="auto"/>
          <w:u w:val="none"/>
          <w:shd w:val="clear" w:color="auto" w:fill="FFFFFF"/>
          <w:lang w:val="ru-RU"/>
        </w:rPr>
        <w:t>муниципальным служащим</w:t>
      </w:r>
      <w:r w:rsidR="00E8599F" w:rsidRPr="00E35CEA">
        <w:rPr>
          <w:rStyle w:val="a5"/>
          <w:rFonts w:ascii="Arial" w:eastAsia="Arial" w:hAnsi="Arial"/>
          <w:color w:val="auto"/>
          <w:u w:val="none"/>
          <w:shd w:val="clear" w:color="auto" w:fill="FFFFFF"/>
          <w:lang w:val="ru-RU"/>
        </w:rPr>
        <w:t xml:space="preserve"> управлени</w:t>
      </w:r>
      <w:r w:rsidR="00E8599F">
        <w:rPr>
          <w:rStyle w:val="a5"/>
          <w:rFonts w:ascii="Arial" w:eastAsia="Arial" w:hAnsi="Arial"/>
          <w:color w:val="auto"/>
          <w:u w:val="none"/>
          <w:shd w:val="clear" w:color="auto" w:fill="FFFFFF"/>
          <w:lang w:val="ru-RU"/>
        </w:rPr>
        <w:t>я</w:t>
      </w:r>
      <w:r w:rsidR="00E8599F" w:rsidRPr="00E35CEA">
        <w:rPr>
          <w:rStyle w:val="a5"/>
          <w:rFonts w:ascii="Arial" w:eastAsia="Arial" w:hAnsi="Arial"/>
          <w:color w:val="auto"/>
          <w:u w:val="none"/>
          <w:shd w:val="clear" w:color="auto" w:fill="FFFFFF"/>
          <w:lang w:val="ru-RU"/>
        </w:rPr>
        <w:t xml:space="preserve"> делами</w:t>
      </w:r>
      <w:r w:rsidRPr="00E35CEA">
        <w:rPr>
          <w:rFonts w:ascii="Arial" w:eastAsia="Arial" w:hAnsi="Arial" w:cs="Arial"/>
        </w:rPr>
        <w:t xml:space="preserve"> администрации </w:t>
      </w:r>
      <w:r w:rsidR="009A2BBE" w:rsidRPr="00E35CEA">
        <w:rPr>
          <w:rFonts w:ascii="Arial" w:eastAsia="Arial" w:hAnsi="Arial" w:cs="Arial"/>
        </w:rPr>
        <w:t>Вихоревского городского поселения</w:t>
      </w:r>
      <w:r w:rsidRPr="00E35CEA">
        <w:rPr>
          <w:rFonts w:ascii="Arial" w:hAnsi="Arial" w:cs="Arial"/>
        </w:rPr>
        <w:t xml:space="preserve">. </w:t>
      </w:r>
    </w:p>
    <w:p w:rsidR="00C5008D" w:rsidRPr="00E35CEA" w:rsidRDefault="00AA5810" w:rsidP="00A17A78">
      <w:pPr>
        <w:pStyle w:val="ac"/>
        <w:tabs>
          <w:tab w:val="left" w:pos="1276"/>
        </w:tabs>
        <w:spacing w:before="0" w:after="0"/>
        <w:ind w:firstLine="709"/>
        <w:jc w:val="both"/>
        <w:rPr>
          <w:rFonts w:ascii="Arial" w:hAnsi="Arial" w:cs="Arial"/>
        </w:rPr>
      </w:pPr>
      <w:r>
        <w:rPr>
          <w:rFonts w:ascii="Arial" w:hAnsi="Arial" w:cs="Arial"/>
        </w:rPr>
        <w:t xml:space="preserve">4) общий срок выполнения </w:t>
      </w:r>
      <w:r w:rsidR="00C5008D" w:rsidRPr="00E35CEA">
        <w:rPr>
          <w:rFonts w:ascii="Arial" w:hAnsi="Arial" w:cs="Arial"/>
        </w:rPr>
        <w:t xml:space="preserve">административной процедуры 1 не должен превышать </w:t>
      </w:r>
      <w:r w:rsidR="004A44AB" w:rsidRPr="00E35CEA">
        <w:rPr>
          <w:rFonts w:ascii="Arial" w:hAnsi="Arial" w:cs="Arial"/>
        </w:rPr>
        <w:t>1</w:t>
      </w:r>
      <w:r w:rsidR="00C5008D" w:rsidRPr="00E35CEA">
        <w:rPr>
          <w:rFonts w:ascii="Arial" w:hAnsi="Arial" w:cs="Arial"/>
        </w:rPr>
        <w:t xml:space="preserve"> рабоч</w:t>
      </w:r>
      <w:r w:rsidR="004A44AB" w:rsidRPr="00E35CEA">
        <w:rPr>
          <w:rFonts w:ascii="Arial" w:hAnsi="Arial" w:cs="Arial"/>
        </w:rPr>
        <w:t>его</w:t>
      </w:r>
      <w:r w:rsidR="00C5008D" w:rsidRPr="00E35CEA">
        <w:rPr>
          <w:rFonts w:ascii="Arial" w:hAnsi="Arial" w:cs="Arial"/>
        </w:rPr>
        <w:t xml:space="preserve"> дн</w:t>
      </w:r>
      <w:r w:rsidR="004A44AB" w:rsidRPr="00E35CEA">
        <w:rPr>
          <w:rFonts w:ascii="Arial" w:hAnsi="Arial" w:cs="Arial"/>
        </w:rPr>
        <w:t>я</w:t>
      </w:r>
      <w:r w:rsidR="00C5008D" w:rsidRPr="00E35CEA">
        <w:rPr>
          <w:rFonts w:ascii="Arial" w:hAnsi="Arial" w:cs="Arial"/>
        </w:rPr>
        <w:t>;</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shd w:val="clear" w:color="auto" w:fill="FFFFFF"/>
        </w:rPr>
        <w:t xml:space="preserve">5) результатом административной процедуры 1 является переданные в </w:t>
      </w:r>
      <w:r w:rsidR="00360A3E" w:rsidRPr="00E35CEA">
        <w:rPr>
          <w:rFonts w:ascii="Arial" w:hAnsi="Arial" w:cs="Arial"/>
          <w:shd w:val="clear" w:color="auto" w:fill="FFFFFF"/>
        </w:rPr>
        <w:t>отдел ЖКХАиС</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документы, </w:t>
      </w:r>
      <w:r w:rsidRPr="00E35CEA">
        <w:rPr>
          <w:rFonts w:ascii="Arial" w:hAnsi="Arial" w:cs="Arial"/>
        </w:rPr>
        <w:t xml:space="preserve">поступившие в </w:t>
      </w:r>
      <w:r w:rsidRPr="00E35CEA">
        <w:rPr>
          <w:rFonts w:ascii="Arial" w:hAnsi="Arial" w:cs="Arial"/>
        </w:rPr>
        <w:lastRenderedPageBreak/>
        <w:t>администраци</w:t>
      </w:r>
      <w:r w:rsidR="00360A3E" w:rsidRPr="00E35CEA">
        <w:rPr>
          <w:rFonts w:ascii="Arial" w:hAnsi="Arial" w:cs="Arial"/>
        </w:rPr>
        <w:t>ю</w:t>
      </w:r>
      <w:r w:rsidR="00EB6887"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предоставления муниципальной услуги.</w:t>
      </w:r>
    </w:p>
    <w:p w:rsidR="007A54DF" w:rsidRDefault="008B6AFC" w:rsidP="00A17A78">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18</w:t>
      </w:r>
      <w:r w:rsidR="00C5008D" w:rsidRPr="00E35CEA">
        <w:rPr>
          <w:rFonts w:ascii="Arial" w:hAnsi="Arial" w:cs="Arial"/>
          <w:shd w:val="clear" w:color="auto" w:fill="FFFFFF"/>
        </w:rPr>
        <w:t>.3. Описание административной процедуры «Принятие решения по существу поданного заявления о предоставлении муниципальной услуги» (далее -</w:t>
      </w:r>
      <w:r w:rsidR="007A54DF">
        <w:rPr>
          <w:rFonts w:ascii="Arial" w:hAnsi="Arial" w:cs="Arial"/>
          <w:shd w:val="clear" w:color="auto" w:fill="FFFFFF"/>
        </w:rPr>
        <w:t xml:space="preserve"> административная процедура 2):</w:t>
      </w:r>
    </w:p>
    <w:p w:rsidR="007A54DF" w:rsidRDefault="007A54DF" w:rsidP="00A17A78">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 xml:space="preserve">1) </w:t>
      </w:r>
      <w:r w:rsidR="00C5008D" w:rsidRPr="00E35CEA">
        <w:rPr>
          <w:rFonts w:ascii="Arial" w:hAnsi="Arial" w:cs="Arial"/>
          <w:shd w:val="clear" w:color="auto" w:fill="FFFFFF"/>
        </w:rPr>
        <w:t xml:space="preserve">основанием для начала административной процедуры 2 является получение </w:t>
      </w:r>
      <w:r w:rsidR="000864A4" w:rsidRPr="00E35CEA">
        <w:rPr>
          <w:rFonts w:ascii="Arial" w:hAnsi="Arial" w:cs="Arial"/>
          <w:shd w:val="clear" w:color="auto" w:fill="FFFFFF"/>
        </w:rPr>
        <w:t>отделом ЖКХАиС</w:t>
      </w:r>
      <w:r w:rsidR="00C5008D"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Pr>
          <w:rFonts w:ascii="Arial" w:hAnsi="Arial" w:cs="Arial"/>
          <w:shd w:val="clear" w:color="auto" w:fill="FFFFFF"/>
        </w:rPr>
        <w:t xml:space="preserve"> </w:t>
      </w:r>
      <w:r w:rsidR="00C5008D" w:rsidRPr="00E35CEA">
        <w:rPr>
          <w:rFonts w:ascii="Arial" w:hAnsi="Arial" w:cs="Arial"/>
          <w:shd w:val="clear" w:color="auto" w:fill="FFFFFF"/>
        </w:rPr>
        <w:t>документов, поступивших в администраци</w:t>
      </w:r>
      <w:r w:rsidR="00360A3E" w:rsidRPr="00E35CEA">
        <w:rPr>
          <w:rFonts w:ascii="Arial" w:hAnsi="Arial" w:cs="Arial"/>
          <w:shd w:val="clear" w:color="auto" w:fill="FFFFFF"/>
        </w:rPr>
        <w:t>ю</w:t>
      </w:r>
      <w:r w:rsidR="00C5008D" w:rsidRPr="00E35CEA">
        <w:rPr>
          <w:rFonts w:ascii="Arial" w:hAnsi="Arial" w:cs="Arial"/>
          <w:shd w:val="clear" w:color="auto" w:fill="FFFFFF"/>
        </w:rPr>
        <w:t xml:space="preserve">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в целях предо</w:t>
      </w:r>
      <w:r>
        <w:rPr>
          <w:rFonts w:ascii="Arial" w:hAnsi="Arial" w:cs="Arial"/>
          <w:shd w:val="clear" w:color="auto" w:fill="FFFFFF"/>
        </w:rPr>
        <w:t>ставления муниципальной услуги;</w:t>
      </w:r>
    </w:p>
    <w:p w:rsidR="00C5008D" w:rsidRPr="00E35CEA" w:rsidRDefault="007A54DF" w:rsidP="00A17A78">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 xml:space="preserve">2) </w:t>
      </w:r>
      <w:r w:rsidR="00C5008D" w:rsidRPr="00E35CEA">
        <w:rPr>
          <w:rFonts w:ascii="Arial" w:hAnsi="Arial" w:cs="Arial"/>
          <w:shd w:val="clear" w:color="auto" w:fill="FFFFFF"/>
        </w:rPr>
        <w:t>административная процедура 2 выполняется в соответствии с</w:t>
      </w:r>
      <w:r w:rsidR="00840EE7" w:rsidRPr="00E35CEA">
        <w:rPr>
          <w:rFonts w:ascii="Arial" w:hAnsi="Arial" w:cs="Arial"/>
          <w:shd w:val="clear" w:color="auto" w:fill="FFFFFF"/>
        </w:rPr>
        <w:t xml:space="preserve"> действующим законодательством Российской Федерации.</w:t>
      </w:r>
    </w:p>
    <w:p w:rsidR="00C5008D" w:rsidRPr="00E35CEA" w:rsidRDefault="00C5008D" w:rsidP="00A17A78">
      <w:pPr>
        <w:pStyle w:val="ac"/>
        <w:tabs>
          <w:tab w:val="left" w:pos="735"/>
        </w:tabs>
        <w:spacing w:before="0" w:after="0"/>
        <w:ind w:firstLine="709"/>
        <w:jc w:val="both"/>
        <w:rPr>
          <w:rFonts w:ascii="Arial" w:hAnsi="Arial" w:cs="Arial"/>
          <w:shd w:val="clear" w:color="auto" w:fill="FFFFFF"/>
        </w:rPr>
      </w:pPr>
      <w:r w:rsidRPr="00E35CEA">
        <w:rPr>
          <w:rFonts w:ascii="Arial" w:hAnsi="Arial" w:cs="Arial"/>
          <w:shd w:val="clear" w:color="auto" w:fill="FFFFFF"/>
        </w:rPr>
        <w:t>3) административная процедура 2 включает в себя следующие административные действия:</w:t>
      </w:r>
    </w:p>
    <w:p w:rsidR="00ED43C1" w:rsidRPr="00E35CEA" w:rsidRDefault="00C5008D" w:rsidP="00A17A78">
      <w:pPr>
        <w:pStyle w:val="ac"/>
        <w:tabs>
          <w:tab w:val="left" w:pos="1065"/>
        </w:tabs>
        <w:spacing w:before="0" w:after="0"/>
        <w:ind w:firstLine="709"/>
        <w:jc w:val="both"/>
        <w:rPr>
          <w:rFonts w:ascii="Arial" w:hAnsi="Arial" w:cs="Arial"/>
        </w:rPr>
      </w:pPr>
      <w:r w:rsidRPr="00E35CEA">
        <w:rPr>
          <w:rFonts w:ascii="Arial" w:hAnsi="Arial" w:cs="Arial"/>
        </w:rPr>
        <w:t xml:space="preserve">а) </w:t>
      </w:r>
      <w:r w:rsidR="00ED43C1" w:rsidRPr="00E35CEA">
        <w:rPr>
          <w:rFonts w:ascii="Arial" w:hAnsi="Arial" w:cs="Arial"/>
        </w:rPr>
        <w:t xml:space="preserve">рассмотрение документов, поступивших в отдел ЖКХАиС администрации Вихоревского городского поселения в целях предоставления муниципальной услуги, начальником отдела ЖКХАиС администрации Вихоревского городского поселения (далее - </w:t>
      </w:r>
      <w:proofErr w:type="spellStart"/>
      <w:r w:rsidR="00ED43C1" w:rsidRPr="00E35CEA">
        <w:rPr>
          <w:rFonts w:ascii="Arial" w:hAnsi="Arial" w:cs="Arial"/>
        </w:rPr>
        <w:t>оЖКХАиС</w:t>
      </w:r>
      <w:proofErr w:type="spellEnd"/>
      <w:r w:rsidR="00ED43C1" w:rsidRPr="00E35CEA">
        <w:rPr>
          <w:rFonts w:ascii="Arial" w:hAnsi="Arial" w:cs="Arial"/>
        </w:rPr>
        <w:t xml:space="preserve">) по существу и назначение </w:t>
      </w:r>
      <w:r w:rsidR="00E8599F">
        <w:rPr>
          <w:rFonts w:ascii="Arial" w:hAnsi="Arial" w:cs="Arial"/>
        </w:rPr>
        <w:t>муниципального служащего</w:t>
      </w:r>
      <w:r w:rsidR="00ED43C1" w:rsidRPr="00E35CEA">
        <w:rPr>
          <w:rFonts w:ascii="Arial" w:hAnsi="Arial" w:cs="Arial"/>
        </w:rPr>
        <w:t xml:space="preserve"> </w:t>
      </w:r>
      <w:proofErr w:type="spellStart"/>
      <w:r w:rsidR="00ED43C1" w:rsidRPr="00E35CEA">
        <w:rPr>
          <w:rFonts w:ascii="Arial" w:hAnsi="Arial" w:cs="Arial"/>
        </w:rPr>
        <w:t>оЖКХАиС</w:t>
      </w:r>
      <w:proofErr w:type="spellEnd"/>
      <w:r w:rsidR="00ED43C1" w:rsidRPr="00E35CEA">
        <w:rPr>
          <w:rFonts w:ascii="Arial" w:hAnsi="Arial" w:cs="Arial"/>
        </w:rPr>
        <w:t xml:space="preserve"> ответственным за подготовку результата предоставления муниципальной услуги (далее - ответственный специалист). Данное административное действие осуществляется в течение рабочего дня с момента поступления данных документов в </w:t>
      </w:r>
      <w:proofErr w:type="spellStart"/>
      <w:r w:rsidR="00ED43C1" w:rsidRPr="00E35CEA">
        <w:rPr>
          <w:rFonts w:ascii="Arial" w:hAnsi="Arial" w:cs="Arial"/>
        </w:rPr>
        <w:t>оЖКХАиС</w:t>
      </w:r>
      <w:proofErr w:type="spellEnd"/>
      <w:r w:rsidR="00ED43C1" w:rsidRPr="00E35CEA">
        <w:rPr>
          <w:rFonts w:ascii="Arial" w:hAnsi="Arial" w:cs="Arial"/>
        </w:rPr>
        <w:t xml:space="preserve"> из управления делами администрации Вихоревского городского поселения. При этом, факт поступления данных документов в </w:t>
      </w:r>
      <w:proofErr w:type="spellStart"/>
      <w:r w:rsidR="00ED43C1" w:rsidRPr="00E35CEA">
        <w:rPr>
          <w:rFonts w:ascii="Arial" w:hAnsi="Arial" w:cs="Arial"/>
        </w:rPr>
        <w:t>оЖКХАиС</w:t>
      </w:r>
      <w:proofErr w:type="spellEnd"/>
      <w:r w:rsidR="00ED43C1" w:rsidRPr="00E35CEA">
        <w:rPr>
          <w:rFonts w:ascii="Arial" w:hAnsi="Arial" w:cs="Arial"/>
        </w:rPr>
        <w:t xml:space="preserve"> фиксируется начальником </w:t>
      </w:r>
      <w:proofErr w:type="spellStart"/>
      <w:r w:rsidR="00ED43C1" w:rsidRPr="00E35CEA">
        <w:rPr>
          <w:rFonts w:ascii="Arial" w:hAnsi="Arial" w:cs="Arial"/>
        </w:rPr>
        <w:t>оЖКХАиС</w:t>
      </w:r>
      <w:proofErr w:type="spellEnd"/>
      <w:r w:rsidR="00ED43C1" w:rsidRPr="00E35CEA">
        <w:rPr>
          <w:rFonts w:ascii="Arial" w:hAnsi="Arial" w:cs="Arial"/>
        </w:rPr>
        <w:t xml:space="preserve"> в журнале движения документов; </w:t>
      </w:r>
    </w:p>
    <w:p w:rsidR="00ED43C1" w:rsidRPr="00E35CEA" w:rsidRDefault="00ED43C1" w:rsidP="00A17A78">
      <w:pPr>
        <w:pStyle w:val="ac"/>
        <w:tabs>
          <w:tab w:val="left" w:pos="1065"/>
        </w:tabs>
        <w:spacing w:before="0" w:after="0"/>
        <w:ind w:firstLine="709"/>
        <w:jc w:val="both"/>
        <w:rPr>
          <w:rFonts w:ascii="Arial" w:hAnsi="Arial" w:cs="Arial"/>
        </w:rPr>
      </w:pPr>
      <w:r w:rsidRPr="00E35CEA">
        <w:rPr>
          <w:rFonts w:ascii="Arial" w:hAnsi="Arial" w:cs="Arial"/>
        </w:rPr>
        <w:t xml:space="preserve">б) проведение проверки документов, поступивших в </w:t>
      </w:r>
      <w:proofErr w:type="spellStart"/>
      <w:r w:rsidRPr="00E35CEA">
        <w:rPr>
          <w:rFonts w:ascii="Arial" w:hAnsi="Arial" w:cs="Arial"/>
        </w:rPr>
        <w:t>оЖКХАиС</w:t>
      </w:r>
      <w:proofErr w:type="spellEnd"/>
      <w:r w:rsidRPr="00E35CEA">
        <w:rPr>
          <w:rFonts w:ascii="Arial" w:hAnsi="Arial" w:cs="Arial"/>
        </w:rPr>
        <w:t xml:space="preserve"> администрации Вихоревского городского поселения в целях </w:t>
      </w:r>
      <w:r w:rsidR="002E0495" w:rsidRPr="00E35CEA">
        <w:rPr>
          <w:rFonts w:ascii="Arial" w:hAnsi="Arial" w:cs="Arial"/>
        </w:rPr>
        <w:t>предоставления муниципальной</w:t>
      </w:r>
      <w:r w:rsidRPr="00E35CEA">
        <w:rPr>
          <w:rFonts w:ascii="Arial" w:hAnsi="Arial" w:cs="Arial"/>
        </w:rPr>
        <w:t xml:space="preserve"> услуги, на соответствие требованиям законодательства Российской Федерации и отсутствие основания для отказа в выдаче </w:t>
      </w:r>
      <w:r w:rsidR="00203361" w:rsidRPr="00E35CEA">
        <w:rPr>
          <w:rFonts w:ascii="Arial" w:hAnsi="Arial" w:cs="Arial"/>
        </w:rPr>
        <w:t>разрешений на строительство</w:t>
      </w:r>
      <w:r w:rsidRPr="00E35CEA">
        <w:rPr>
          <w:rFonts w:ascii="Arial" w:hAnsi="Arial" w:cs="Arial"/>
        </w:rPr>
        <w:t xml:space="preserve">, указанного в пункте </w:t>
      </w:r>
      <w:r w:rsidR="00EE2930">
        <w:rPr>
          <w:rFonts w:ascii="Arial" w:hAnsi="Arial" w:cs="Arial"/>
        </w:rPr>
        <w:t>11.2</w:t>
      </w:r>
      <w:r w:rsidRPr="00E35CEA">
        <w:rPr>
          <w:rFonts w:ascii="Arial" w:hAnsi="Arial" w:cs="Arial"/>
        </w:rPr>
        <w:t xml:space="preserve"> настоящего административного регламента. Данное административное действие выполняется ответственным специалистом в течение </w:t>
      </w:r>
      <w:r w:rsidR="005C76AB">
        <w:rPr>
          <w:rFonts w:ascii="Arial" w:hAnsi="Arial" w:cs="Arial"/>
        </w:rPr>
        <w:t>3</w:t>
      </w:r>
      <w:r w:rsidRPr="00E35CEA">
        <w:rPr>
          <w:rFonts w:ascii="Arial" w:hAnsi="Arial" w:cs="Arial"/>
        </w:rPr>
        <w:t xml:space="preserve"> рабочих дней с момента назначения его ответственным за подготовку результата предоставления муниципальной услуги;</w:t>
      </w:r>
    </w:p>
    <w:p w:rsidR="00ED164D" w:rsidRPr="00E35CEA" w:rsidRDefault="00ED43C1" w:rsidP="00A17A78">
      <w:pPr>
        <w:pStyle w:val="ac"/>
        <w:tabs>
          <w:tab w:val="left" w:pos="1065"/>
        </w:tabs>
        <w:spacing w:before="0" w:after="0"/>
        <w:ind w:firstLine="709"/>
        <w:jc w:val="both"/>
        <w:rPr>
          <w:rFonts w:ascii="Arial" w:hAnsi="Arial" w:cs="Arial"/>
        </w:rPr>
      </w:pPr>
      <w:r w:rsidRPr="00E35CEA">
        <w:rPr>
          <w:rFonts w:ascii="Arial" w:hAnsi="Arial" w:cs="Arial"/>
        </w:rPr>
        <w:t xml:space="preserve">в) </w:t>
      </w:r>
      <w:r w:rsidR="00ED164D" w:rsidRPr="00E35CEA">
        <w:rPr>
          <w:rFonts w:ascii="Arial" w:hAnsi="Arial" w:cs="Arial"/>
        </w:rPr>
        <w:t xml:space="preserve">оформление межведомственных информационных запросов о предоставлении документов (сведений из них), указанных в пункте </w:t>
      </w:r>
      <w:r w:rsidR="002E0495">
        <w:rPr>
          <w:rFonts w:ascii="Arial" w:hAnsi="Arial" w:cs="Arial"/>
        </w:rPr>
        <w:t>9.1</w:t>
      </w:r>
      <w:r w:rsidR="00ED164D" w:rsidRPr="00E35CEA">
        <w:rPr>
          <w:rFonts w:ascii="Arial" w:hAnsi="Arial" w:cs="Arial"/>
        </w:rPr>
        <w:t xml:space="preserve"> настоящего административного регламента, не представленных заявителем.  Выполнение данного административного действия осуществляется </w:t>
      </w:r>
      <w:r w:rsidR="00DA1A40">
        <w:rPr>
          <w:rFonts w:ascii="Arial" w:hAnsi="Arial" w:cs="Arial"/>
        </w:rPr>
        <w:t xml:space="preserve">ответственным </w:t>
      </w:r>
      <w:r w:rsidR="00ED164D" w:rsidRPr="00E35CEA">
        <w:rPr>
          <w:rFonts w:ascii="Arial" w:hAnsi="Arial" w:cs="Arial"/>
        </w:rPr>
        <w:t>специалист</w:t>
      </w:r>
      <w:r w:rsidR="00DA1A40">
        <w:rPr>
          <w:rFonts w:ascii="Arial" w:hAnsi="Arial" w:cs="Arial"/>
        </w:rPr>
        <w:t>ом</w:t>
      </w:r>
      <w:r w:rsidR="00ED164D" w:rsidRPr="00E35CEA">
        <w:rPr>
          <w:rFonts w:ascii="Arial" w:hAnsi="Arial" w:cs="Arial"/>
        </w:rPr>
        <w:t xml:space="preserve"> администрации Вихоревского городского поселения в течение</w:t>
      </w:r>
      <w:r w:rsidR="005C76AB">
        <w:rPr>
          <w:rFonts w:ascii="Arial" w:hAnsi="Arial" w:cs="Arial"/>
        </w:rPr>
        <w:t xml:space="preserve"> 1</w:t>
      </w:r>
      <w:r w:rsidR="00ED164D" w:rsidRPr="00E35CEA">
        <w:rPr>
          <w:rFonts w:ascii="Arial" w:hAnsi="Arial" w:cs="Arial"/>
        </w:rPr>
        <w:t xml:space="preserve"> рабоч</w:t>
      </w:r>
      <w:r w:rsidR="005C76AB">
        <w:rPr>
          <w:rFonts w:ascii="Arial" w:hAnsi="Arial" w:cs="Arial"/>
        </w:rPr>
        <w:t>его</w:t>
      </w:r>
      <w:r w:rsidR="00ED164D" w:rsidRPr="00E35CEA">
        <w:rPr>
          <w:rFonts w:ascii="Arial" w:hAnsi="Arial" w:cs="Arial"/>
        </w:rPr>
        <w:t xml:space="preserve"> дн</w:t>
      </w:r>
      <w:r w:rsidR="005C76AB">
        <w:rPr>
          <w:rFonts w:ascii="Arial" w:hAnsi="Arial" w:cs="Arial"/>
        </w:rPr>
        <w:t>я</w:t>
      </w:r>
      <w:r w:rsidR="00ED164D" w:rsidRPr="00E35CEA">
        <w:rPr>
          <w:rFonts w:ascii="Arial" w:hAnsi="Arial" w:cs="Arial"/>
        </w:rPr>
        <w:t xml:space="preserve"> со дня </w:t>
      </w:r>
      <w:r w:rsidR="00AF770E" w:rsidRPr="00E35CEA">
        <w:rPr>
          <w:rFonts w:ascii="Arial" w:hAnsi="Arial" w:cs="Arial"/>
        </w:rPr>
        <w:t>поступления документов в отдел ЖКХАиС</w:t>
      </w:r>
      <w:r w:rsidR="00ED164D" w:rsidRPr="00E35CEA">
        <w:rPr>
          <w:rFonts w:ascii="Arial" w:hAnsi="Arial" w:cs="Arial"/>
        </w:rPr>
        <w:t>, поданных заявителем в целях предоставления муниципальной услуги</w:t>
      </w:r>
      <w:r w:rsidRPr="00E35CEA">
        <w:rPr>
          <w:rFonts w:ascii="Arial" w:hAnsi="Arial" w:cs="Arial"/>
        </w:rPr>
        <w:t>.</w:t>
      </w:r>
    </w:p>
    <w:p w:rsidR="00ED164D" w:rsidRPr="00E35CEA" w:rsidRDefault="00ED164D" w:rsidP="00A17A78">
      <w:pPr>
        <w:pStyle w:val="ac"/>
        <w:tabs>
          <w:tab w:val="left" w:pos="1065"/>
        </w:tabs>
        <w:spacing w:before="0" w:after="0"/>
        <w:ind w:firstLine="709"/>
        <w:jc w:val="both"/>
        <w:rPr>
          <w:rFonts w:ascii="Arial" w:hAnsi="Arial" w:cs="Arial"/>
        </w:rPr>
      </w:pPr>
      <w:r w:rsidRPr="00E35CEA">
        <w:rPr>
          <w:rFonts w:ascii="Arial" w:hAnsi="Arial" w:cs="Arial"/>
        </w:rPr>
        <w:t xml:space="preserve">Срок подготовки и направления ответа на межведомственный информационный запрос администрации Вихоревского городского поселения о предоставлении документов (сведений из них), необходимых для предоставления муниципальной услуги, не может превышать </w:t>
      </w:r>
      <w:r w:rsidR="005320D7" w:rsidRPr="00E35CEA">
        <w:rPr>
          <w:rFonts w:ascii="Arial" w:hAnsi="Arial" w:cs="Arial"/>
        </w:rPr>
        <w:t>3</w:t>
      </w:r>
      <w:r w:rsidRPr="00E35CEA">
        <w:rPr>
          <w:rFonts w:ascii="Arial" w:hAnsi="Arial" w:cs="Arial"/>
        </w:rPr>
        <w:t xml:space="preserve"> рабочих дней со дня поступления данного запроса в организацию, в распоряжении которой находятся такие документы (сведения из них);</w:t>
      </w:r>
    </w:p>
    <w:p w:rsidR="00C5008D" w:rsidRPr="00E35CEA" w:rsidRDefault="00ED43C1" w:rsidP="00A17A78">
      <w:pPr>
        <w:pStyle w:val="ac"/>
        <w:tabs>
          <w:tab w:val="left" w:pos="1065"/>
        </w:tabs>
        <w:spacing w:before="0" w:after="0"/>
        <w:ind w:firstLine="709"/>
        <w:jc w:val="both"/>
        <w:rPr>
          <w:rFonts w:ascii="Arial" w:hAnsi="Arial" w:cs="Arial"/>
        </w:rPr>
      </w:pPr>
      <w:r w:rsidRPr="00E35CEA">
        <w:rPr>
          <w:rFonts w:ascii="Arial" w:hAnsi="Arial" w:cs="Arial"/>
        </w:rPr>
        <w:t>г</w:t>
      </w:r>
      <w:r w:rsidR="00ED164D" w:rsidRPr="00E35CEA">
        <w:rPr>
          <w:rFonts w:ascii="Arial" w:hAnsi="Arial" w:cs="Arial"/>
        </w:rPr>
        <w:t xml:space="preserve">) </w:t>
      </w:r>
      <w:r w:rsidR="00C5008D" w:rsidRPr="00E35CEA">
        <w:rPr>
          <w:rFonts w:ascii="Arial" w:hAnsi="Arial" w:cs="Arial"/>
        </w:rPr>
        <w:t xml:space="preserve">подготовка </w:t>
      </w:r>
      <w:r w:rsidR="00270E68" w:rsidRPr="00E35CEA">
        <w:rPr>
          <w:rFonts w:ascii="Arial" w:hAnsi="Arial" w:cs="Arial"/>
        </w:rPr>
        <w:t>результата предоставления муниципальной услуги;</w:t>
      </w:r>
    </w:p>
    <w:p w:rsidR="00C5008D" w:rsidRPr="00E35CEA" w:rsidRDefault="00270E68" w:rsidP="00A17A78">
      <w:pPr>
        <w:pStyle w:val="ac"/>
        <w:tabs>
          <w:tab w:val="left" w:pos="1065"/>
        </w:tabs>
        <w:spacing w:before="0" w:after="0"/>
        <w:ind w:firstLine="709"/>
        <w:jc w:val="both"/>
        <w:rPr>
          <w:rFonts w:ascii="Arial" w:hAnsi="Arial" w:cs="Arial"/>
          <w:shd w:val="clear" w:color="auto" w:fill="FFFFFF"/>
        </w:rPr>
      </w:pPr>
      <w:r w:rsidRPr="00E35CEA">
        <w:rPr>
          <w:rFonts w:ascii="Arial" w:hAnsi="Arial" w:cs="Arial"/>
        </w:rPr>
        <w:t>д</w:t>
      </w:r>
      <w:r w:rsidR="00C5008D" w:rsidRPr="00E35CEA">
        <w:rPr>
          <w:rFonts w:ascii="Arial" w:hAnsi="Arial" w:cs="Arial"/>
        </w:rPr>
        <w:t xml:space="preserve">) </w:t>
      </w:r>
      <w:r w:rsidR="00C5008D" w:rsidRPr="00E35CEA">
        <w:rPr>
          <w:rFonts w:ascii="Arial" w:hAnsi="Arial" w:cs="Arial"/>
          <w:shd w:val="clear" w:color="auto" w:fill="FFFFFF"/>
        </w:rPr>
        <w:t xml:space="preserve">подписание </w:t>
      </w:r>
      <w:r w:rsidRPr="00E35CEA">
        <w:rPr>
          <w:rFonts w:ascii="Arial" w:hAnsi="Arial" w:cs="Arial"/>
        </w:rPr>
        <w:t>результата предоставления муниципальной услуги</w:t>
      </w:r>
      <w:r w:rsidR="00B5557C" w:rsidRPr="00E35CEA">
        <w:rPr>
          <w:rFonts w:ascii="Arial" w:hAnsi="Arial" w:cs="Arial"/>
          <w:shd w:val="clear" w:color="auto" w:fill="FFFFFF"/>
        </w:rPr>
        <w:t xml:space="preserve"> </w:t>
      </w:r>
      <w:r w:rsidR="00C5008D" w:rsidRPr="00E35CEA">
        <w:rPr>
          <w:rFonts w:ascii="Arial" w:hAnsi="Arial" w:cs="Arial"/>
          <w:shd w:val="clear" w:color="auto" w:fill="FFFFFF"/>
        </w:rPr>
        <w:t>должностным</w:t>
      </w:r>
      <w:r w:rsidR="00DA1A40">
        <w:rPr>
          <w:rFonts w:ascii="Arial" w:hAnsi="Arial" w:cs="Arial"/>
          <w:shd w:val="clear" w:color="auto" w:fill="FFFFFF"/>
        </w:rPr>
        <w:t>и</w:t>
      </w:r>
      <w:r w:rsidR="00C5008D" w:rsidRPr="00E35CEA">
        <w:rPr>
          <w:rFonts w:ascii="Arial" w:hAnsi="Arial" w:cs="Arial"/>
          <w:shd w:val="clear" w:color="auto" w:fill="FFFFFF"/>
        </w:rPr>
        <w:t xml:space="preserve"> лицами</w:t>
      </w:r>
      <w:r w:rsidR="009B671B" w:rsidRPr="00E35CEA">
        <w:rPr>
          <w:rFonts w:ascii="Arial" w:hAnsi="Arial" w:cs="Arial"/>
          <w:shd w:val="clear" w:color="auto" w:fill="FFFFFF"/>
        </w:rPr>
        <w:t xml:space="preserve"> </w:t>
      </w:r>
      <w:r w:rsidR="009B671B" w:rsidRPr="00E35CEA">
        <w:rPr>
          <w:rFonts w:ascii="Arial" w:hAnsi="Arial" w:cs="Arial"/>
        </w:rPr>
        <w:t>(главой администрации</w:t>
      </w:r>
      <w:r w:rsidR="004230B6">
        <w:rPr>
          <w:rFonts w:ascii="Arial" w:hAnsi="Arial" w:cs="Arial"/>
        </w:rPr>
        <w:t xml:space="preserve"> Вихоревского городского поселения</w:t>
      </w:r>
      <w:r w:rsidR="009B671B" w:rsidRPr="00E35CEA">
        <w:rPr>
          <w:rFonts w:ascii="Arial" w:hAnsi="Arial" w:cs="Arial"/>
        </w:rPr>
        <w:t xml:space="preserve">, </w:t>
      </w:r>
      <w:proofErr w:type="spellStart"/>
      <w:r w:rsidR="009B671B" w:rsidRPr="00E35CEA">
        <w:rPr>
          <w:rFonts w:ascii="Arial" w:hAnsi="Arial" w:cs="Arial"/>
        </w:rPr>
        <w:t>и.о</w:t>
      </w:r>
      <w:proofErr w:type="spellEnd"/>
      <w:r w:rsidR="009B671B" w:rsidRPr="00E35CEA">
        <w:rPr>
          <w:rFonts w:ascii="Arial" w:hAnsi="Arial" w:cs="Arial"/>
        </w:rPr>
        <w:t>. главы администрации</w:t>
      </w:r>
      <w:r w:rsidR="004230B6">
        <w:rPr>
          <w:rFonts w:ascii="Arial" w:hAnsi="Arial" w:cs="Arial"/>
        </w:rPr>
        <w:t xml:space="preserve"> Вихоревского городского поселения</w:t>
      </w:r>
      <w:r w:rsidR="009B671B" w:rsidRPr="00E35CEA">
        <w:rPr>
          <w:rFonts w:ascii="Arial" w:hAnsi="Arial" w:cs="Arial"/>
        </w:rPr>
        <w:t>)</w:t>
      </w:r>
      <w:r w:rsidR="00C5008D" w:rsidRPr="00E35CEA">
        <w:rPr>
          <w:rFonts w:ascii="Arial" w:hAnsi="Arial" w:cs="Arial"/>
          <w:shd w:val="clear" w:color="auto" w:fill="FFFFFF"/>
        </w:rPr>
        <w:t xml:space="preserve">, в течение </w:t>
      </w:r>
      <w:r w:rsidR="00EB62B7" w:rsidRPr="00E35CEA">
        <w:rPr>
          <w:rFonts w:ascii="Arial" w:hAnsi="Arial" w:cs="Arial"/>
          <w:shd w:val="clear" w:color="auto" w:fill="FFFFFF"/>
        </w:rPr>
        <w:t>1</w:t>
      </w:r>
      <w:r w:rsidR="00C5008D" w:rsidRPr="00E35CEA">
        <w:rPr>
          <w:rFonts w:ascii="Arial" w:hAnsi="Arial" w:cs="Arial"/>
          <w:shd w:val="clear" w:color="auto" w:fill="FFFFFF"/>
        </w:rPr>
        <w:t xml:space="preserve"> рабоч</w:t>
      </w:r>
      <w:r w:rsidR="00EB62B7" w:rsidRPr="00E35CEA">
        <w:rPr>
          <w:rFonts w:ascii="Arial" w:hAnsi="Arial" w:cs="Arial"/>
          <w:shd w:val="clear" w:color="auto" w:fill="FFFFFF"/>
        </w:rPr>
        <w:t>его</w:t>
      </w:r>
      <w:r w:rsidR="00C5008D" w:rsidRPr="00E35CEA">
        <w:rPr>
          <w:rFonts w:ascii="Arial" w:hAnsi="Arial" w:cs="Arial"/>
          <w:shd w:val="clear" w:color="auto" w:fill="FFFFFF"/>
        </w:rPr>
        <w:t xml:space="preserve"> дн</w:t>
      </w:r>
      <w:r w:rsidR="00EB62B7" w:rsidRPr="00E35CEA">
        <w:rPr>
          <w:rFonts w:ascii="Arial" w:hAnsi="Arial" w:cs="Arial"/>
          <w:shd w:val="clear" w:color="auto" w:fill="FFFFFF"/>
        </w:rPr>
        <w:t>я</w:t>
      </w:r>
      <w:r w:rsidR="00C5008D" w:rsidRPr="00E35CEA">
        <w:rPr>
          <w:rFonts w:ascii="Arial" w:hAnsi="Arial" w:cs="Arial"/>
          <w:shd w:val="clear" w:color="auto" w:fill="FFFFFF"/>
        </w:rPr>
        <w:t xml:space="preserve"> с момента подготовки проекта </w:t>
      </w:r>
      <w:r w:rsidR="00BB7195" w:rsidRPr="00E35CEA">
        <w:rPr>
          <w:rFonts w:ascii="Arial" w:hAnsi="Arial" w:cs="Arial"/>
          <w:shd w:val="clear" w:color="auto" w:fill="FFFFFF"/>
        </w:rPr>
        <w:t>р</w:t>
      </w:r>
      <w:r w:rsidRPr="00E35CEA">
        <w:rPr>
          <w:rFonts w:ascii="Arial" w:hAnsi="Arial" w:cs="Arial"/>
          <w:shd w:val="clear" w:color="auto" w:fill="FFFFFF"/>
        </w:rPr>
        <w:t>езультата</w:t>
      </w:r>
      <w:r w:rsidR="00C5008D" w:rsidRPr="00E35CEA">
        <w:rPr>
          <w:rFonts w:ascii="Arial" w:hAnsi="Arial" w:cs="Arial"/>
          <w:shd w:val="clear" w:color="auto" w:fill="FFFFFF"/>
        </w:rPr>
        <w:t>;</w:t>
      </w:r>
    </w:p>
    <w:p w:rsidR="007A54DF" w:rsidRDefault="00270E68" w:rsidP="00A17A78">
      <w:pPr>
        <w:pStyle w:val="ac"/>
        <w:tabs>
          <w:tab w:val="left" w:pos="1065"/>
        </w:tabs>
        <w:spacing w:before="0" w:after="0"/>
        <w:ind w:firstLine="709"/>
        <w:jc w:val="both"/>
        <w:rPr>
          <w:rFonts w:ascii="Arial" w:hAnsi="Arial" w:cs="Arial"/>
        </w:rPr>
      </w:pPr>
      <w:r w:rsidRPr="00E35CEA">
        <w:rPr>
          <w:rFonts w:ascii="Arial" w:hAnsi="Arial" w:cs="Arial"/>
        </w:rPr>
        <w:t>е</w:t>
      </w:r>
      <w:r w:rsidR="00C5008D" w:rsidRPr="00E35CEA">
        <w:rPr>
          <w:rFonts w:ascii="Arial" w:hAnsi="Arial" w:cs="Arial"/>
        </w:rPr>
        <w:t xml:space="preserve">) направление </w:t>
      </w:r>
      <w:r w:rsidRPr="00E35CEA">
        <w:rPr>
          <w:rFonts w:ascii="Arial" w:hAnsi="Arial" w:cs="Arial"/>
        </w:rPr>
        <w:t>результата предоставления муниципальной услуги</w:t>
      </w:r>
      <w:r w:rsidR="00BB7195" w:rsidRPr="00E35CEA">
        <w:rPr>
          <w:rFonts w:ascii="Arial" w:hAnsi="Arial" w:cs="Arial"/>
        </w:rPr>
        <w:t xml:space="preserve"> </w:t>
      </w:r>
      <w:r w:rsidR="00C5008D" w:rsidRPr="00E35CEA">
        <w:rPr>
          <w:rFonts w:ascii="Arial" w:hAnsi="Arial" w:cs="Arial"/>
        </w:rPr>
        <w:t xml:space="preserve">в </w:t>
      </w:r>
      <w:r w:rsidR="00A64E33" w:rsidRPr="00E35CEA">
        <w:rPr>
          <w:rFonts w:ascii="Arial" w:hAnsi="Arial" w:cs="Arial"/>
        </w:rPr>
        <w:t>управление делами</w:t>
      </w:r>
      <w:r w:rsidR="00C5008D" w:rsidRPr="00E35CEA">
        <w:rPr>
          <w:rFonts w:ascii="Arial" w:hAnsi="Arial" w:cs="Arial"/>
        </w:rPr>
        <w:t xml:space="preserve">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 xml:space="preserve"> для </w:t>
      </w:r>
      <w:r w:rsidRPr="00E35CEA">
        <w:rPr>
          <w:rFonts w:ascii="Arial" w:hAnsi="Arial" w:cs="Arial"/>
        </w:rPr>
        <w:t>его выдачи</w:t>
      </w:r>
      <w:r w:rsidR="00C5008D" w:rsidRPr="00E35CEA">
        <w:rPr>
          <w:rFonts w:ascii="Arial" w:hAnsi="Arial" w:cs="Arial"/>
        </w:rPr>
        <w:t xml:space="preserve"> </w:t>
      </w:r>
      <w:r w:rsidR="002E0495">
        <w:rPr>
          <w:rFonts w:ascii="Arial" w:hAnsi="Arial" w:cs="Arial"/>
        </w:rPr>
        <w:t xml:space="preserve">(направления) </w:t>
      </w:r>
      <w:r w:rsidR="00C5008D" w:rsidRPr="00E35CEA">
        <w:rPr>
          <w:rFonts w:ascii="Arial" w:hAnsi="Arial" w:cs="Arial"/>
        </w:rPr>
        <w:t xml:space="preserve">заявителю. Данное административное действие выполняется </w:t>
      </w:r>
      <w:r w:rsidR="00DA1A40">
        <w:rPr>
          <w:rFonts w:ascii="Arial" w:hAnsi="Arial" w:cs="Arial"/>
        </w:rPr>
        <w:t>муниципальным служащим</w:t>
      </w:r>
      <w:r w:rsidR="00AF770E" w:rsidRPr="00E35CEA">
        <w:rPr>
          <w:rFonts w:ascii="Arial" w:hAnsi="Arial" w:cs="Arial"/>
        </w:rPr>
        <w:t xml:space="preserve"> управления делами</w:t>
      </w:r>
      <w:r w:rsidR="00C5008D" w:rsidRPr="00E35CEA">
        <w:rPr>
          <w:rFonts w:ascii="Arial" w:hAnsi="Arial" w:cs="Arial"/>
        </w:rPr>
        <w:t xml:space="preserve"> в течение рабочего дня с момента подписания </w:t>
      </w:r>
      <w:r w:rsidRPr="00E35CEA">
        <w:rPr>
          <w:rFonts w:ascii="Arial" w:hAnsi="Arial" w:cs="Arial"/>
        </w:rPr>
        <w:t>результата предоставления муниципальной услуги</w:t>
      </w:r>
      <w:r w:rsidR="007A54DF">
        <w:rPr>
          <w:rFonts w:ascii="Arial" w:hAnsi="Arial" w:cs="Arial"/>
        </w:rPr>
        <w:t>;</w:t>
      </w:r>
    </w:p>
    <w:p w:rsidR="007A54DF" w:rsidRDefault="007A54DF" w:rsidP="00A17A78">
      <w:pPr>
        <w:pStyle w:val="ac"/>
        <w:tabs>
          <w:tab w:val="left" w:pos="1065"/>
        </w:tabs>
        <w:spacing w:before="0" w:after="0"/>
        <w:ind w:firstLine="709"/>
        <w:jc w:val="both"/>
        <w:rPr>
          <w:rFonts w:ascii="Arial" w:hAnsi="Arial" w:cs="Arial"/>
        </w:rPr>
      </w:pPr>
      <w:r>
        <w:rPr>
          <w:rFonts w:ascii="Arial" w:hAnsi="Arial" w:cs="Arial"/>
        </w:rPr>
        <w:lastRenderedPageBreak/>
        <w:t xml:space="preserve">1) общий срок выполнения </w:t>
      </w:r>
      <w:r w:rsidR="00C5008D" w:rsidRPr="00E35CEA">
        <w:rPr>
          <w:rFonts w:ascii="Arial" w:hAnsi="Arial" w:cs="Arial"/>
        </w:rPr>
        <w:t>административной п</w:t>
      </w:r>
      <w:r w:rsidR="00270E68" w:rsidRPr="00E35CEA">
        <w:rPr>
          <w:rFonts w:ascii="Arial" w:hAnsi="Arial" w:cs="Arial"/>
        </w:rPr>
        <w:t xml:space="preserve">роцедуры 2 не должен превышать </w:t>
      </w:r>
      <w:r w:rsidR="00BB3469">
        <w:rPr>
          <w:rFonts w:ascii="Arial" w:hAnsi="Arial" w:cs="Arial"/>
        </w:rPr>
        <w:t>5</w:t>
      </w:r>
      <w:r w:rsidR="00C5008D" w:rsidRPr="00E35CEA">
        <w:rPr>
          <w:rFonts w:ascii="Arial" w:hAnsi="Arial" w:cs="Arial"/>
        </w:rPr>
        <w:t xml:space="preserve"> рабочих дней без учета оформления документов, поступивших в администрацию </w:t>
      </w:r>
      <w:r w:rsidR="009A2BBE" w:rsidRPr="00E35CEA">
        <w:rPr>
          <w:rFonts w:ascii="Arial" w:hAnsi="Arial" w:cs="Arial"/>
        </w:rPr>
        <w:t>Вихоревского городского поселения</w:t>
      </w:r>
      <w:r w:rsidR="00C5008D" w:rsidRPr="00E35CEA">
        <w:rPr>
          <w:rFonts w:ascii="Arial" w:hAnsi="Arial" w:cs="Arial"/>
        </w:rPr>
        <w:t xml:space="preserve"> для предост</w:t>
      </w:r>
      <w:r w:rsidR="00A64E33" w:rsidRPr="00E35CEA">
        <w:rPr>
          <w:rFonts w:ascii="Arial" w:hAnsi="Arial" w:cs="Arial"/>
        </w:rPr>
        <w:t>авления муниципальной услуги</w:t>
      </w:r>
      <w:r>
        <w:rPr>
          <w:rFonts w:ascii="Arial" w:hAnsi="Arial" w:cs="Arial"/>
        </w:rPr>
        <w:t>;</w:t>
      </w:r>
    </w:p>
    <w:p w:rsidR="00C5008D" w:rsidRPr="00E35CEA" w:rsidRDefault="007A54DF" w:rsidP="00A17A78">
      <w:pPr>
        <w:pStyle w:val="ac"/>
        <w:tabs>
          <w:tab w:val="left" w:pos="1065"/>
        </w:tabs>
        <w:spacing w:before="0" w:after="0"/>
        <w:ind w:firstLine="709"/>
        <w:jc w:val="both"/>
        <w:rPr>
          <w:rFonts w:ascii="Arial" w:hAnsi="Arial" w:cs="Arial"/>
        </w:rPr>
      </w:pPr>
      <w:r>
        <w:rPr>
          <w:rFonts w:ascii="Arial" w:hAnsi="Arial" w:cs="Arial"/>
        </w:rPr>
        <w:t xml:space="preserve">2) </w:t>
      </w:r>
      <w:r w:rsidR="00C5008D" w:rsidRPr="00E35CEA">
        <w:rPr>
          <w:rFonts w:ascii="Arial" w:hAnsi="Arial" w:cs="Arial"/>
        </w:rPr>
        <w:t>результатом административной процедуры 2 является:</w:t>
      </w:r>
    </w:p>
    <w:p w:rsidR="00C5008D"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а) </w:t>
      </w:r>
      <w:r w:rsidR="002C6F1A" w:rsidRPr="00E35CEA">
        <w:rPr>
          <w:rFonts w:ascii="Arial" w:hAnsi="Arial" w:cs="Arial"/>
        </w:rPr>
        <w:t>разрешение на строительство</w:t>
      </w:r>
      <w:r w:rsidR="00270E68" w:rsidRPr="00E35CEA">
        <w:rPr>
          <w:rFonts w:ascii="Arial" w:hAnsi="Arial" w:cs="Arial"/>
        </w:rPr>
        <w:t>, реконструкцию объекта капитального строительства</w:t>
      </w:r>
      <w:r w:rsidRPr="00E35CEA">
        <w:rPr>
          <w:rFonts w:ascii="Arial" w:hAnsi="Arial" w:cs="Arial"/>
        </w:rPr>
        <w:t xml:space="preserve">, </w:t>
      </w:r>
      <w:r w:rsidRPr="00E35CEA">
        <w:rPr>
          <w:rFonts w:ascii="Arial" w:hAnsi="Arial" w:cs="Arial"/>
          <w:shd w:val="clear" w:color="auto" w:fill="FFFFFF"/>
        </w:rPr>
        <w:t xml:space="preserve">переданные в </w:t>
      </w:r>
      <w:r w:rsidR="00A64E33" w:rsidRPr="00E35CEA">
        <w:rPr>
          <w:rFonts w:ascii="Arial" w:hAnsi="Arial" w:cs="Arial"/>
          <w:shd w:val="clear" w:color="auto" w:fill="FFFFFF"/>
        </w:rPr>
        <w:t>управление делами</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для выдачи их заявителю; </w:t>
      </w:r>
    </w:p>
    <w:p w:rsidR="00270E68"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б) </w:t>
      </w:r>
      <w:r w:rsidR="00270E68" w:rsidRPr="00E35CEA">
        <w:rPr>
          <w:rFonts w:ascii="Arial" w:hAnsi="Arial" w:cs="Arial"/>
          <w:shd w:val="clear" w:color="auto" w:fill="FFFFFF"/>
        </w:rPr>
        <w:t>уведомление об отказе в</w:t>
      </w:r>
      <w:r w:rsidRPr="00E35CEA">
        <w:rPr>
          <w:rFonts w:ascii="Arial" w:hAnsi="Arial" w:cs="Arial"/>
          <w:shd w:val="clear" w:color="auto" w:fill="FFFFFF"/>
        </w:rPr>
        <w:t xml:space="preserve"> выдаче</w:t>
      </w:r>
      <w:r w:rsidR="00BB7195" w:rsidRPr="00E35CEA">
        <w:rPr>
          <w:rFonts w:ascii="Arial" w:hAnsi="Arial" w:cs="Arial"/>
          <w:shd w:val="clear" w:color="auto" w:fill="FFFFFF"/>
        </w:rPr>
        <w:t xml:space="preserve"> </w:t>
      </w:r>
      <w:r w:rsidR="00203361" w:rsidRPr="00E35CEA">
        <w:rPr>
          <w:rFonts w:ascii="Arial" w:hAnsi="Arial" w:cs="Arial"/>
          <w:shd w:val="clear" w:color="auto" w:fill="FFFFFF"/>
        </w:rPr>
        <w:t>разрешений на строительство</w:t>
      </w:r>
      <w:r w:rsidR="00BB7195" w:rsidRPr="00E35CEA">
        <w:rPr>
          <w:rFonts w:ascii="Arial" w:hAnsi="Arial" w:cs="Arial"/>
          <w:shd w:val="clear" w:color="auto" w:fill="FFFFFF"/>
        </w:rPr>
        <w:t xml:space="preserve"> </w:t>
      </w:r>
      <w:r w:rsidRPr="00E35CEA">
        <w:rPr>
          <w:rFonts w:ascii="Arial" w:hAnsi="Arial" w:cs="Arial"/>
          <w:shd w:val="clear" w:color="auto" w:fill="FFFFFF"/>
        </w:rPr>
        <w:t xml:space="preserve">по основанию, указанному в пункте </w:t>
      </w:r>
      <w:r w:rsidR="002E0495">
        <w:rPr>
          <w:rFonts w:ascii="Arial" w:hAnsi="Arial" w:cs="Arial"/>
          <w:shd w:val="clear" w:color="auto" w:fill="FFFFFF"/>
        </w:rPr>
        <w:t>11.2</w:t>
      </w:r>
      <w:r w:rsidRPr="00E35CEA">
        <w:rPr>
          <w:rFonts w:ascii="Arial" w:hAnsi="Arial" w:cs="Arial"/>
          <w:shd w:val="clear" w:color="auto" w:fill="FFFFFF"/>
        </w:rPr>
        <w:t xml:space="preserve"> настоящего административного регламента, переданн</w:t>
      </w:r>
      <w:r w:rsidR="00DA1A40">
        <w:rPr>
          <w:rFonts w:ascii="Arial" w:hAnsi="Arial" w:cs="Arial"/>
          <w:shd w:val="clear" w:color="auto" w:fill="FFFFFF"/>
        </w:rPr>
        <w:t>ое</w:t>
      </w:r>
      <w:r w:rsidRPr="00E35CEA">
        <w:rPr>
          <w:rFonts w:ascii="Arial" w:hAnsi="Arial" w:cs="Arial"/>
          <w:shd w:val="clear" w:color="auto" w:fill="FFFFFF"/>
        </w:rPr>
        <w:t xml:space="preserve"> в </w:t>
      </w:r>
      <w:r w:rsidR="00A64E33" w:rsidRPr="00E35CEA">
        <w:rPr>
          <w:rFonts w:ascii="Arial" w:hAnsi="Arial" w:cs="Arial"/>
          <w:shd w:val="clear" w:color="auto" w:fill="FFFFFF"/>
        </w:rPr>
        <w:t>управление делами</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для выдачи его заявителю</w:t>
      </w:r>
      <w:r w:rsidR="00270E68" w:rsidRPr="00E35CEA">
        <w:rPr>
          <w:rFonts w:ascii="Arial" w:hAnsi="Arial" w:cs="Arial"/>
          <w:shd w:val="clear" w:color="auto" w:fill="FFFFFF"/>
        </w:rPr>
        <w:t>;</w:t>
      </w:r>
    </w:p>
    <w:p w:rsidR="00542AC5" w:rsidRPr="00E35CEA" w:rsidRDefault="00270E68"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в)</w:t>
      </w:r>
      <w:r w:rsidR="00542AC5" w:rsidRPr="00E35CEA">
        <w:rPr>
          <w:rFonts w:ascii="Arial" w:hAnsi="Arial" w:cs="Arial"/>
          <w:shd w:val="clear" w:color="auto" w:fill="FFFFFF"/>
        </w:rPr>
        <w:t xml:space="preserve"> уведомление об отказе в продлении срока разрешения на строительство;</w:t>
      </w:r>
    </w:p>
    <w:p w:rsidR="00C5008D" w:rsidRPr="00E35CEA" w:rsidRDefault="00542AC5"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г) разрешение на строительство, реконструкцию объекта капитального строительства с внесенными изменениями</w:t>
      </w:r>
      <w:r w:rsidR="00C5008D" w:rsidRPr="00E35CEA">
        <w:rPr>
          <w:rFonts w:ascii="Arial" w:hAnsi="Arial" w:cs="Arial"/>
          <w:shd w:val="clear" w:color="auto" w:fill="FFFFFF"/>
        </w:rPr>
        <w:t>.</w:t>
      </w:r>
    </w:p>
    <w:p w:rsidR="00C5008D" w:rsidRPr="00E35CEA" w:rsidRDefault="008B6AFC" w:rsidP="00A17A78">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18</w:t>
      </w:r>
      <w:r w:rsidR="00C5008D" w:rsidRPr="00E35CEA">
        <w:rPr>
          <w:rFonts w:ascii="Arial" w:hAnsi="Arial" w:cs="Arial"/>
          <w:shd w:val="clear" w:color="auto" w:fill="FFFFFF"/>
        </w:rPr>
        <w:t>.4. Описание административной процедуры «Выдача результата предоставления муниципальной услуги» (далее - административная процедура 3):</w:t>
      </w:r>
    </w:p>
    <w:p w:rsidR="00C5008D"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1) основанием для начала административной процедуры 3 является поступление в </w:t>
      </w:r>
      <w:r w:rsidR="00A64E33" w:rsidRPr="00E35CEA">
        <w:rPr>
          <w:rFonts w:ascii="Arial" w:hAnsi="Arial" w:cs="Arial"/>
          <w:shd w:val="clear" w:color="auto" w:fill="FFFFFF"/>
        </w:rPr>
        <w:t>управление делами</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w:t>
      </w:r>
      <w:r w:rsidR="00BB7195" w:rsidRPr="00E35CEA">
        <w:rPr>
          <w:rFonts w:ascii="Arial" w:hAnsi="Arial" w:cs="Arial"/>
          <w:shd w:val="clear" w:color="auto" w:fill="FFFFFF"/>
        </w:rPr>
        <w:t xml:space="preserve"> </w:t>
      </w:r>
      <w:r w:rsidR="00270E68" w:rsidRPr="00E35CEA">
        <w:rPr>
          <w:rFonts w:ascii="Arial" w:hAnsi="Arial" w:cs="Arial"/>
        </w:rPr>
        <w:t>результата предоставления муниципальной услуги</w:t>
      </w:r>
      <w:r w:rsidRPr="00E35CEA">
        <w:rPr>
          <w:rFonts w:ascii="Arial" w:hAnsi="Arial" w:cs="Arial"/>
          <w:shd w:val="clear" w:color="auto" w:fill="FFFFFF"/>
        </w:rPr>
        <w:t>;</w:t>
      </w:r>
    </w:p>
    <w:p w:rsidR="00C5008D" w:rsidRPr="00E35CEA" w:rsidRDefault="00C5008D" w:rsidP="00A17A78">
      <w:pPr>
        <w:pStyle w:val="ac"/>
        <w:tabs>
          <w:tab w:val="left" w:pos="1276"/>
        </w:tabs>
        <w:spacing w:before="0" w:after="0"/>
        <w:ind w:firstLine="709"/>
        <w:jc w:val="both"/>
        <w:rPr>
          <w:rFonts w:ascii="Arial" w:hAnsi="Arial" w:cs="Arial"/>
          <w:bCs/>
          <w:shd w:val="clear" w:color="auto" w:fill="FFFFFF"/>
        </w:rPr>
      </w:pPr>
      <w:r w:rsidRPr="00E35CEA">
        <w:rPr>
          <w:rFonts w:ascii="Arial" w:hAnsi="Arial" w:cs="Arial"/>
          <w:bCs/>
          <w:shd w:val="clear" w:color="auto" w:fill="FFFFFF"/>
        </w:rPr>
        <w:t>2) административная процедура 3 выполняется в соответствии с:</w:t>
      </w:r>
    </w:p>
    <w:p w:rsidR="00C5008D" w:rsidRPr="00E35CEA" w:rsidRDefault="00C5008D" w:rsidP="00A17A78">
      <w:pPr>
        <w:pStyle w:val="ac"/>
        <w:tabs>
          <w:tab w:val="left" w:pos="1110"/>
        </w:tabs>
        <w:spacing w:before="0" w:after="0"/>
        <w:ind w:firstLine="709"/>
        <w:jc w:val="both"/>
        <w:rPr>
          <w:rFonts w:ascii="Arial" w:hAnsi="Arial" w:cs="Arial"/>
        </w:rPr>
      </w:pPr>
      <w:r w:rsidRPr="00E35CEA">
        <w:rPr>
          <w:rFonts w:ascii="Arial" w:hAnsi="Arial" w:cs="Arial"/>
          <w:bCs/>
          <w:shd w:val="clear" w:color="auto" w:fill="FFFFFF"/>
        </w:rPr>
        <w:t xml:space="preserve">а) </w:t>
      </w:r>
      <w:r w:rsidRPr="00E35CEA">
        <w:rPr>
          <w:rFonts w:ascii="Arial" w:hAnsi="Arial" w:cs="Arial"/>
        </w:rPr>
        <w:t>Федеральным законом от 27.07.2010</w:t>
      </w:r>
      <w:r w:rsidR="003C3A8E" w:rsidRPr="00E35CEA">
        <w:rPr>
          <w:rFonts w:ascii="Arial" w:hAnsi="Arial" w:cs="Arial"/>
        </w:rPr>
        <w:t>г.</w:t>
      </w:r>
      <w:r w:rsidRPr="00E35CEA">
        <w:rPr>
          <w:rFonts w:ascii="Arial" w:hAnsi="Arial" w:cs="Arial"/>
        </w:rPr>
        <w:t xml:space="preserve"> № 210-ФЗ «Об организации предоставления государственных и муниципальных услуг»;</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rPr>
        <w:t>3) в ходе выполнения административной процедуры 3 осуще</w:t>
      </w:r>
      <w:bookmarkStart w:id="1" w:name="_GoBack"/>
      <w:bookmarkEnd w:id="1"/>
      <w:r w:rsidRPr="00E35CEA">
        <w:rPr>
          <w:rFonts w:ascii="Arial" w:hAnsi="Arial" w:cs="Arial"/>
        </w:rPr>
        <w:t xml:space="preserve">ствляется: </w:t>
      </w:r>
    </w:p>
    <w:p w:rsidR="00C5008D" w:rsidRPr="00E35CEA" w:rsidRDefault="00C5008D" w:rsidP="00A17A78">
      <w:pPr>
        <w:pStyle w:val="ac"/>
        <w:tabs>
          <w:tab w:val="left" w:pos="1276"/>
        </w:tabs>
        <w:spacing w:before="0" w:after="0"/>
        <w:ind w:firstLine="709"/>
        <w:jc w:val="both"/>
        <w:rPr>
          <w:rFonts w:ascii="Arial" w:hAnsi="Arial" w:cs="Arial"/>
          <w:spacing w:val="-10"/>
          <w:kern w:val="1"/>
        </w:rPr>
      </w:pPr>
      <w:r w:rsidRPr="00E35CEA">
        <w:rPr>
          <w:rFonts w:ascii="Arial" w:hAnsi="Arial" w:cs="Arial"/>
        </w:rPr>
        <w:t xml:space="preserve">а) </w:t>
      </w:r>
      <w:r w:rsidRPr="00E35CEA">
        <w:rPr>
          <w:rFonts w:ascii="Arial" w:hAnsi="Arial" w:cs="Arial"/>
          <w:kern w:val="1"/>
        </w:rPr>
        <w:t xml:space="preserve">контроль за соблюдением срока предоставления муниципальной услуги. Данное административное действие осуществляет </w:t>
      </w:r>
      <w:r w:rsidR="00DA1A40">
        <w:rPr>
          <w:rFonts w:ascii="Arial" w:hAnsi="Arial" w:cs="Arial"/>
          <w:kern w:val="1"/>
        </w:rPr>
        <w:t>муниципальный служащий</w:t>
      </w:r>
      <w:r w:rsidR="00A64E33" w:rsidRPr="00E35CEA">
        <w:rPr>
          <w:rFonts w:ascii="Arial" w:hAnsi="Arial" w:cs="Arial"/>
          <w:kern w:val="1"/>
        </w:rPr>
        <w:t xml:space="preserve"> управления делами</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В случае отсутствия результата предоставления муниципальной услуги в </w:t>
      </w:r>
      <w:r w:rsidR="00A64E33" w:rsidRPr="00E35CEA">
        <w:rPr>
          <w:rFonts w:ascii="Arial" w:hAnsi="Arial" w:cs="Arial"/>
          <w:kern w:val="1"/>
        </w:rPr>
        <w:t>управлении делами</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в день окончания срока, указанного в пункте </w:t>
      </w:r>
      <w:r w:rsidR="00BC0BCB">
        <w:rPr>
          <w:rFonts w:ascii="Arial" w:hAnsi="Arial" w:cs="Arial"/>
          <w:kern w:val="1"/>
        </w:rPr>
        <w:t>7.1</w:t>
      </w:r>
      <w:r w:rsidRPr="00E35CEA">
        <w:rPr>
          <w:rFonts w:ascii="Arial" w:hAnsi="Arial" w:cs="Arial"/>
          <w:kern w:val="1"/>
        </w:rPr>
        <w:t xml:space="preserve"> настоящего административного регламента, </w:t>
      </w:r>
      <w:r w:rsidR="00DA1A40">
        <w:rPr>
          <w:rFonts w:ascii="Arial" w:hAnsi="Arial" w:cs="Arial"/>
          <w:kern w:val="1"/>
        </w:rPr>
        <w:t>муниципальный служащий</w:t>
      </w:r>
      <w:r w:rsidR="00A64E33" w:rsidRPr="00E35CEA">
        <w:rPr>
          <w:rFonts w:ascii="Arial" w:hAnsi="Arial" w:cs="Arial"/>
          <w:kern w:val="1"/>
        </w:rPr>
        <w:t xml:space="preserve"> управления делами</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сообщает об этом </w:t>
      </w:r>
      <w:r w:rsidR="00A64E33" w:rsidRPr="00E35CEA">
        <w:rPr>
          <w:rFonts w:ascii="Arial" w:hAnsi="Arial" w:cs="Arial"/>
          <w:kern w:val="1"/>
        </w:rPr>
        <w:t xml:space="preserve">управляющему делами администрации Вихоревского городского поселения </w:t>
      </w:r>
      <w:r w:rsidRPr="00E35CEA">
        <w:rPr>
          <w:rFonts w:ascii="Arial" w:hAnsi="Arial" w:cs="Arial"/>
          <w:kern w:val="1"/>
          <w:shd w:val="clear" w:color="auto" w:fill="FFFFFF"/>
        </w:rPr>
        <w:t xml:space="preserve">для принятия соответствующих мер по обеспечению поступления результата предоставления муниципальной услуги в </w:t>
      </w:r>
      <w:r w:rsidR="00A64E33" w:rsidRPr="00E35CEA">
        <w:rPr>
          <w:rFonts w:ascii="Arial" w:hAnsi="Arial" w:cs="Arial"/>
          <w:kern w:val="1"/>
          <w:shd w:val="clear" w:color="auto" w:fill="FFFFFF"/>
        </w:rPr>
        <w:t>управление делами</w:t>
      </w:r>
      <w:r w:rsidRPr="00E35CEA">
        <w:rPr>
          <w:rFonts w:ascii="Arial" w:hAnsi="Arial" w:cs="Arial"/>
          <w:kern w:val="1"/>
          <w:shd w:val="clear" w:color="auto" w:fill="FFFFFF"/>
        </w:rPr>
        <w:t xml:space="preserve"> администрации </w:t>
      </w:r>
      <w:r w:rsidR="009A2BBE" w:rsidRPr="00E35CEA">
        <w:rPr>
          <w:rFonts w:ascii="Arial" w:hAnsi="Arial" w:cs="Arial"/>
          <w:kern w:val="1"/>
          <w:shd w:val="clear" w:color="auto" w:fill="FFFFFF"/>
        </w:rPr>
        <w:t>Вихоревского городского поселения</w:t>
      </w:r>
      <w:r w:rsidRPr="00E35CEA">
        <w:rPr>
          <w:rFonts w:ascii="Arial" w:hAnsi="Arial" w:cs="Arial"/>
          <w:spacing w:val="-10"/>
          <w:kern w:val="1"/>
        </w:rPr>
        <w:t>;</w:t>
      </w:r>
    </w:p>
    <w:p w:rsidR="00C5008D" w:rsidRPr="00E35CEA" w:rsidRDefault="00C5008D" w:rsidP="00A17A78">
      <w:pPr>
        <w:pStyle w:val="ac"/>
        <w:tabs>
          <w:tab w:val="left" w:pos="1276"/>
        </w:tabs>
        <w:spacing w:before="0" w:after="0"/>
        <w:ind w:firstLine="709"/>
        <w:jc w:val="both"/>
        <w:rPr>
          <w:rFonts w:ascii="Arial" w:hAnsi="Arial" w:cs="Arial"/>
          <w:kern w:val="1"/>
        </w:rPr>
      </w:pPr>
      <w:r w:rsidRPr="00E35CEA">
        <w:rPr>
          <w:rFonts w:ascii="Arial" w:hAnsi="Arial" w:cs="Arial"/>
          <w:spacing w:val="-10"/>
          <w:kern w:val="1"/>
        </w:rPr>
        <w:t xml:space="preserve">б) </w:t>
      </w:r>
      <w:r w:rsidRPr="00E35CEA">
        <w:rPr>
          <w:rFonts w:ascii="Arial" w:hAnsi="Arial" w:cs="Arial"/>
          <w:kern w:val="1"/>
        </w:rPr>
        <w:t xml:space="preserve">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w:t>
      </w:r>
      <w:r w:rsidR="00591ED4" w:rsidRPr="00E35CEA">
        <w:rPr>
          <w:rFonts w:ascii="Arial" w:hAnsi="Arial" w:cs="Arial"/>
          <w:kern w:val="1"/>
        </w:rPr>
        <w:t xml:space="preserve">при личном обращении заявителя, </w:t>
      </w:r>
      <w:r w:rsidRPr="00E35CEA">
        <w:rPr>
          <w:rFonts w:ascii="Arial" w:hAnsi="Arial" w:cs="Arial"/>
          <w:kern w:val="1"/>
        </w:rPr>
        <w:t xml:space="preserve">выполняется </w:t>
      </w:r>
      <w:r w:rsidR="001D4CAA">
        <w:rPr>
          <w:rFonts w:ascii="Arial" w:hAnsi="Arial" w:cs="Arial"/>
          <w:kern w:val="1"/>
        </w:rPr>
        <w:t>муниципальным служащим</w:t>
      </w:r>
      <w:r w:rsidRPr="00E35CEA">
        <w:rPr>
          <w:rFonts w:ascii="Arial" w:hAnsi="Arial" w:cs="Arial"/>
          <w:kern w:val="1"/>
        </w:rPr>
        <w:t xml:space="preserve"> </w:t>
      </w:r>
      <w:r w:rsidR="00BF4CB4" w:rsidRPr="00E35CEA">
        <w:rPr>
          <w:rFonts w:ascii="Arial" w:hAnsi="Arial" w:cs="Arial"/>
          <w:kern w:val="1"/>
        </w:rPr>
        <w:t>управления делами</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Максимальный срок выполнения данного административного действия не должен превышать 15 минут. </w:t>
      </w:r>
    </w:p>
    <w:p w:rsidR="00C5008D"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3) результатом данной административной процедуры является:</w:t>
      </w:r>
    </w:p>
    <w:p w:rsidR="00C5008D"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rPr>
        <w:t>а) выдача заявит</w:t>
      </w:r>
      <w:r w:rsidRPr="00E35CEA">
        <w:rPr>
          <w:rFonts w:ascii="Arial" w:hAnsi="Arial" w:cs="Arial"/>
          <w:shd w:val="clear" w:color="auto" w:fill="FFFFFF"/>
        </w:rPr>
        <w:t xml:space="preserve">елю </w:t>
      </w:r>
      <w:r w:rsidR="009B5743" w:rsidRPr="00E35CEA">
        <w:rPr>
          <w:rFonts w:ascii="Arial" w:hAnsi="Arial" w:cs="Arial"/>
        </w:rPr>
        <w:t>результата предоставления муниципальной услуги</w:t>
      </w:r>
      <w:r w:rsidRPr="00E35CEA">
        <w:rPr>
          <w:rFonts w:ascii="Arial" w:hAnsi="Arial" w:cs="Arial"/>
          <w:shd w:val="clear" w:color="auto" w:fill="FFFFFF"/>
        </w:rPr>
        <w:t>;</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shd w:val="clear" w:color="auto" w:fill="FFFFFF"/>
        </w:rPr>
        <w:t xml:space="preserve">б) </w:t>
      </w:r>
      <w:r w:rsidRPr="00E35CEA">
        <w:rPr>
          <w:rFonts w:ascii="Arial" w:hAnsi="Arial" w:cs="Arial"/>
        </w:rPr>
        <w:t xml:space="preserve">отказ в выдаче результата предоставления муниципальной услуги  лицу, обратившемуся за его получением, в случае если </w:t>
      </w:r>
      <w:r w:rsidRPr="00E35CEA">
        <w:rPr>
          <w:rFonts w:ascii="Arial" w:hAnsi="Arial" w:cs="Arial"/>
          <w:spacing w:val="-10"/>
          <w:kern w:val="1"/>
        </w:rPr>
        <w:t xml:space="preserve">данным лицом не были </w:t>
      </w:r>
      <w:r w:rsidRPr="00E35CEA">
        <w:rPr>
          <w:rFonts w:ascii="Arial" w:hAnsi="Arial" w:cs="Arial"/>
          <w:kern w:val="1"/>
        </w:rPr>
        <w:t>предъявлены</w:t>
      </w:r>
      <w:r w:rsidR="00BF4CB4" w:rsidRPr="00E35CEA">
        <w:rPr>
          <w:rFonts w:ascii="Arial" w:hAnsi="Arial" w:cs="Arial"/>
          <w:kern w:val="1"/>
        </w:rPr>
        <w:t>:</w:t>
      </w:r>
      <w:r w:rsidRPr="00E35CEA">
        <w:rPr>
          <w:rFonts w:ascii="Arial" w:hAnsi="Arial" w:cs="Arial"/>
          <w:kern w:val="1"/>
        </w:rPr>
        <w:t xml:space="preserve"> документ, удостоверяющий его личность, или документ, удостоверяющий права (полномочия) представителя заявителя (если за результатом предоставления муниципальной услуги обратился представитель заявителя), или</w:t>
      </w:r>
      <w:r w:rsidRPr="00E35CEA">
        <w:rPr>
          <w:rFonts w:ascii="Arial" w:hAnsi="Arial" w:cs="Arial"/>
          <w:spacing w:val="-10"/>
          <w:kern w:val="1"/>
        </w:rPr>
        <w:t xml:space="preserve"> </w:t>
      </w:r>
      <w:r w:rsidRPr="00E35CEA">
        <w:rPr>
          <w:rFonts w:ascii="Arial" w:hAnsi="Arial" w:cs="Arial"/>
          <w:kern w:val="1"/>
        </w:rPr>
        <w:t xml:space="preserve">оригиналы документов (или их удостоверенные в нотариальном порядке копии), представленных заявителем для предоставления муниципальной услуги (в случае направления заявителем в </w:t>
      </w:r>
      <w:r w:rsidRPr="00E35CEA">
        <w:rPr>
          <w:rFonts w:ascii="Arial" w:hAnsi="Arial" w:cs="Arial"/>
          <w:kern w:val="1"/>
        </w:rPr>
        <w:lastRenderedPageBreak/>
        <w:t xml:space="preserve">администрацию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таких документов с использованием информационно-коммуникационной сети «Интернет»).</w:t>
      </w:r>
      <w:r w:rsidRPr="00E35CEA">
        <w:rPr>
          <w:rFonts w:ascii="Arial" w:hAnsi="Arial" w:cs="Arial"/>
        </w:rPr>
        <w:t xml:space="preserve"> </w:t>
      </w:r>
    </w:p>
    <w:p w:rsidR="00C5008D" w:rsidRPr="00232F56" w:rsidRDefault="00C5008D" w:rsidP="00A17A78">
      <w:pPr>
        <w:ind w:firstLine="709"/>
        <w:rPr>
          <w:rFonts w:ascii="Arial" w:hAnsi="Arial" w:cs="Arial"/>
        </w:rPr>
      </w:pPr>
    </w:p>
    <w:p w:rsidR="006B04E5" w:rsidRDefault="006B04E5" w:rsidP="00E35CEA">
      <w:pPr>
        <w:tabs>
          <w:tab w:val="left" w:pos="1620"/>
        </w:tabs>
        <w:spacing w:line="100" w:lineRule="atLeast"/>
        <w:ind w:firstLine="720"/>
        <w:jc w:val="center"/>
        <w:rPr>
          <w:rFonts w:ascii="Arial" w:hAnsi="Arial" w:cs="Arial"/>
          <w:bCs/>
          <w:kern w:val="1"/>
        </w:rPr>
      </w:pPr>
      <w:r>
        <w:rPr>
          <w:rFonts w:ascii="Arial" w:hAnsi="Arial" w:cs="Arial"/>
          <w:bCs/>
          <w:kern w:val="1"/>
        </w:rPr>
        <w:t>Глава 19. Исправление допущенных опечаток и ошибок в выданных в результатах предоставления муниципальной услуги документах</w:t>
      </w:r>
    </w:p>
    <w:p w:rsidR="006B04E5" w:rsidRDefault="006B04E5" w:rsidP="00E35CEA">
      <w:pPr>
        <w:tabs>
          <w:tab w:val="left" w:pos="1620"/>
        </w:tabs>
        <w:spacing w:line="100" w:lineRule="atLeast"/>
        <w:ind w:firstLine="720"/>
        <w:jc w:val="center"/>
        <w:rPr>
          <w:rFonts w:ascii="Arial" w:hAnsi="Arial" w:cs="Arial"/>
          <w:bCs/>
          <w:kern w:val="1"/>
        </w:rPr>
      </w:pPr>
    </w:p>
    <w:p w:rsidR="006B04E5" w:rsidRDefault="006B04E5" w:rsidP="006B04E5">
      <w:pPr>
        <w:tabs>
          <w:tab w:val="left" w:pos="1620"/>
        </w:tabs>
        <w:spacing w:line="100" w:lineRule="atLeast"/>
        <w:ind w:firstLine="720"/>
        <w:jc w:val="both"/>
        <w:rPr>
          <w:rFonts w:ascii="Arial" w:hAnsi="Arial" w:cs="Arial"/>
          <w:bCs/>
          <w:kern w:val="1"/>
        </w:rPr>
      </w:pPr>
      <w:r>
        <w:rPr>
          <w:rFonts w:ascii="Arial" w:hAnsi="Arial" w:cs="Arial"/>
          <w:bCs/>
          <w:kern w:val="1"/>
        </w:rPr>
        <w:t>19.1. Основанием для начала процедуры по исправлению допущенных опечаток и ошибок в выданных результатах предоставления муниципальной услуги является получение администрацией</w:t>
      </w:r>
      <w:r w:rsidR="004230B6">
        <w:rPr>
          <w:rFonts w:ascii="Arial" w:hAnsi="Arial" w:cs="Arial"/>
          <w:bCs/>
          <w:kern w:val="1"/>
        </w:rPr>
        <w:t xml:space="preserve"> Вихоревского городского поселения</w:t>
      </w:r>
      <w:r>
        <w:rPr>
          <w:rFonts w:ascii="Arial" w:hAnsi="Arial" w:cs="Arial"/>
          <w:bCs/>
          <w:kern w:val="1"/>
        </w:rPr>
        <w:t xml:space="preserve"> заявления об исправлении технической ошибки от заявителя или его представителя.</w:t>
      </w:r>
    </w:p>
    <w:p w:rsidR="00930718" w:rsidRDefault="006B04E5" w:rsidP="006B04E5">
      <w:pPr>
        <w:tabs>
          <w:tab w:val="left" w:pos="1620"/>
        </w:tabs>
        <w:spacing w:line="100" w:lineRule="atLeast"/>
        <w:ind w:firstLine="720"/>
        <w:jc w:val="both"/>
        <w:rPr>
          <w:rFonts w:ascii="Arial" w:hAnsi="Arial" w:cs="Arial"/>
          <w:bCs/>
          <w:kern w:val="1"/>
        </w:rPr>
      </w:pPr>
      <w:r>
        <w:rPr>
          <w:rFonts w:ascii="Arial" w:hAnsi="Arial" w:cs="Arial"/>
          <w:bCs/>
          <w:kern w:val="1"/>
        </w:rPr>
        <w:t xml:space="preserve">19.2 Заявление об исправлении технической ошибки подается одним из способов, указанных в п.9.6. настоящего административного регламента. </w:t>
      </w:r>
    </w:p>
    <w:p w:rsidR="006B04E5" w:rsidRDefault="00930718" w:rsidP="006B04E5">
      <w:pPr>
        <w:tabs>
          <w:tab w:val="left" w:pos="1620"/>
        </w:tabs>
        <w:spacing w:line="100" w:lineRule="atLeast"/>
        <w:ind w:firstLine="720"/>
        <w:jc w:val="both"/>
        <w:rPr>
          <w:rFonts w:ascii="Arial" w:hAnsi="Arial" w:cs="Arial"/>
          <w:bCs/>
          <w:kern w:val="1"/>
        </w:rPr>
      </w:pPr>
      <w:r>
        <w:rPr>
          <w:rFonts w:ascii="Arial" w:hAnsi="Arial" w:cs="Arial"/>
          <w:bCs/>
          <w:kern w:val="1"/>
        </w:rPr>
        <w:t>19.3.</w:t>
      </w:r>
      <w:r w:rsidR="006B04E5">
        <w:rPr>
          <w:rFonts w:ascii="Arial" w:hAnsi="Arial" w:cs="Arial"/>
          <w:bCs/>
          <w:kern w:val="1"/>
        </w:rPr>
        <w:t xml:space="preserve">Заявление регистрируется </w:t>
      </w:r>
      <w:r w:rsidR="00DA1A40">
        <w:rPr>
          <w:rFonts w:ascii="Arial" w:hAnsi="Arial" w:cs="Arial"/>
          <w:bCs/>
          <w:kern w:val="1"/>
        </w:rPr>
        <w:t>муниципальным служащим управления делами</w:t>
      </w:r>
      <w:r w:rsidR="006B04E5">
        <w:rPr>
          <w:rFonts w:ascii="Arial" w:hAnsi="Arial" w:cs="Arial"/>
          <w:bCs/>
          <w:kern w:val="1"/>
        </w:rPr>
        <w:t xml:space="preserve"> администрации</w:t>
      </w:r>
      <w:r w:rsidR="004230B6">
        <w:rPr>
          <w:rFonts w:ascii="Arial" w:hAnsi="Arial" w:cs="Arial"/>
          <w:bCs/>
          <w:kern w:val="1"/>
        </w:rPr>
        <w:t xml:space="preserve"> Вихоревского городского поселения</w:t>
      </w:r>
      <w:r w:rsidR="006B04E5">
        <w:rPr>
          <w:rFonts w:ascii="Arial" w:hAnsi="Arial" w:cs="Arial"/>
          <w:bCs/>
          <w:kern w:val="1"/>
        </w:rPr>
        <w:t>, ответственным за прием и регистрацию документов</w:t>
      </w:r>
      <w:r>
        <w:rPr>
          <w:rFonts w:ascii="Arial" w:hAnsi="Arial" w:cs="Arial"/>
          <w:bCs/>
          <w:kern w:val="1"/>
        </w:rPr>
        <w:t xml:space="preserve"> в журнале регистрации обращений и направляется </w:t>
      </w:r>
      <w:r w:rsidR="00DA1A40">
        <w:rPr>
          <w:rFonts w:ascii="Arial" w:hAnsi="Arial" w:cs="Arial"/>
          <w:bCs/>
          <w:kern w:val="1"/>
        </w:rPr>
        <w:t xml:space="preserve">в </w:t>
      </w:r>
      <w:proofErr w:type="spellStart"/>
      <w:r w:rsidR="00DA1A40">
        <w:rPr>
          <w:rFonts w:ascii="Arial" w:hAnsi="Arial" w:cs="Arial"/>
          <w:bCs/>
          <w:kern w:val="1"/>
        </w:rPr>
        <w:t>оЖКХАиС</w:t>
      </w:r>
      <w:proofErr w:type="spellEnd"/>
      <w:r w:rsidR="00DA1A40">
        <w:rPr>
          <w:rFonts w:ascii="Arial" w:hAnsi="Arial" w:cs="Arial"/>
          <w:bCs/>
          <w:kern w:val="1"/>
        </w:rPr>
        <w:t xml:space="preserve"> администрации Вихоревского городского поселения</w:t>
      </w:r>
      <w:r>
        <w:rPr>
          <w:rFonts w:ascii="Arial" w:hAnsi="Arial" w:cs="Arial"/>
          <w:bCs/>
          <w:kern w:val="1"/>
        </w:rPr>
        <w:t xml:space="preserve"> в течении 1 рабочего дня.</w:t>
      </w:r>
    </w:p>
    <w:p w:rsidR="00930718" w:rsidRPr="00930718" w:rsidRDefault="00930718" w:rsidP="00930718">
      <w:pPr>
        <w:tabs>
          <w:tab w:val="left" w:pos="1620"/>
        </w:tabs>
        <w:spacing w:line="100" w:lineRule="atLeast"/>
        <w:ind w:firstLine="720"/>
        <w:jc w:val="both"/>
        <w:rPr>
          <w:rFonts w:ascii="Arial" w:hAnsi="Arial" w:cs="Arial"/>
          <w:bCs/>
          <w:kern w:val="1"/>
        </w:rPr>
      </w:pPr>
      <w:r>
        <w:rPr>
          <w:rFonts w:ascii="Arial" w:hAnsi="Arial" w:cs="Arial"/>
          <w:bCs/>
          <w:kern w:val="1"/>
        </w:rPr>
        <w:t xml:space="preserve">19.4. </w:t>
      </w:r>
      <w:r w:rsidR="00DA1A40">
        <w:rPr>
          <w:rFonts w:ascii="Arial" w:hAnsi="Arial" w:cs="Arial"/>
          <w:bCs/>
          <w:kern w:val="1"/>
        </w:rPr>
        <w:t>Ответственный специалист</w:t>
      </w:r>
      <w:r w:rsidRPr="00930718">
        <w:rPr>
          <w:rFonts w:ascii="Arial" w:hAnsi="Arial" w:cs="Arial"/>
          <w:bCs/>
          <w:kern w:val="1"/>
        </w:rPr>
        <w:t xml:space="preserve"> администрации</w:t>
      </w:r>
      <w:r w:rsidR="00D42EE5">
        <w:rPr>
          <w:rFonts w:ascii="Arial" w:hAnsi="Arial" w:cs="Arial"/>
          <w:bCs/>
          <w:kern w:val="1"/>
        </w:rPr>
        <w:t xml:space="preserve"> Вихоревского городского поселения</w:t>
      </w:r>
      <w:r w:rsidR="00857B68">
        <w:rPr>
          <w:rFonts w:ascii="Arial" w:hAnsi="Arial" w:cs="Arial"/>
          <w:bCs/>
          <w:kern w:val="1"/>
        </w:rPr>
        <w:t xml:space="preserve"> </w:t>
      </w:r>
      <w:r w:rsidRPr="00930718">
        <w:rPr>
          <w:rFonts w:ascii="Arial" w:hAnsi="Arial" w:cs="Arial"/>
          <w:bCs/>
          <w:kern w:val="1"/>
        </w:rPr>
        <w:t>в течение одного рабочего дня со дня</w:t>
      </w:r>
      <w:r w:rsidRPr="00930718">
        <w:rPr>
          <w:rFonts w:eastAsia="Calibri"/>
          <w:kern w:val="2"/>
          <w:sz w:val="28"/>
          <w:szCs w:val="28"/>
          <w:lang w:eastAsia="ru-RU"/>
        </w:rPr>
        <w:t xml:space="preserve"> </w:t>
      </w:r>
      <w:r w:rsidRPr="00930718">
        <w:rPr>
          <w:rFonts w:ascii="Arial" w:hAnsi="Arial" w:cs="Arial"/>
          <w:bCs/>
          <w:kern w:val="1"/>
        </w:rPr>
        <w:t xml:space="preserve">регистрации заявления об исправлении технической ошибки в администрации </w:t>
      </w:r>
      <w:r w:rsidR="00AA5810">
        <w:rPr>
          <w:rFonts w:ascii="Arial" w:hAnsi="Arial" w:cs="Arial"/>
          <w:bCs/>
          <w:kern w:val="1"/>
        </w:rPr>
        <w:t xml:space="preserve">Вихоревского городского поселения </w:t>
      </w:r>
      <w:r w:rsidRPr="00930718">
        <w:rPr>
          <w:rFonts w:ascii="Arial" w:hAnsi="Arial" w:cs="Arial"/>
          <w:bCs/>
          <w:kern w:val="1"/>
        </w:rPr>
        <w:t>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30718" w:rsidRPr="00930718" w:rsidRDefault="00930718" w:rsidP="00930718">
      <w:pPr>
        <w:tabs>
          <w:tab w:val="left" w:pos="1620"/>
        </w:tabs>
        <w:spacing w:line="100" w:lineRule="atLeast"/>
        <w:ind w:firstLine="720"/>
        <w:jc w:val="both"/>
        <w:rPr>
          <w:rFonts w:ascii="Arial" w:hAnsi="Arial" w:cs="Arial"/>
          <w:bCs/>
          <w:kern w:val="1"/>
        </w:rPr>
      </w:pPr>
      <w:r w:rsidRPr="00930718">
        <w:rPr>
          <w:rFonts w:ascii="Arial" w:hAnsi="Arial" w:cs="Arial"/>
          <w:bCs/>
          <w:kern w:val="1"/>
        </w:rPr>
        <w:t>1) об исправлении технической ошибки;</w:t>
      </w:r>
    </w:p>
    <w:p w:rsidR="00930718" w:rsidRPr="00930718" w:rsidRDefault="00930718" w:rsidP="00930718">
      <w:pPr>
        <w:tabs>
          <w:tab w:val="left" w:pos="1620"/>
        </w:tabs>
        <w:spacing w:line="100" w:lineRule="atLeast"/>
        <w:ind w:firstLine="720"/>
        <w:jc w:val="both"/>
        <w:rPr>
          <w:rFonts w:ascii="Arial" w:hAnsi="Arial" w:cs="Arial"/>
          <w:bCs/>
          <w:kern w:val="1"/>
        </w:rPr>
      </w:pPr>
      <w:r w:rsidRPr="00930718">
        <w:rPr>
          <w:rFonts w:ascii="Arial" w:hAnsi="Arial" w:cs="Arial"/>
          <w:bCs/>
          <w:kern w:val="1"/>
        </w:rPr>
        <w:t>2) об отсутствии технической ошибки.</w:t>
      </w:r>
    </w:p>
    <w:p w:rsidR="00E31487" w:rsidRPr="00E31487" w:rsidRDefault="00E31487" w:rsidP="00E31487">
      <w:pPr>
        <w:tabs>
          <w:tab w:val="left" w:pos="1620"/>
        </w:tabs>
        <w:spacing w:line="100" w:lineRule="atLeast"/>
        <w:ind w:firstLine="720"/>
        <w:jc w:val="both"/>
        <w:rPr>
          <w:rFonts w:ascii="Arial" w:hAnsi="Arial" w:cs="Arial"/>
          <w:bCs/>
          <w:kern w:val="1"/>
        </w:rPr>
      </w:pPr>
      <w:r>
        <w:rPr>
          <w:rFonts w:ascii="Arial" w:hAnsi="Arial" w:cs="Arial"/>
          <w:bCs/>
          <w:kern w:val="1"/>
        </w:rPr>
        <w:t xml:space="preserve">19.5. </w:t>
      </w:r>
      <w:r w:rsidRPr="00E31487">
        <w:rPr>
          <w:rFonts w:ascii="Arial" w:hAnsi="Arial" w:cs="Arial"/>
          <w:bCs/>
          <w:kern w:val="1"/>
        </w:rPr>
        <w:t xml:space="preserve">В случае принятия решения, указанного в подпункте 1 пункта 19.4 настоящего административного регламента, </w:t>
      </w:r>
      <w:r w:rsidR="00857B68">
        <w:rPr>
          <w:rFonts w:ascii="Arial" w:hAnsi="Arial" w:cs="Arial"/>
          <w:bCs/>
          <w:kern w:val="1"/>
        </w:rPr>
        <w:t>ответственный специалист</w:t>
      </w:r>
      <w:r w:rsidRPr="00E31487">
        <w:rPr>
          <w:rFonts w:ascii="Arial" w:hAnsi="Arial" w:cs="Arial"/>
          <w:bCs/>
          <w:kern w:val="1"/>
        </w:rPr>
        <w:t xml:space="preserve"> администрации</w:t>
      </w:r>
      <w:r w:rsidR="00AA5810">
        <w:rPr>
          <w:rFonts w:ascii="Arial" w:hAnsi="Arial" w:cs="Arial"/>
          <w:bCs/>
          <w:kern w:val="1"/>
        </w:rPr>
        <w:t xml:space="preserve"> Вихоревского городского поселение</w:t>
      </w:r>
      <w:r w:rsidR="00857B68">
        <w:rPr>
          <w:rFonts w:ascii="Arial" w:hAnsi="Arial" w:cs="Arial"/>
          <w:bCs/>
          <w:kern w:val="1"/>
        </w:rPr>
        <w:t xml:space="preserve"> </w:t>
      </w:r>
      <w:r w:rsidRPr="00E31487">
        <w:rPr>
          <w:rFonts w:ascii="Arial" w:hAnsi="Arial" w:cs="Arial"/>
          <w:bCs/>
          <w:kern w:val="1"/>
        </w:rPr>
        <w:t>подготавливает проект правового акта администрации</w:t>
      </w:r>
      <w:r w:rsidR="00AA5810">
        <w:rPr>
          <w:rFonts w:ascii="Arial" w:hAnsi="Arial" w:cs="Arial"/>
          <w:bCs/>
          <w:kern w:val="1"/>
        </w:rPr>
        <w:t xml:space="preserve"> Вихоревского городского поселения</w:t>
      </w:r>
      <w:r w:rsidRPr="00E31487">
        <w:rPr>
          <w:rFonts w:ascii="Arial" w:hAnsi="Arial" w:cs="Arial"/>
          <w:bCs/>
          <w:kern w:val="1"/>
        </w:rPr>
        <w:t xml:space="preserve"> об</w:t>
      </w:r>
      <w:r w:rsidR="00D713E2">
        <w:rPr>
          <w:rFonts w:ascii="Arial" w:hAnsi="Arial" w:cs="Arial"/>
          <w:bCs/>
          <w:kern w:val="1"/>
        </w:rPr>
        <w:t xml:space="preserve"> исправлении технической ошибки и направляет его главе администрации</w:t>
      </w:r>
      <w:r w:rsidR="00AA5810">
        <w:rPr>
          <w:rFonts w:ascii="Arial" w:hAnsi="Arial" w:cs="Arial"/>
          <w:bCs/>
          <w:kern w:val="1"/>
        </w:rPr>
        <w:t xml:space="preserve"> Вихоревского городского поселение</w:t>
      </w:r>
      <w:r w:rsidR="00D713E2">
        <w:rPr>
          <w:rFonts w:ascii="Arial" w:hAnsi="Arial" w:cs="Arial"/>
          <w:bCs/>
          <w:kern w:val="1"/>
        </w:rPr>
        <w:t xml:space="preserve"> на подписание</w:t>
      </w:r>
      <w:r w:rsidR="00CA617B">
        <w:rPr>
          <w:rFonts w:ascii="Arial" w:hAnsi="Arial" w:cs="Arial"/>
          <w:bCs/>
          <w:kern w:val="1"/>
        </w:rPr>
        <w:t xml:space="preserve">. После подписания правовой акт передается </w:t>
      </w:r>
      <w:r w:rsidR="00857B68" w:rsidRPr="00857B68">
        <w:rPr>
          <w:rFonts w:ascii="Arial" w:hAnsi="Arial" w:cs="Arial"/>
          <w:bCs/>
          <w:kern w:val="1"/>
        </w:rPr>
        <w:t>муниципальному</w:t>
      </w:r>
      <w:r w:rsidR="00857B68">
        <w:rPr>
          <w:rFonts w:ascii="Arial" w:hAnsi="Arial" w:cs="Arial"/>
          <w:bCs/>
          <w:kern w:val="1"/>
        </w:rPr>
        <w:t xml:space="preserve"> служащему управления делами</w:t>
      </w:r>
      <w:r w:rsidR="00CA617B" w:rsidRPr="00857B68">
        <w:rPr>
          <w:rFonts w:ascii="Arial" w:hAnsi="Arial" w:cs="Arial"/>
          <w:bCs/>
          <w:kern w:val="1"/>
        </w:rPr>
        <w:t xml:space="preserve"> </w:t>
      </w:r>
      <w:r w:rsidR="00CA617B">
        <w:rPr>
          <w:rFonts w:ascii="Arial" w:hAnsi="Arial" w:cs="Arial"/>
          <w:bCs/>
          <w:kern w:val="1"/>
        </w:rPr>
        <w:t>администрации</w:t>
      </w:r>
      <w:r w:rsidR="00D42EE5">
        <w:rPr>
          <w:rFonts w:ascii="Arial" w:hAnsi="Arial" w:cs="Arial"/>
          <w:bCs/>
          <w:kern w:val="1"/>
        </w:rPr>
        <w:t xml:space="preserve"> Вихоревского городского поселения</w:t>
      </w:r>
      <w:r w:rsidR="00CA617B">
        <w:rPr>
          <w:rFonts w:ascii="Arial" w:hAnsi="Arial" w:cs="Arial"/>
          <w:bCs/>
          <w:kern w:val="1"/>
        </w:rPr>
        <w:t>, ответственному за выдачу (направление) заявителю результата муниципальной услуги.</w:t>
      </w:r>
    </w:p>
    <w:p w:rsidR="00CA617B" w:rsidRPr="00E31487" w:rsidRDefault="00D713E2" w:rsidP="00CA617B">
      <w:pPr>
        <w:tabs>
          <w:tab w:val="left" w:pos="1620"/>
        </w:tabs>
        <w:spacing w:line="100" w:lineRule="atLeast"/>
        <w:ind w:firstLine="720"/>
        <w:jc w:val="both"/>
        <w:rPr>
          <w:rFonts w:ascii="Arial" w:hAnsi="Arial" w:cs="Arial"/>
          <w:bCs/>
          <w:kern w:val="1"/>
        </w:rPr>
      </w:pPr>
      <w:r>
        <w:rPr>
          <w:rFonts w:ascii="Arial" w:hAnsi="Arial" w:cs="Arial"/>
          <w:bCs/>
          <w:kern w:val="1"/>
        </w:rPr>
        <w:t xml:space="preserve">19.6. </w:t>
      </w:r>
      <w:r w:rsidRPr="00D713E2">
        <w:rPr>
          <w:rFonts w:ascii="Arial" w:hAnsi="Arial" w:cs="Arial"/>
          <w:bCs/>
          <w:kern w:val="1"/>
        </w:rPr>
        <w:t xml:space="preserve">В случае принятия решения, указанного в подпункте 2 пункта 19.4 настоящего административного регламента, </w:t>
      </w:r>
      <w:r w:rsidR="00857B68">
        <w:rPr>
          <w:rFonts w:ascii="Arial" w:hAnsi="Arial" w:cs="Arial"/>
          <w:bCs/>
          <w:kern w:val="1"/>
        </w:rPr>
        <w:t>ответственный специалист</w:t>
      </w:r>
      <w:r w:rsidRPr="00D713E2">
        <w:rPr>
          <w:rFonts w:ascii="Arial" w:hAnsi="Arial" w:cs="Arial"/>
          <w:bCs/>
          <w:kern w:val="1"/>
        </w:rPr>
        <w:t xml:space="preserve"> администрации</w:t>
      </w:r>
      <w:r w:rsidR="00D42EE5">
        <w:rPr>
          <w:rFonts w:ascii="Arial" w:hAnsi="Arial" w:cs="Arial"/>
          <w:bCs/>
          <w:kern w:val="1"/>
        </w:rPr>
        <w:t xml:space="preserve"> Вихоревского городского поселения</w:t>
      </w:r>
      <w:r w:rsidR="00857B68">
        <w:rPr>
          <w:rFonts w:ascii="Arial" w:hAnsi="Arial" w:cs="Arial"/>
          <w:bCs/>
          <w:kern w:val="1"/>
        </w:rPr>
        <w:t xml:space="preserve"> г</w:t>
      </w:r>
      <w:r w:rsidRPr="00D713E2">
        <w:rPr>
          <w:rFonts w:ascii="Arial" w:hAnsi="Arial" w:cs="Arial"/>
          <w:bCs/>
          <w:kern w:val="1"/>
        </w:rPr>
        <w:t xml:space="preserve">отовит </w:t>
      </w:r>
      <w:r>
        <w:rPr>
          <w:rFonts w:ascii="Arial" w:hAnsi="Arial" w:cs="Arial"/>
          <w:bCs/>
          <w:kern w:val="1"/>
        </w:rPr>
        <w:t>проект письма</w:t>
      </w:r>
      <w:r w:rsidRPr="00D713E2">
        <w:rPr>
          <w:rFonts w:ascii="Arial" w:hAnsi="Arial" w:cs="Arial"/>
          <w:bCs/>
          <w:kern w:val="1"/>
        </w:rPr>
        <w:t xml:space="preserve"> об отсутствии технической ошибки в выданном в результате предоставления</w:t>
      </w:r>
      <w:r w:rsidR="00CA617B">
        <w:rPr>
          <w:rFonts w:ascii="Arial" w:hAnsi="Arial" w:cs="Arial"/>
          <w:bCs/>
          <w:kern w:val="1"/>
        </w:rPr>
        <w:t xml:space="preserve"> муниципальной услуги документе</w:t>
      </w:r>
      <w:r w:rsidR="00CA617B" w:rsidRPr="00CA617B">
        <w:rPr>
          <w:rFonts w:ascii="Arial" w:hAnsi="Arial" w:cs="Arial"/>
          <w:bCs/>
          <w:kern w:val="1"/>
        </w:rPr>
        <w:t xml:space="preserve"> </w:t>
      </w:r>
      <w:r w:rsidR="00CA617B">
        <w:rPr>
          <w:rFonts w:ascii="Arial" w:hAnsi="Arial" w:cs="Arial"/>
          <w:bCs/>
          <w:kern w:val="1"/>
        </w:rPr>
        <w:t>и направляет его главе администрации</w:t>
      </w:r>
      <w:r w:rsidR="00D42EE5">
        <w:rPr>
          <w:rFonts w:ascii="Arial" w:hAnsi="Arial" w:cs="Arial"/>
          <w:bCs/>
          <w:kern w:val="1"/>
        </w:rPr>
        <w:t xml:space="preserve"> Вихоревского городского поселения</w:t>
      </w:r>
      <w:r w:rsidR="00CA617B">
        <w:rPr>
          <w:rFonts w:ascii="Arial" w:hAnsi="Arial" w:cs="Arial"/>
          <w:bCs/>
          <w:kern w:val="1"/>
        </w:rPr>
        <w:t xml:space="preserve"> на подписание. После подписания письмо передается </w:t>
      </w:r>
      <w:r w:rsidR="00857B68">
        <w:rPr>
          <w:rFonts w:ascii="Arial" w:hAnsi="Arial" w:cs="Arial"/>
          <w:bCs/>
          <w:kern w:val="1"/>
        </w:rPr>
        <w:t>муниципальному служащему управления делами</w:t>
      </w:r>
      <w:r w:rsidR="00CA617B">
        <w:rPr>
          <w:rFonts w:ascii="Arial" w:hAnsi="Arial" w:cs="Arial"/>
          <w:bCs/>
          <w:kern w:val="1"/>
        </w:rPr>
        <w:t xml:space="preserve"> администрации</w:t>
      </w:r>
      <w:r w:rsidR="00D42EE5">
        <w:rPr>
          <w:rFonts w:ascii="Arial" w:hAnsi="Arial" w:cs="Arial"/>
          <w:bCs/>
          <w:kern w:val="1"/>
        </w:rPr>
        <w:t xml:space="preserve"> Вихоревского городского поселения</w:t>
      </w:r>
      <w:r w:rsidR="00CA617B">
        <w:rPr>
          <w:rFonts w:ascii="Arial" w:hAnsi="Arial" w:cs="Arial"/>
          <w:bCs/>
          <w:kern w:val="1"/>
        </w:rPr>
        <w:t>, ответственному за выдачу (направление) заявителю результата муниципальной услуги.</w:t>
      </w:r>
    </w:p>
    <w:p w:rsidR="00CA617B" w:rsidRPr="00CA617B" w:rsidRDefault="00CA617B" w:rsidP="00CA617B">
      <w:pPr>
        <w:tabs>
          <w:tab w:val="left" w:pos="1620"/>
        </w:tabs>
        <w:spacing w:line="100" w:lineRule="atLeast"/>
        <w:ind w:firstLine="720"/>
        <w:jc w:val="both"/>
        <w:rPr>
          <w:rFonts w:ascii="Arial" w:hAnsi="Arial" w:cs="Arial"/>
          <w:bCs/>
          <w:kern w:val="1"/>
        </w:rPr>
      </w:pPr>
      <w:r>
        <w:rPr>
          <w:rFonts w:ascii="Arial" w:hAnsi="Arial" w:cs="Arial"/>
          <w:bCs/>
          <w:kern w:val="1"/>
        </w:rPr>
        <w:t xml:space="preserve">19.7. </w:t>
      </w:r>
      <w:r w:rsidRPr="00CA617B">
        <w:rPr>
          <w:rFonts w:ascii="Arial" w:hAnsi="Arial" w:cs="Arial"/>
          <w:bCs/>
          <w:kern w:val="1"/>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A617B" w:rsidRPr="00CA617B" w:rsidRDefault="00CA617B" w:rsidP="00CA617B">
      <w:pPr>
        <w:tabs>
          <w:tab w:val="left" w:pos="1620"/>
        </w:tabs>
        <w:spacing w:line="100" w:lineRule="atLeast"/>
        <w:ind w:firstLine="720"/>
        <w:jc w:val="both"/>
        <w:rPr>
          <w:rFonts w:ascii="Arial" w:hAnsi="Arial" w:cs="Arial"/>
          <w:bCs/>
          <w:kern w:val="1"/>
        </w:rPr>
      </w:pPr>
      <w:r w:rsidRPr="00CA617B">
        <w:rPr>
          <w:rFonts w:ascii="Arial" w:hAnsi="Arial" w:cs="Arial"/>
          <w:bCs/>
          <w:kern w:val="1"/>
        </w:rPr>
        <w:t xml:space="preserve">1) в случае наличия технической ошибки в выданном в результате предоставления муниципальной услуги документе – правовой акт администрации </w:t>
      </w:r>
      <w:r w:rsidR="00D42EE5">
        <w:rPr>
          <w:rFonts w:ascii="Arial" w:hAnsi="Arial" w:cs="Arial"/>
          <w:bCs/>
          <w:kern w:val="1"/>
        </w:rPr>
        <w:t xml:space="preserve">Вихоревского городского поселения </w:t>
      </w:r>
      <w:r w:rsidRPr="00CA617B">
        <w:rPr>
          <w:rFonts w:ascii="Arial" w:hAnsi="Arial" w:cs="Arial"/>
          <w:bCs/>
          <w:kern w:val="1"/>
        </w:rPr>
        <w:t>об исправлении технической ошибки;</w:t>
      </w:r>
    </w:p>
    <w:p w:rsidR="00CA617B" w:rsidRPr="00CA617B" w:rsidRDefault="00CA617B" w:rsidP="00CA617B">
      <w:pPr>
        <w:tabs>
          <w:tab w:val="left" w:pos="1620"/>
        </w:tabs>
        <w:spacing w:line="100" w:lineRule="atLeast"/>
        <w:ind w:firstLine="720"/>
        <w:jc w:val="both"/>
        <w:rPr>
          <w:rFonts w:ascii="Arial" w:hAnsi="Arial" w:cs="Arial"/>
          <w:bCs/>
          <w:kern w:val="1"/>
        </w:rPr>
      </w:pPr>
      <w:r w:rsidRPr="00CA617B">
        <w:rPr>
          <w:rFonts w:ascii="Arial" w:hAnsi="Arial" w:cs="Arial"/>
          <w:bCs/>
          <w:kern w:val="1"/>
        </w:rPr>
        <w:t xml:space="preserve">2) в случае отсутствия технической ошибки в выданном в результате предоставления муниципальной услуги документе – </w:t>
      </w:r>
      <w:r>
        <w:rPr>
          <w:rFonts w:ascii="Arial" w:hAnsi="Arial" w:cs="Arial"/>
          <w:bCs/>
          <w:kern w:val="1"/>
        </w:rPr>
        <w:t>письмо</w:t>
      </w:r>
      <w:r w:rsidRPr="00CA617B">
        <w:rPr>
          <w:rFonts w:ascii="Arial" w:hAnsi="Arial" w:cs="Arial"/>
          <w:bCs/>
          <w:kern w:val="1"/>
        </w:rPr>
        <w:t xml:space="preserve"> об отсутствии технической ошибки в выданном в результате предоставления муниципальной услуги документе.</w:t>
      </w:r>
    </w:p>
    <w:p w:rsidR="00930718" w:rsidRDefault="00CA617B" w:rsidP="006B04E5">
      <w:pPr>
        <w:tabs>
          <w:tab w:val="left" w:pos="1620"/>
        </w:tabs>
        <w:spacing w:line="100" w:lineRule="atLeast"/>
        <w:ind w:firstLine="720"/>
        <w:jc w:val="both"/>
        <w:rPr>
          <w:rFonts w:ascii="Arial" w:hAnsi="Arial" w:cs="Arial"/>
          <w:bCs/>
          <w:kern w:val="1"/>
        </w:rPr>
      </w:pPr>
      <w:r>
        <w:rPr>
          <w:rFonts w:ascii="Arial" w:hAnsi="Arial" w:cs="Arial"/>
          <w:bCs/>
          <w:kern w:val="1"/>
        </w:rPr>
        <w:t xml:space="preserve">19.8. Результат процедуры фиксируется </w:t>
      </w:r>
      <w:r w:rsidR="00857B68">
        <w:rPr>
          <w:rFonts w:ascii="Arial" w:hAnsi="Arial" w:cs="Arial"/>
          <w:bCs/>
          <w:kern w:val="1"/>
        </w:rPr>
        <w:t>муниципальным служащим управления делами</w:t>
      </w:r>
      <w:r>
        <w:rPr>
          <w:rFonts w:ascii="Arial" w:hAnsi="Arial" w:cs="Arial"/>
          <w:bCs/>
          <w:kern w:val="1"/>
        </w:rPr>
        <w:t>, ответственным за выдачу (направление) результата муниципальной услуги в журнале путем занесения отметки.</w:t>
      </w:r>
    </w:p>
    <w:p w:rsidR="006B04E5" w:rsidRDefault="006B04E5" w:rsidP="00E35CEA">
      <w:pPr>
        <w:tabs>
          <w:tab w:val="left" w:pos="1620"/>
        </w:tabs>
        <w:spacing w:line="100" w:lineRule="atLeast"/>
        <w:ind w:firstLine="720"/>
        <w:jc w:val="center"/>
        <w:rPr>
          <w:rFonts w:ascii="Arial" w:hAnsi="Arial" w:cs="Arial"/>
          <w:bCs/>
          <w:kern w:val="1"/>
        </w:rPr>
      </w:pPr>
    </w:p>
    <w:p w:rsidR="006B04E5" w:rsidRPr="00310A6D" w:rsidRDefault="00310A6D" w:rsidP="00E35CEA">
      <w:pPr>
        <w:tabs>
          <w:tab w:val="left" w:pos="1620"/>
        </w:tabs>
        <w:spacing w:line="100" w:lineRule="atLeast"/>
        <w:ind w:firstLine="720"/>
        <w:jc w:val="center"/>
        <w:rPr>
          <w:rFonts w:ascii="Arial" w:hAnsi="Arial" w:cs="Arial"/>
          <w:bCs/>
          <w:kern w:val="1"/>
        </w:rPr>
      </w:pPr>
      <w:r>
        <w:rPr>
          <w:rFonts w:ascii="Arial" w:hAnsi="Arial" w:cs="Arial"/>
          <w:bCs/>
          <w:kern w:val="1"/>
        </w:rPr>
        <w:t>Раздел</w:t>
      </w:r>
      <w:r w:rsidRPr="00310A6D">
        <w:rPr>
          <w:rFonts w:ascii="Arial" w:hAnsi="Arial" w:cs="Arial"/>
          <w:bCs/>
          <w:kern w:val="1"/>
        </w:rPr>
        <w:t xml:space="preserve"> </w:t>
      </w:r>
      <w:r>
        <w:rPr>
          <w:rFonts w:ascii="Arial" w:hAnsi="Arial" w:cs="Arial"/>
          <w:bCs/>
          <w:kern w:val="1"/>
          <w:lang w:val="en-US"/>
        </w:rPr>
        <w:t>IV</w:t>
      </w:r>
      <w:r>
        <w:rPr>
          <w:rFonts w:ascii="Arial" w:hAnsi="Arial" w:cs="Arial"/>
          <w:bCs/>
          <w:kern w:val="1"/>
        </w:rPr>
        <w:t xml:space="preserve"> Формы контроля за предоставлением муниципальной услуги</w:t>
      </w:r>
    </w:p>
    <w:p w:rsidR="006B04E5" w:rsidRDefault="006B04E5" w:rsidP="00E35CEA">
      <w:pPr>
        <w:tabs>
          <w:tab w:val="left" w:pos="1620"/>
        </w:tabs>
        <w:spacing w:line="100" w:lineRule="atLeast"/>
        <w:ind w:firstLine="720"/>
        <w:jc w:val="center"/>
        <w:rPr>
          <w:rFonts w:ascii="Arial" w:hAnsi="Arial" w:cs="Arial"/>
          <w:bCs/>
          <w:kern w:val="1"/>
        </w:rPr>
      </w:pPr>
    </w:p>
    <w:p w:rsidR="00310A6D" w:rsidRPr="00310A6D" w:rsidRDefault="00C5008D" w:rsidP="00310A6D">
      <w:pPr>
        <w:tabs>
          <w:tab w:val="left" w:pos="1620"/>
        </w:tabs>
        <w:spacing w:line="100" w:lineRule="atLeast"/>
        <w:ind w:firstLine="720"/>
        <w:jc w:val="center"/>
        <w:rPr>
          <w:rFonts w:ascii="Arial" w:hAnsi="Arial" w:cs="Arial"/>
          <w:bCs/>
          <w:kern w:val="1"/>
        </w:rPr>
      </w:pPr>
      <w:r w:rsidRPr="00232F56">
        <w:rPr>
          <w:rFonts w:ascii="Arial" w:hAnsi="Arial" w:cs="Arial"/>
          <w:bCs/>
          <w:kern w:val="1"/>
        </w:rPr>
        <w:t xml:space="preserve">Глава </w:t>
      </w:r>
      <w:r w:rsidR="00310A6D">
        <w:rPr>
          <w:rFonts w:ascii="Arial" w:hAnsi="Arial" w:cs="Arial"/>
          <w:bCs/>
          <w:kern w:val="1"/>
        </w:rPr>
        <w:t>20</w:t>
      </w:r>
      <w:r w:rsidR="00310A6D" w:rsidRPr="00310A6D">
        <w:rPr>
          <w:rFonts w:ascii="Arial" w:hAnsi="Arial" w:cs="Arial"/>
          <w:bCs/>
          <w:kern w:val="1"/>
        </w:rPr>
        <w:t>. Порядок осуществления текущего контроля за соблюдением</w:t>
      </w:r>
      <w:r w:rsidR="00310A6D" w:rsidRPr="00310A6D">
        <w:rPr>
          <w:rFonts w:ascii="Arial" w:hAnsi="Arial" w:cs="Arial"/>
          <w:bCs/>
          <w:kern w:val="1"/>
        </w:rPr>
        <w:br/>
        <w:t>и исполнением ответственными должностными лицами положений настоящего административного регламента и иных нормативных</w:t>
      </w:r>
      <w:r w:rsidR="00310A6D" w:rsidRPr="00310A6D">
        <w:rPr>
          <w:rFonts w:ascii="Arial" w:hAnsi="Arial" w:cs="Arial"/>
          <w:bCs/>
          <w:kern w:val="1"/>
        </w:rPr>
        <w:br/>
        <w:t>правовых актов, устанавливающих требования к предоставлению муниципальной услуги, а также за принятием ими решений</w:t>
      </w:r>
    </w:p>
    <w:p w:rsidR="00C5008D" w:rsidRPr="00232F56" w:rsidRDefault="00C5008D" w:rsidP="00310A6D">
      <w:pPr>
        <w:tabs>
          <w:tab w:val="left" w:pos="1620"/>
        </w:tabs>
        <w:spacing w:line="100" w:lineRule="atLeast"/>
        <w:ind w:firstLine="720"/>
        <w:jc w:val="center"/>
        <w:rPr>
          <w:rFonts w:ascii="Arial" w:hAnsi="Arial" w:cs="Arial"/>
          <w:bCs/>
          <w:kern w:val="1"/>
        </w:rPr>
      </w:pPr>
    </w:p>
    <w:p w:rsidR="00D17D8D" w:rsidRPr="00E35CEA" w:rsidRDefault="00582402" w:rsidP="00A17A78">
      <w:pPr>
        <w:tabs>
          <w:tab w:val="left" w:pos="0"/>
        </w:tabs>
        <w:ind w:firstLine="709"/>
        <w:jc w:val="both"/>
        <w:rPr>
          <w:rFonts w:ascii="Arial" w:hAnsi="Arial" w:cs="Arial"/>
        </w:rPr>
      </w:pPr>
      <w:r>
        <w:rPr>
          <w:rFonts w:ascii="Arial" w:hAnsi="Arial" w:cs="Arial"/>
        </w:rPr>
        <w:t>20</w:t>
      </w:r>
      <w:r w:rsidR="00D17D8D" w:rsidRPr="00E35CEA">
        <w:rPr>
          <w:rFonts w:ascii="Arial" w:hAnsi="Arial" w:cs="Arial"/>
        </w:rPr>
        <w:t>.1. Контроль за предоставлением муниципальной услуги осуществляется</w:t>
      </w:r>
      <w:r>
        <w:rPr>
          <w:rFonts w:ascii="Arial" w:hAnsi="Arial" w:cs="Arial"/>
        </w:rPr>
        <w:t xml:space="preserve"> должностными лицами администрации</w:t>
      </w:r>
      <w:r w:rsidR="00D42EE5">
        <w:rPr>
          <w:rFonts w:ascii="Arial" w:hAnsi="Arial" w:cs="Arial"/>
        </w:rPr>
        <w:t xml:space="preserve"> Вихоревского городского поселения</w:t>
      </w:r>
      <w:r>
        <w:rPr>
          <w:rFonts w:ascii="Arial" w:hAnsi="Arial" w:cs="Arial"/>
        </w:rPr>
        <w:t xml:space="preserve"> наделенными соответствующими полномочиями</w:t>
      </w:r>
      <w:r w:rsidR="00D17D8D" w:rsidRPr="00E35CEA">
        <w:rPr>
          <w:rFonts w:ascii="Arial" w:hAnsi="Arial" w:cs="Arial"/>
        </w:rPr>
        <w:t xml:space="preserve"> в форме текущего контроля за соблюдением и исполнением административного регламента, полноты и качества предоставления муниципальной услуги</w:t>
      </w:r>
      <w:r>
        <w:rPr>
          <w:rFonts w:ascii="Arial" w:hAnsi="Arial" w:cs="Arial"/>
        </w:rPr>
        <w:t>, путем рассмотрения документов по предоставлению муниципальной услуги, а также рассмотрения жалоб заявителей или их представителей</w:t>
      </w:r>
      <w:r w:rsidR="00D17D8D" w:rsidRPr="00E35CEA">
        <w:rPr>
          <w:rFonts w:ascii="Arial" w:hAnsi="Arial" w:cs="Arial"/>
        </w:rPr>
        <w:t>.</w:t>
      </w:r>
    </w:p>
    <w:p w:rsidR="00582402" w:rsidRPr="00582402" w:rsidRDefault="00582402" w:rsidP="00582402">
      <w:pPr>
        <w:tabs>
          <w:tab w:val="left" w:pos="0"/>
        </w:tabs>
        <w:ind w:firstLine="709"/>
        <w:jc w:val="both"/>
        <w:rPr>
          <w:rFonts w:ascii="Arial" w:hAnsi="Arial" w:cs="Arial"/>
        </w:rPr>
      </w:pPr>
      <w:r>
        <w:rPr>
          <w:rFonts w:ascii="Arial" w:hAnsi="Arial" w:cs="Arial"/>
        </w:rPr>
        <w:t>20</w:t>
      </w:r>
      <w:r w:rsidR="00E35CEA">
        <w:rPr>
          <w:rFonts w:ascii="Arial" w:hAnsi="Arial" w:cs="Arial"/>
        </w:rPr>
        <w:t xml:space="preserve">.2. </w:t>
      </w:r>
      <w:r w:rsidRPr="00582402">
        <w:rPr>
          <w:rFonts w:ascii="Arial" w:hAnsi="Arial" w:cs="Arial"/>
        </w:rPr>
        <w:t>Основными задачами текущего контроля являются:</w:t>
      </w:r>
    </w:p>
    <w:p w:rsidR="00582402" w:rsidRPr="00582402" w:rsidRDefault="00582402" w:rsidP="00582402">
      <w:pPr>
        <w:tabs>
          <w:tab w:val="left" w:pos="0"/>
        </w:tabs>
        <w:ind w:firstLine="709"/>
        <w:jc w:val="both"/>
        <w:rPr>
          <w:rFonts w:ascii="Arial" w:hAnsi="Arial" w:cs="Arial"/>
        </w:rPr>
      </w:pPr>
      <w:r w:rsidRPr="00582402">
        <w:rPr>
          <w:rFonts w:ascii="Arial" w:hAnsi="Arial" w:cs="Arial"/>
        </w:rPr>
        <w:t>1) обеспечение своевременного и качественного предоставления муниципальной услуги;</w:t>
      </w:r>
    </w:p>
    <w:p w:rsidR="00582402" w:rsidRPr="00582402" w:rsidRDefault="00582402" w:rsidP="00582402">
      <w:pPr>
        <w:tabs>
          <w:tab w:val="left" w:pos="0"/>
        </w:tabs>
        <w:ind w:firstLine="709"/>
        <w:jc w:val="both"/>
        <w:rPr>
          <w:rFonts w:ascii="Arial" w:hAnsi="Arial" w:cs="Arial"/>
        </w:rPr>
      </w:pPr>
      <w:r w:rsidRPr="00582402">
        <w:rPr>
          <w:rFonts w:ascii="Arial" w:hAnsi="Arial" w:cs="Arial"/>
        </w:rPr>
        <w:t>2) выявление нарушений в сроках и качестве предоставления муниципальной услуги;</w:t>
      </w:r>
    </w:p>
    <w:p w:rsidR="00582402" w:rsidRPr="00582402" w:rsidRDefault="00582402" w:rsidP="00582402">
      <w:pPr>
        <w:tabs>
          <w:tab w:val="left" w:pos="0"/>
        </w:tabs>
        <w:ind w:firstLine="709"/>
        <w:jc w:val="both"/>
        <w:rPr>
          <w:rFonts w:ascii="Arial" w:hAnsi="Arial" w:cs="Arial"/>
        </w:rPr>
      </w:pPr>
      <w:r w:rsidRPr="00582402">
        <w:rPr>
          <w:rFonts w:ascii="Arial" w:hAnsi="Arial" w:cs="Arial"/>
        </w:rPr>
        <w:t>3) выявление и устранение причин и условий, способствующих ненадлежащему предоставлению муниципальной услуги;</w:t>
      </w:r>
    </w:p>
    <w:p w:rsidR="00582402" w:rsidRPr="00582402" w:rsidRDefault="00582402" w:rsidP="00582402">
      <w:pPr>
        <w:tabs>
          <w:tab w:val="left" w:pos="0"/>
        </w:tabs>
        <w:ind w:firstLine="709"/>
        <w:jc w:val="both"/>
        <w:rPr>
          <w:rFonts w:ascii="Arial" w:hAnsi="Arial" w:cs="Arial"/>
        </w:rPr>
      </w:pPr>
      <w:r w:rsidRPr="00582402">
        <w:rPr>
          <w:rFonts w:ascii="Arial" w:hAnsi="Arial" w:cs="Arial"/>
        </w:rPr>
        <w:t>4) принятие мер по надлежащему предоставлению муниципальной услуги.</w:t>
      </w:r>
    </w:p>
    <w:p w:rsidR="00D17D8D" w:rsidRDefault="00582402" w:rsidP="00582402">
      <w:pPr>
        <w:tabs>
          <w:tab w:val="left" w:pos="0"/>
        </w:tabs>
        <w:ind w:firstLine="709"/>
        <w:jc w:val="both"/>
        <w:rPr>
          <w:rFonts w:ascii="Arial" w:hAnsi="Arial" w:cs="Arial"/>
        </w:rPr>
      </w:pPr>
      <w:r>
        <w:rPr>
          <w:rFonts w:ascii="Arial" w:hAnsi="Arial" w:cs="Arial"/>
        </w:rPr>
        <w:t>20.3. Текущий контроль осуществляется на постоянной основе.</w:t>
      </w:r>
    </w:p>
    <w:p w:rsidR="00211C28" w:rsidRDefault="00211C28" w:rsidP="00582402">
      <w:pPr>
        <w:tabs>
          <w:tab w:val="left" w:pos="0"/>
        </w:tabs>
        <w:ind w:firstLine="709"/>
        <w:jc w:val="both"/>
        <w:rPr>
          <w:rFonts w:ascii="Arial" w:hAnsi="Arial" w:cs="Arial"/>
        </w:rPr>
      </w:pPr>
    </w:p>
    <w:p w:rsidR="00211C28" w:rsidRPr="00211C28" w:rsidRDefault="00211C28" w:rsidP="00211C28">
      <w:pPr>
        <w:tabs>
          <w:tab w:val="left" w:pos="0"/>
        </w:tabs>
        <w:ind w:firstLine="709"/>
        <w:jc w:val="center"/>
        <w:rPr>
          <w:rFonts w:ascii="Arial" w:hAnsi="Arial" w:cs="Arial"/>
        </w:rPr>
      </w:pPr>
      <w:r>
        <w:rPr>
          <w:rFonts w:ascii="Arial" w:hAnsi="Arial" w:cs="Arial"/>
        </w:rPr>
        <w:t xml:space="preserve">Глава 21. </w:t>
      </w:r>
      <w:r w:rsidRPr="00211C28">
        <w:rPr>
          <w:rFonts w:ascii="Arial" w:hAnsi="Arial" w:cs="Arial"/>
        </w:rPr>
        <w:t>Порядок и периодичность осуществления плановых</w:t>
      </w:r>
      <w:r w:rsidRPr="00211C28">
        <w:rPr>
          <w:rFonts w:ascii="Arial" w:hAnsi="Arial" w:cs="Arial"/>
        </w:rPr>
        <w:br/>
        <w:t>и внеплановых проверок полноты и качества предоставления</w:t>
      </w:r>
      <w:r w:rsidRPr="00211C28">
        <w:rPr>
          <w:rFonts w:ascii="Arial" w:hAnsi="Arial" w:cs="Arial"/>
        </w:rPr>
        <w:br/>
        <w:t>муниципальной услуги, в том числе порядок и формы контроля</w:t>
      </w:r>
      <w:r w:rsidRPr="00211C28">
        <w:rPr>
          <w:rFonts w:ascii="Arial" w:hAnsi="Arial" w:cs="Arial"/>
        </w:rPr>
        <w:br/>
        <w:t>за полнотой и качеством предоставления муниципальной услуги</w:t>
      </w:r>
    </w:p>
    <w:p w:rsidR="00211C28" w:rsidRPr="00211C28" w:rsidRDefault="00211C28" w:rsidP="00211C28">
      <w:pPr>
        <w:tabs>
          <w:tab w:val="left" w:pos="0"/>
        </w:tabs>
        <w:ind w:firstLine="709"/>
        <w:jc w:val="both"/>
        <w:rPr>
          <w:rFonts w:ascii="Arial" w:hAnsi="Arial" w:cs="Arial"/>
        </w:rPr>
      </w:pPr>
    </w:p>
    <w:p w:rsidR="00211C28" w:rsidRPr="00211C28" w:rsidRDefault="00211C28" w:rsidP="00211C28">
      <w:pPr>
        <w:tabs>
          <w:tab w:val="left" w:pos="0"/>
        </w:tabs>
        <w:ind w:firstLine="709"/>
        <w:jc w:val="both"/>
        <w:rPr>
          <w:rFonts w:ascii="Arial" w:hAnsi="Arial" w:cs="Arial"/>
        </w:rPr>
      </w:pPr>
      <w:r w:rsidRPr="00211C28">
        <w:rPr>
          <w:rFonts w:ascii="Arial" w:hAnsi="Arial" w:cs="Arial"/>
        </w:rPr>
        <w:t xml:space="preserve">21.1. Контроль за полнотой и качеством предоставления </w:t>
      </w:r>
      <w:r w:rsidR="00857B68">
        <w:rPr>
          <w:rFonts w:ascii="Arial" w:hAnsi="Arial" w:cs="Arial"/>
        </w:rPr>
        <w:t>муниципальными служащими</w:t>
      </w:r>
      <w:r w:rsidRPr="00211C28">
        <w:rPr>
          <w:rFonts w:ascii="Arial" w:hAnsi="Arial" w:cs="Arial"/>
        </w:rPr>
        <w:t xml:space="preserve"> администрации</w:t>
      </w:r>
      <w:r w:rsidR="00D42EE5">
        <w:rPr>
          <w:rFonts w:ascii="Arial" w:hAnsi="Arial" w:cs="Arial"/>
        </w:rPr>
        <w:t xml:space="preserve"> Вихоревского городского поселения</w:t>
      </w:r>
      <w:r w:rsidRPr="00211C28">
        <w:rPr>
          <w:rFonts w:ascii="Arial" w:hAnsi="Arial" w:cs="Arial"/>
        </w:rPr>
        <w:t xml:space="preserve"> муниципальной услуги осуществляется в форме плановых и внеплановых проверок.</w:t>
      </w:r>
    </w:p>
    <w:p w:rsidR="00211C28" w:rsidRPr="00211C28" w:rsidRDefault="00211C28" w:rsidP="00211C28">
      <w:pPr>
        <w:tabs>
          <w:tab w:val="left" w:pos="0"/>
        </w:tabs>
        <w:ind w:firstLine="709"/>
        <w:jc w:val="both"/>
        <w:rPr>
          <w:rFonts w:ascii="Arial" w:hAnsi="Arial" w:cs="Arial"/>
        </w:rPr>
      </w:pPr>
      <w:bookmarkStart w:id="2" w:name="Par427"/>
      <w:bookmarkEnd w:id="2"/>
      <w:r w:rsidRPr="00211C28">
        <w:rPr>
          <w:rFonts w:ascii="Arial" w:hAnsi="Arial" w:cs="Arial"/>
        </w:rPr>
        <w:t>21.2. Плановые проверки осуществляются на основании планов работы администрации</w:t>
      </w:r>
      <w:r w:rsidR="00857B68">
        <w:rPr>
          <w:rFonts w:ascii="Arial" w:hAnsi="Arial" w:cs="Arial"/>
        </w:rPr>
        <w:t xml:space="preserve"> Вихоревского городского поселения</w:t>
      </w:r>
      <w:r w:rsidRPr="00211C28">
        <w:rPr>
          <w:rFonts w:ascii="Arial" w:hAnsi="Arial" w:cs="Arial"/>
        </w:rPr>
        <w:t>.</w:t>
      </w:r>
    </w:p>
    <w:p w:rsidR="00211C28" w:rsidRPr="00211C28" w:rsidRDefault="00211C28" w:rsidP="00211C28">
      <w:pPr>
        <w:tabs>
          <w:tab w:val="left" w:pos="0"/>
        </w:tabs>
        <w:ind w:firstLine="709"/>
        <w:jc w:val="both"/>
        <w:rPr>
          <w:rFonts w:ascii="Arial" w:hAnsi="Arial" w:cs="Arial"/>
        </w:rPr>
      </w:pPr>
      <w:r w:rsidRPr="00211C28">
        <w:rPr>
          <w:rFonts w:ascii="Arial" w:hAnsi="Arial" w:cs="Arial"/>
        </w:rPr>
        <w:t>Внеплановые проверки осуществляются по решению главы администрации</w:t>
      </w:r>
      <w:r w:rsidR="00D42EE5">
        <w:rPr>
          <w:rFonts w:ascii="Arial" w:hAnsi="Arial" w:cs="Arial"/>
        </w:rPr>
        <w:t xml:space="preserve"> Вихоревского городского поселения</w:t>
      </w:r>
      <w:r w:rsidRPr="00211C28">
        <w:rPr>
          <w:rFonts w:ascii="Arial" w:hAnsi="Arial" w:cs="Arial"/>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00495E57">
        <w:rPr>
          <w:rFonts w:ascii="Arial" w:hAnsi="Arial" w:cs="Arial"/>
        </w:rPr>
        <w:t xml:space="preserve">и муниципальных служащих </w:t>
      </w:r>
      <w:r w:rsidRPr="00211C28">
        <w:rPr>
          <w:rFonts w:ascii="Arial" w:hAnsi="Arial" w:cs="Arial"/>
        </w:rPr>
        <w:t xml:space="preserve">администрации </w:t>
      </w:r>
      <w:r w:rsidR="00D42EE5">
        <w:rPr>
          <w:rFonts w:ascii="Arial" w:hAnsi="Arial" w:cs="Arial"/>
        </w:rPr>
        <w:t xml:space="preserve">Вихоревского городского поселения </w:t>
      </w:r>
      <w:r w:rsidRPr="00211C28">
        <w:rPr>
          <w:rFonts w:ascii="Arial" w:hAnsi="Arial" w:cs="Arial"/>
        </w:rPr>
        <w:t>при предоставлении муниципальной услуги.</w:t>
      </w:r>
    </w:p>
    <w:p w:rsidR="00211C28" w:rsidRPr="00211C28" w:rsidRDefault="00211C28" w:rsidP="00211C28">
      <w:pPr>
        <w:tabs>
          <w:tab w:val="left" w:pos="0"/>
        </w:tabs>
        <w:ind w:firstLine="709"/>
        <w:jc w:val="both"/>
        <w:rPr>
          <w:rFonts w:ascii="Arial" w:hAnsi="Arial" w:cs="Arial"/>
        </w:rPr>
      </w:pPr>
      <w:r w:rsidRPr="00211C28">
        <w:rPr>
          <w:rFonts w:ascii="Arial" w:hAnsi="Arial" w:cs="Arial"/>
        </w:rPr>
        <w:t>21.3. Контроль за полнотой и качеством предоставления должностными лицами</w:t>
      </w:r>
      <w:r w:rsidR="00495E57">
        <w:rPr>
          <w:rFonts w:ascii="Arial" w:hAnsi="Arial" w:cs="Arial"/>
        </w:rPr>
        <w:t xml:space="preserve"> и муниципальными служащими</w:t>
      </w:r>
      <w:r w:rsidRPr="00211C28">
        <w:rPr>
          <w:rFonts w:ascii="Arial" w:hAnsi="Arial" w:cs="Arial"/>
        </w:rPr>
        <w:t xml:space="preserve"> администрации </w:t>
      </w:r>
      <w:r w:rsidR="00D42EE5">
        <w:rPr>
          <w:rFonts w:ascii="Arial" w:hAnsi="Arial" w:cs="Arial"/>
        </w:rPr>
        <w:t xml:space="preserve">Вихоревского городского поселения </w:t>
      </w:r>
      <w:r w:rsidRPr="00211C28">
        <w:rPr>
          <w:rFonts w:ascii="Arial" w:hAnsi="Arial" w:cs="Arial"/>
        </w:rPr>
        <w:t>муниципальной услуги осуществляется комиссией по контролю за полнотой и качеством предоставления муниципальных услуг администрации</w:t>
      </w:r>
      <w:r w:rsidR="00760A92">
        <w:rPr>
          <w:rFonts w:ascii="Arial" w:hAnsi="Arial" w:cs="Arial"/>
        </w:rPr>
        <w:t xml:space="preserve"> Вихоревского городского поселения</w:t>
      </w:r>
      <w:r w:rsidRPr="00211C28">
        <w:rPr>
          <w:rFonts w:ascii="Arial" w:hAnsi="Arial" w:cs="Arial"/>
        </w:rPr>
        <w:t xml:space="preserve"> (далее – Комиссия), состав и порядок деятельности которой утверждается правовым актом администрации</w:t>
      </w:r>
      <w:r w:rsidR="00760A92">
        <w:rPr>
          <w:rFonts w:ascii="Arial" w:hAnsi="Arial" w:cs="Arial"/>
        </w:rPr>
        <w:t xml:space="preserve"> Вихоревского городского поселения</w:t>
      </w:r>
      <w:r w:rsidRPr="00211C28">
        <w:rPr>
          <w:rFonts w:ascii="Arial" w:hAnsi="Arial" w:cs="Arial"/>
        </w:rPr>
        <w:t>.</w:t>
      </w:r>
    </w:p>
    <w:p w:rsidR="00211C28" w:rsidRPr="00211C28" w:rsidRDefault="00211C28" w:rsidP="00211C28">
      <w:pPr>
        <w:tabs>
          <w:tab w:val="left" w:pos="0"/>
        </w:tabs>
        <w:ind w:firstLine="709"/>
        <w:jc w:val="both"/>
        <w:rPr>
          <w:rFonts w:ascii="Arial" w:hAnsi="Arial" w:cs="Arial"/>
        </w:rPr>
      </w:pPr>
      <w:r w:rsidRPr="00211C28">
        <w:rPr>
          <w:rFonts w:ascii="Arial" w:hAnsi="Arial" w:cs="Arial"/>
        </w:rPr>
        <w:t>21.4.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11C28" w:rsidRPr="00211C28" w:rsidRDefault="00211C28" w:rsidP="00211C28">
      <w:pPr>
        <w:tabs>
          <w:tab w:val="left" w:pos="0"/>
        </w:tabs>
        <w:ind w:firstLine="709"/>
        <w:jc w:val="both"/>
        <w:rPr>
          <w:rFonts w:ascii="Arial" w:hAnsi="Arial" w:cs="Arial"/>
        </w:rPr>
      </w:pPr>
      <w:r w:rsidRPr="00211C28">
        <w:rPr>
          <w:rFonts w:ascii="Arial" w:hAnsi="Arial" w:cs="Arial"/>
        </w:rPr>
        <w:t xml:space="preserve">В случае поступления жалобы на решения, действия (бездействие) должностных лиц </w:t>
      </w:r>
      <w:r w:rsidR="00495E57">
        <w:rPr>
          <w:rFonts w:ascii="Arial" w:hAnsi="Arial" w:cs="Arial"/>
        </w:rPr>
        <w:t xml:space="preserve">и муниципальных служащих </w:t>
      </w:r>
      <w:r w:rsidRPr="00211C28">
        <w:rPr>
          <w:rFonts w:ascii="Arial" w:hAnsi="Arial" w:cs="Arial"/>
        </w:rPr>
        <w:t>администрации</w:t>
      </w:r>
      <w:r w:rsidR="00760A92">
        <w:rPr>
          <w:rFonts w:ascii="Arial" w:hAnsi="Arial" w:cs="Arial"/>
        </w:rPr>
        <w:t xml:space="preserve"> Вихоревского городского поселения</w:t>
      </w:r>
      <w:r w:rsidRPr="00211C28">
        <w:rPr>
          <w:rFonts w:ascii="Arial" w:hAnsi="Arial" w:cs="Arial"/>
        </w:rPr>
        <w:t xml:space="preserve"> при </w:t>
      </w:r>
      <w:r w:rsidRPr="00211C28">
        <w:rPr>
          <w:rFonts w:ascii="Arial" w:hAnsi="Arial" w:cs="Arial"/>
        </w:rPr>
        <w:lastRenderedPageBreak/>
        <w:t>предоставлении муниципальной услуги глава администрации</w:t>
      </w:r>
      <w:r w:rsidR="00760A92">
        <w:rPr>
          <w:rFonts w:ascii="Arial" w:hAnsi="Arial" w:cs="Arial"/>
        </w:rPr>
        <w:t xml:space="preserve"> Вихоревского городского поселения</w:t>
      </w:r>
      <w:r w:rsidRPr="00211C28">
        <w:rPr>
          <w:rFonts w:ascii="Arial" w:hAnsi="Arial" w:cs="Arial"/>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211C28" w:rsidRPr="00211C28" w:rsidRDefault="00211C28" w:rsidP="00211C28">
      <w:pPr>
        <w:tabs>
          <w:tab w:val="left" w:pos="0"/>
        </w:tabs>
        <w:ind w:firstLine="709"/>
        <w:jc w:val="both"/>
        <w:rPr>
          <w:rFonts w:ascii="Arial" w:hAnsi="Arial" w:cs="Arial"/>
        </w:rPr>
      </w:pPr>
      <w:r w:rsidRPr="00211C28">
        <w:rPr>
          <w:rFonts w:ascii="Arial" w:hAnsi="Arial" w:cs="Arial"/>
        </w:rPr>
        <w:t>Срок проведения проверки и оформления акта проверки в указанном случае устанавливается в пределах сроков, определенных статьей 11</w:t>
      </w:r>
      <w:r>
        <w:rPr>
          <w:rFonts w:ascii="Arial" w:hAnsi="Arial" w:cs="Arial"/>
        </w:rPr>
        <w:t>.</w:t>
      </w:r>
      <w:r w:rsidRPr="00211C28">
        <w:rPr>
          <w:rFonts w:ascii="Arial" w:hAnsi="Arial" w:cs="Arial"/>
        </w:rPr>
        <w:t>2</w:t>
      </w:r>
      <w:r w:rsidRPr="00211C28">
        <w:rPr>
          <w:rFonts w:ascii="Arial" w:hAnsi="Arial" w:cs="Arial"/>
          <w:vertAlign w:val="superscript"/>
        </w:rPr>
        <w:t xml:space="preserve"> </w:t>
      </w:r>
      <w:r w:rsidRPr="00211C28">
        <w:rPr>
          <w:rFonts w:ascii="Arial" w:hAnsi="Arial" w:cs="Arial"/>
        </w:rPr>
        <w:t>Федерального закона от 27 июля 2010 года № 210</w:t>
      </w:r>
      <w:r w:rsidRPr="00211C28">
        <w:rPr>
          <w:rFonts w:ascii="Arial" w:hAnsi="Arial" w:cs="Arial"/>
        </w:rPr>
        <w:noBreakHyphen/>
        <w:t>ФЗ «Об организации предоставления государственных и муниципальных услуг».</w:t>
      </w:r>
    </w:p>
    <w:p w:rsidR="00211C28" w:rsidRPr="00211C28" w:rsidRDefault="00211C28" w:rsidP="00211C28">
      <w:pPr>
        <w:tabs>
          <w:tab w:val="left" w:pos="0"/>
        </w:tabs>
        <w:ind w:firstLine="709"/>
        <w:jc w:val="both"/>
        <w:rPr>
          <w:rFonts w:ascii="Arial" w:hAnsi="Arial" w:cs="Arial"/>
        </w:rPr>
      </w:pPr>
      <w:r w:rsidRPr="00211C28">
        <w:rPr>
          <w:rFonts w:ascii="Arial" w:hAnsi="Arial" w:cs="Arial"/>
        </w:rPr>
        <w:t>21.5.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11C28" w:rsidRDefault="00211C28" w:rsidP="00582402">
      <w:pPr>
        <w:tabs>
          <w:tab w:val="left" w:pos="0"/>
        </w:tabs>
        <w:ind w:firstLine="709"/>
        <w:jc w:val="both"/>
        <w:rPr>
          <w:rFonts w:ascii="Arial" w:hAnsi="Arial" w:cs="Arial"/>
        </w:rPr>
      </w:pPr>
    </w:p>
    <w:p w:rsidR="00211C28" w:rsidRPr="00211C28" w:rsidRDefault="008B4D70" w:rsidP="008B4D70">
      <w:pPr>
        <w:tabs>
          <w:tab w:val="left" w:pos="0"/>
        </w:tabs>
        <w:ind w:firstLine="709"/>
        <w:jc w:val="center"/>
        <w:rPr>
          <w:rFonts w:ascii="Arial" w:hAnsi="Arial" w:cs="Arial"/>
        </w:rPr>
      </w:pPr>
      <w:r>
        <w:rPr>
          <w:rFonts w:ascii="Arial" w:hAnsi="Arial" w:cs="Arial"/>
        </w:rPr>
        <w:t xml:space="preserve">Глава 22. </w:t>
      </w:r>
      <w:r w:rsidR="00211C28" w:rsidRPr="00211C28">
        <w:rPr>
          <w:rFonts w:ascii="Arial" w:hAnsi="Arial" w:cs="Arial"/>
        </w:rPr>
        <w:t>Ответственность должностных лиц администрации</w:t>
      </w:r>
      <w:r w:rsidR="00211C28" w:rsidRPr="00211C28">
        <w:rPr>
          <w:rFonts w:ascii="Arial" w:hAnsi="Arial" w:cs="Arial"/>
        </w:rPr>
        <w:br/>
        <w:t>за решения и действия (бездействие), принимаемые(осуществляемые)</w:t>
      </w:r>
      <w:r w:rsidR="00211C28" w:rsidRPr="00211C28">
        <w:rPr>
          <w:rFonts w:ascii="Arial" w:hAnsi="Arial" w:cs="Arial"/>
        </w:rPr>
        <w:br/>
        <w:t>ими в ходе предоставления муниципальной услуги</w:t>
      </w:r>
    </w:p>
    <w:p w:rsidR="00211C28" w:rsidRPr="00211C28" w:rsidRDefault="00211C28" w:rsidP="00211C28">
      <w:pPr>
        <w:tabs>
          <w:tab w:val="left" w:pos="0"/>
        </w:tabs>
        <w:ind w:firstLine="709"/>
        <w:jc w:val="both"/>
        <w:rPr>
          <w:rFonts w:ascii="Arial" w:hAnsi="Arial" w:cs="Arial"/>
        </w:rPr>
      </w:pPr>
    </w:p>
    <w:p w:rsidR="00211C28" w:rsidRPr="008B4D70" w:rsidRDefault="008B4D70" w:rsidP="00211C28">
      <w:pPr>
        <w:tabs>
          <w:tab w:val="left" w:pos="0"/>
        </w:tabs>
        <w:ind w:firstLine="709"/>
        <w:jc w:val="both"/>
        <w:rPr>
          <w:rFonts w:ascii="Arial" w:hAnsi="Arial" w:cs="Arial"/>
        </w:rPr>
      </w:pPr>
      <w:r w:rsidRPr="008B4D70">
        <w:rPr>
          <w:rFonts w:ascii="Arial" w:hAnsi="Arial" w:cs="Arial"/>
        </w:rPr>
        <w:t>22.1</w:t>
      </w:r>
      <w:r w:rsidR="00211C28" w:rsidRPr="008B4D70">
        <w:rPr>
          <w:rFonts w:ascii="Arial" w:hAnsi="Arial" w:cs="Arial"/>
        </w:rPr>
        <w:t xml:space="preserve"> Обязанность соблюдения положений настоящего административного регламента закрепляется в должностных инструкциях </w:t>
      </w:r>
      <w:r w:rsidR="00495E57">
        <w:rPr>
          <w:rFonts w:ascii="Arial" w:hAnsi="Arial" w:cs="Arial"/>
        </w:rPr>
        <w:t>муниципальных служащих</w:t>
      </w:r>
      <w:r w:rsidR="00211C28" w:rsidRPr="008B4D70">
        <w:rPr>
          <w:rFonts w:ascii="Arial" w:hAnsi="Arial" w:cs="Arial"/>
        </w:rPr>
        <w:t xml:space="preserve"> администрации</w:t>
      </w:r>
      <w:r w:rsidR="00760A92">
        <w:rPr>
          <w:rFonts w:ascii="Arial" w:hAnsi="Arial" w:cs="Arial"/>
        </w:rPr>
        <w:t xml:space="preserve"> Вихоревского городского поселения</w:t>
      </w:r>
      <w:r w:rsidR="00211C28" w:rsidRPr="008B4D70">
        <w:rPr>
          <w:rFonts w:ascii="Arial" w:hAnsi="Arial" w:cs="Arial"/>
        </w:rPr>
        <w:t>.</w:t>
      </w:r>
    </w:p>
    <w:p w:rsidR="00211C28" w:rsidRPr="00211C28" w:rsidRDefault="008B4D70" w:rsidP="00211C28">
      <w:pPr>
        <w:tabs>
          <w:tab w:val="left" w:pos="0"/>
        </w:tabs>
        <w:ind w:firstLine="709"/>
        <w:jc w:val="both"/>
        <w:rPr>
          <w:rFonts w:ascii="Arial" w:hAnsi="Arial" w:cs="Arial"/>
        </w:rPr>
      </w:pPr>
      <w:r w:rsidRPr="008B4D70">
        <w:rPr>
          <w:rFonts w:ascii="Arial" w:hAnsi="Arial" w:cs="Arial"/>
        </w:rPr>
        <w:t>22.2</w:t>
      </w:r>
      <w:r w:rsidR="00211C28" w:rsidRPr="00211C28">
        <w:rPr>
          <w:rFonts w:ascii="Arial" w:hAnsi="Arial" w:cs="Arial"/>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sidR="00495E57">
        <w:rPr>
          <w:rFonts w:ascii="Arial" w:hAnsi="Arial" w:cs="Arial"/>
        </w:rPr>
        <w:t>должностные лица и муниципальные служащие</w:t>
      </w:r>
      <w:r w:rsidR="00211C28" w:rsidRPr="00211C28">
        <w:rPr>
          <w:rFonts w:ascii="Arial" w:hAnsi="Arial" w:cs="Arial"/>
        </w:rPr>
        <w:t xml:space="preserve"> администрации</w:t>
      </w:r>
      <w:r w:rsidR="00760A92">
        <w:rPr>
          <w:rFonts w:ascii="Arial" w:hAnsi="Arial" w:cs="Arial"/>
        </w:rPr>
        <w:t xml:space="preserve"> Вихоревского городского поселения</w:t>
      </w:r>
      <w:r w:rsidR="00211C28" w:rsidRPr="00211C28">
        <w:rPr>
          <w:rFonts w:ascii="Arial" w:hAnsi="Arial" w:cs="Arial"/>
        </w:rPr>
        <w:t xml:space="preserve"> привлекаются к ответственности в соответствии с законодательством Российской Федерации.</w:t>
      </w:r>
    </w:p>
    <w:p w:rsidR="00211C28" w:rsidRDefault="00211C28" w:rsidP="00582402">
      <w:pPr>
        <w:tabs>
          <w:tab w:val="left" w:pos="0"/>
        </w:tabs>
        <w:ind w:firstLine="709"/>
        <w:jc w:val="both"/>
        <w:rPr>
          <w:rFonts w:ascii="Arial" w:hAnsi="Arial" w:cs="Arial"/>
        </w:rPr>
      </w:pPr>
    </w:p>
    <w:p w:rsidR="00211C28" w:rsidRPr="00211C28" w:rsidRDefault="008B4D70" w:rsidP="008B4D70">
      <w:pPr>
        <w:tabs>
          <w:tab w:val="left" w:pos="0"/>
        </w:tabs>
        <w:ind w:firstLine="709"/>
        <w:jc w:val="center"/>
        <w:rPr>
          <w:rFonts w:ascii="Arial" w:hAnsi="Arial" w:cs="Arial"/>
        </w:rPr>
      </w:pPr>
      <w:r>
        <w:rPr>
          <w:rFonts w:ascii="Arial" w:hAnsi="Arial" w:cs="Arial"/>
        </w:rPr>
        <w:t xml:space="preserve">Глава 23. </w:t>
      </w:r>
      <w:r w:rsidR="00211C28" w:rsidRPr="00211C28">
        <w:rPr>
          <w:rFonts w:ascii="Arial" w:hAnsi="Arial" w:cs="Arial"/>
        </w:rPr>
        <w:t>Положения, характеризующие требования к порядку</w:t>
      </w:r>
      <w:r w:rsidR="00211C28" w:rsidRPr="00211C28">
        <w:rPr>
          <w:rFonts w:ascii="Arial" w:hAnsi="Arial" w:cs="Arial"/>
        </w:rPr>
        <w:br/>
        <w:t>и формам контроля за предоставлением муниципальной услуги,</w:t>
      </w:r>
      <w:r>
        <w:rPr>
          <w:rFonts w:ascii="Arial" w:hAnsi="Arial" w:cs="Arial"/>
        </w:rPr>
        <w:t xml:space="preserve"> </w:t>
      </w:r>
      <w:r w:rsidR="00211C28" w:rsidRPr="00211C28">
        <w:rPr>
          <w:rFonts w:ascii="Arial" w:hAnsi="Arial" w:cs="Arial"/>
        </w:rPr>
        <w:t>в том числе со стороны граждан, их объединений и организаций</w:t>
      </w:r>
    </w:p>
    <w:p w:rsidR="00211C28" w:rsidRPr="00211C28" w:rsidRDefault="00211C28" w:rsidP="00211C28">
      <w:pPr>
        <w:tabs>
          <w:tab w:val="left" w:pos="0"/>
        </w:tabs>
        <w:ind w:firstLine="709"/>
        <w:jc w:val="both"/>
        <w:rPr>
          <w:rFonts w:ascii="Arial" w:hAnsi="Arial" w:cs="Arial"/>
        </w:rPr>
      </w:pPr>
    </w:p>
    <w:p w:rsidR="00211C28" w:rsidRPr="00211C28" w:rsidRDefault="008B4D70" w:rsidP="00211C28">
      <w:pPr>
        <w:tabs>
          <w:tab w:val="left" w:pos="0"/>
        </w:tabs>
        <w:ind w:firstLine="709"/>
        <w:jc w:val="both"/>
        <w:rPr>
          <w:rFonts w:ascii="Arial" w:hAnsi="Arial" w:cs="Arial"/>
        </w:rPr>
      </w:pPr>
      <w:r w:rsidRPr="008B4D70">
        <w:rPr>
          <w:rFonts w:ascii="Arial" w:hAnsi="Arial" w:cs="Arial"/>
        </w:rPr>
        <w:t>23.1</w:t>
      </w:r>
      <w:r w:rsidR="00211C28" w:rsidRPr="00211C28">
        <w:rPr>
          <w:rFonts w:ascii="Arial" w:hAnsi="Arial" w:cs="Arial"/>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w:t>
      </w:r>
      <w:r w:rsidR="00760A92">
        <w:rPr>
          <w:rFonts w:ascii="Arial" w:hAnsi="Arial" w:cs="Arial"/>
        </w:rPr>
        <w:t xml:space="preserve"> Вихоревского городского поселения</w:t>
      </w:r>
      <w:r w:rsidR="00211C28" w:rsidRPr="00211C28">
        <w:rPr>
          <w:rFonts w:ascii="Arial" w:hAnsi="Arial" w:cs="Arial"/>
        </w:rPr>
        <w:t xml:space="preserve"> о фактах:</w:t>
      </w:r>
    </w:p>
    <w:p w:rsidR="00211C28" w:rsidRPr="00211C28" w:rsidRDefault="00211C28" w:rsidP="00211C28">
      <w:pPr>
        <w:tabs>
          <w:tab w:val="left" w:pos="0"/>
        </w:tabs>
        <w:ind w:firstLine="709"/>
        <w:jc w:val="both"/>
        <w:rPr>
          <w:rFonts w:ascii="Arial" w:hAnsi="Arial" w:cs="Arial"/>
        </w:rPr>
      </w:pPr>
      <w:r w:rsidRPr="00211C28">
        <w:rPr>
          <w:rFonts w:ascii="Arial" w:hAnsi="Arial" w:cs="Arial"/>
        </w:rPr>
        <w:t>1) нарушения прав и законных интересов заявителей или их представителей решением, действием (бездействием) администрации</w:t>
      </w:r>
      <w:r w:rsidR="00760A92">
        <w:rPr>
          <w:rFonts w:ascii="Arial" w:hAnsi="Arial" w:cs="Arial"/>
        </w:rPr>
        <w:t xml:space="preserve"> Вихоревского городского поселения</w:t>
      </w:r>
      <w:r w:rsidRPr="00211C28">
        <w:rPr>
          <w:rFonts w:ascii="Arial" w:hAnsi="Arial" w:cs="Arial"/>
        </w:rPr>
        <w:t>, ее должностных лиц;</w:t>
      </w:r>
    </w:p>
    <w:p w:rsidR="00211C28" w:rsidRPr="00211C28" w:rsidRDefault="00211C28" w:rsidP="00211C28">
      <w:pPr>
        <w:tabs>
          <w:tab w:val="left" w:pos="0"/>
        </w:tabs>
        <w:ind w:firstLine="709"/>
        <w:jc w:val="both"/>
        <w:rPr>
          <w:rFonts w:ascii="Arial" w:hAnsi="Arial" w:cs="Arial"/>
        </w:rPr>
      </w:pPr>
      <w:r w:rsidRPr="00211C28">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11C28" w:rsidRPr="00211C28" w:rsidRDefault="00211C28" w:rsidP="00211C28">
      <w:pPr>
        <w:tabs>
          <w:tab w:val="left" w:pos="0"/>
        </w:tabs>
        <w:ind w:firstLine="709"/>
        <w:jc w:val="both"/>
        <w:rPr>
          <w:rFonts w:ascii="Arial" w:hAnsi="Arial" w:cs="Arial"/>
        </w:rPr>
      </w:pPr>
      <w:r w:rsidRPr="00211C28">
        <w:rPr>
          <w:rFonts w:ascii="Arial" w:hAnsi="Arial" w:cs="Arial"/>
        </w:rPr>
        <w:t>3) некорректного поведения должностных лиц администрации</w:t>
      </w:r>
      <w:r w:rsidR="00760A92">
        <w:rPr>
          <w:rFonts w:ascii="Arial" w:hAnsi="Arial" w:cs="Arial"/>
        </w:rPr>
        <w:t xml:space="preserve"> Вихоревского городского поселения</w:t>
      </w:r>
      <w:r w:rsidRPr="00211C28">
        <w:rPr>
          <w:rFonts w:ascii="Arial" w:hAnsi="Arial" w:cs="Arial"/>
        </w:rPr>
        <w:t>, нарушения правил служебной этики при предоставлении муниципальной услуги.</w:t>
      </w:r>
    </w:p>
    <w:p w:rsidR="00211C28" w:rsidRPr="008B4D70" w:rsidRDefault="008B4D70" w:rsidP="00211C28">
      <w:pPr>
        <w:tabs>
          <w:tab w:val="left" w:pos="0"/>
        </w:tabs>
        <w:ind w:firstLine="709"/>
        <w:jc w:val="both"/>
        <w:rPr>
          <w:rFonts w:ascii="Arial" w:hAnsi="Arial" w:cs="Arial"/>
        </w:rPr>
      </w:pPr>
      <w:r w:rsidRPr="008B4D70">
        <w:rPr>
          <w:rFonts w:ascii="Arial" w:hAnsi="Arial" w:cs="Arial"/>
        </w:rPr>
        <w:t>23.2</w:t>
      </w:r>
      <w:r w:rsidR="00211C28" w:rsidRPr="008B4D70">
        <w:rPr>
          <w:rFonts w:ascii="Arial" w:hAnsi="Arial" w:cs="Arial"/>
        </w:rPr>
        <w:t xml:space="preserve">. Информацию, указанную в пункте </w:t>
      </w:r>
      <w:r w:rsidRPr="008B4D70">
        <w:rPr>
          <w:rFonts w:ascii="Arial" w:hAnsi="Arial" w:cs="Arial"/>
        </w:rPr>
        <w:t>23.1</w:t>
      </w:r>
      <w:r w:rsidR="00211C28" w:rsidRPr="008B4D70">
        <w:rPr>
          <w:rFonts w:ascii="Arial" w:hAnsi="Arial" w:cs="Arial"/>
        </w:rPr>
        <w:t xml:space="preserve"> настоящего административного регламента, граждане, их объединения и организации могут сообщить устно по телефону администрации</w:t>
      </w:r>
      <w:r w:rsidR="00FD123F">
        <w:rPr>
          <w:rFonts w:ascii="Arial" w:hAnsi="Arial" w:cs="Arial"/>
        </w:rPr>
        <w:t xml:space="preserve"> Вихоревского городского поселения</w:t>
      </w:r>
      <w:r w:rsidR="00211C28" w:rsidRPr="008B4D70">
        <w:rPr>
          <w:rFonts w:ascii="Arial" w:hAnsi="Arial" w:cs="Arial"/>
        </w:rPr>
        <w:t>, указанному на официальном сайте администрации</w:t>
      </w:r>
      <w:r w:rsidR="00FD123F">
        <w:rPr>
          <w:rFonts w:ascii="Arial" w:hAnsi="Arial" w:cs="Arial"/>
        </w:rPr>
        <w:t xml:space="preserve"> Вихоревского городского поселения</w:t>
      </w:r>
      <w:r w:rsidR="00211C28" w:rsidRPr="008B4D70">
        <w:rPr>
          <w:rFonts w:ascii="Arial" w:hAnsi="Arial" w:cs="Arial"/>
        </w:rPr>
        <w:t>, письменно, подав обращение через организации почтовой связи на адрес администрации</w:t>
      </w:r>
      <w:r w:rsidR="00FD123F">
        <w:rPr>
          <w:rFonts w:ascii="Arial" w:hAnsi="Arial" w:cs="Arial"/>
        </w:rPr>
        <w:t xml:space="preserve"> Вихоревского городского поселения</w:t>
      </w:r>
      <w:r w:rsidR="00211C28" w:rsidRPr="008B4D70">
        <w:rPr>
          <w:rFonts w:ascii="Arial" w:hAnsi="Arial" w:cs="Arial"/>
        </w:rPr>
        <w:t>, или направить электронное обращение по адресу электронной почты администрации</w:t>
      </w:r>
      <w:r w:rsidR="00FD123F">
        <w:rPr>
          <w:rFonts w:ascii="Arial" w:hAnsi="Arial" w:cs="Arial"/>
        </w:rPr>
        <w:t xml:space="preserve"> Вихоревского городского поселения</w:t>
      </w:r>
      <w:r w:rsidR="00211C28" w:rsidRPr="008B4D70">
        <w:rPr>
          <w:rFonts w:ascii="Arial" w:hAnsi="Arial" w:cs="Arial"/>
        </w:rPr>
        <w:t>.</w:t>
      </w:r>
    </w:p>
    <w:p w:rsidR="00211C28" w:rsidRPr="008B4D70" w:rsidRDefault="008B4D70" w:rsidP="00211C28">
      <w:pPr>
        <w:tabs>
          <w:tab w:val="left" w:pos="0"/>
        </w:tabs>
        <w:ind w:firstLine="709"/>
        <w:jc w:val="both"/>
        <w:rPr>
          <w:rFonts w:ascii="Arial" w:hAnsi="Arial" w:cs="Arial"/>
        </w:rPr>
      </w:pPr>
      <w:r w:rsidRPr="008B4D70">
        <w:rPr>
          <w:rFonts w:ascii="Arial" w:hAnsi="Arial" w:cs="Arial"/>
        </w:rPr>
        <w:t>23.3</w:t>
      </w:r>
      <w:r w:rsidR="00211C28" w:rsidRPr="008B4D70">
        <w:rPr>
          <w:rFonts w:ascii="Arial" w:hAnsi="Arial" w:cs="Arial"/>
        </w:rPr>
        <w:t xml:space="preserve"> Срок рассмотрения обращений со стороны граждан, их объединений и организаций составляет 30 календарных дней с момента их регистрации.</w:t>
      </w:r>
    </w:p>
    <w:p w:rsidR="00211C28" w:rsidRPr="008B4D70" w:rsidRDefault="00211C28" w:rsidP="00211C28">
      <w:pPr>
        <w:tabs>
          <w:tab w:val="left" w:pos="0"/>
        </w:tabs>
        <w:ind w:firstLine="709"/>
        <w:jc w:val="both"/>
        <w:rPr>
          <w:rFonts w:ascii="Arial" w:hAnsi="Arial" w:cs="Arial"/>
        </w:rPr>
      </w:pPr>
      <w:r w:rsidRPr="008B4D70">
        <w:rPr>
          <w:rFonts w:ascii="Arial" w:hAnsi="Arial" w:cs="Arial"/>
        </w:rPr>
        <w:t>Днем регистрации обращения является день его поступления в администрацию</w:t>
      </w:r>
      <w:r w:rsidR="00FD123F">
        <w:rPr>
          <w:rFonts w:ascii="Arial" w:hAnsi="Arial" w:cs="Arial"/>
        </w:rPr>
        <w:t xml:space="preserve"> Вихоревского городского поселения</w:t>
      </w:r>
      <w:r w:rsidRPr="008B4D70">
        <w:rPr>
          <w:rFonts w:ascii="Arial" w:hAnsi="Arial" w:cs="Arial"/>
        </w:rPr>
        <w:t xml:space="preserve"> (до </w:t>
      </w:r>
      <w:r w:rsidR="008B4D70" w:rsidRPr="008B4D70">
        <w:rPr>
          <w:rFonts w:ascii="Arial" w:hAnsi="Arial" w:cs="Arial"/>
        </w:rPr>
        <w:t>17</w:t>
      </w:r>
      <w:r w:rsidRPr="008B4D70">
        <w:rPr>
          <w:rFonts w:ascii="Arial" w:hAnsi="Arial" w:cs="Arial"/>
        </w:rPr>
        <w:t xml:space="preserve"> часов). При поступлении обращения после </w:t>
      </w:r>
      <w:r w:rsidR="008B4D70" w:rsidRPr="008B4D70">
        <w:rPr>
          <w:rFonts w:ascii="Arial" w:hAnsi="Arial" w:cs="Arial"/>
        </w:rPr>
        <w:t xml:space="preserve">17 </w:t>
      </w:r>
      <w:r w:rsidRPr="008B4D70">
        <w:rPr>
          <w:rFonts w:ascii="Arial" w:hAnsi="Arial" w:cs="Arial"/>
        </w:rPr>
        <w:lastRenderedPageBreak/>
        <w:t>часов его регистрация происходит следующим рабочим днем</w:t>
      </w:r>
      <w:r w:rsidR="008B4D70" w:rsidRPr="008B4D70">
        <w:rPr>
          <w:rFonts w:ascii="Arial" w:hAnsi="Arial" w:cs="Arial"/>
        </w:rPr>
        <w:t>.</w:t>
      </w:r>
      <w:r w:rsidRPr="008B4D70">
        <w:rPr>
          <w:rFonts w:ascii="Arial" w:hAnsi="Arial" w:cs="Arial"/>
        </w:rPr>
        <w:t xml:space="preserve"> В случае поступления обращения в электронной форме днем регистрации обращения является день его поступления в администрацию</w:t>
      </w:r>
      <w:r w:rsidR="00FD123F">
        <w:rPr>
          <w:rFonts w:ascii="Arial" w:hAnsi="Arial" w:cs="Arial"/>
        </w:rPr>
        <w:t xml:space="preserve"> Вихоревского городского поселения</w:t>
      </w:r>
      <w:r w:rsidRPr="008B4D70">
        <w:rPr>
          <w:rFonts w:ascii="Arial" w:hAnsi="Arial" w:cs="Arial"/>
        </w:rPr>
        <w:t xml:space="preserve"> (в случае поступления обращения в рабочий день до 1</w:t>
      </w:r>
      <w:r w:rsidR="008B4D70" w:rsidRPr="008B4D70">
        <w:rPr>
          <w:rFonts w:ascii="Arial" w:hAnsi="Arial" w:cs="Arial"/>
        </w:rPr>
        <w:t>7</w:t>
      </w:r>
      <w:r w:rsidRPr="008B4D70">
        <w:rPr>
          <w:rFonts w:ascii="Arial" w:hAnsi="Arial" w:cs="Arial"/>
        </w:rPr>
        <w:t>-00) либо следующий за ним рабочий день (в случае поступления обращения в рабочий день после 1</w:t>
      </w:r>
      <w:r w:rsidR="008B4D70" w:rsidRPr="008B4D70">
        <w:rPr>
          <w:rFonts w:ascii="Arial" w:hAnsi="Arial" w:cs="Arial"/>
        </w:rPr>
        <w:t>7</w:t>
      </w:r>
      <w:r w:rsidRPr="008B4D70">
        <w:rPr>
          <w:rFonts w:ascii="Arial" w:hAnsi="Arial" w:cs="Arial"/>
        </w:rPr>
        <w:t>-00 либо в нерабочий день).</w:t>
      </w:r>
    </w:p>
    <w:p w:rsidR="00211C28" w:rsidRPr="00E35CEA" w:rsidRDefault="00211C28" w:rsidP="00582402">
      <w:pPr>
        <w:tabs>
          <w:tab w:val="left" w:pos="0"/>
        </w:tabs>
        <w:ind w:firstLine="709"/>
        <w:jc w:val="both"/>
        <w:rPr>
          <w:rFonts w:ascii="Arial" w:hAnsi="Arial" w:cs="Arial"/>
        </w:rPr>
      </w:pPr>
    </w:p>
    <w:p w:rsidR="00C5008D" w:rsidRPr="00232F56" w:rsidRDefault="006008BD" w:rsidP="00E35CEA">
      <w:pPr>
        <w:pStyle w:val="WW-Normal"/>
        <w:tabs>
          <w:tab w:val="left" w:pos="1620"/>
        </w:tabs>
        <w:spacing w:line="100" w:lineRule="atLeast"/>
        <w:ind w:firstLine="720"/>
        <w:jc w:val="center"/>
        <w:rPr>
          <w:rFonts w:ascii="Arial" w:hAnsi="Arial" w:cs="Arial"/>
          <w:bCs/>
          <w:color w:val="auto"/>
          <w:kern w:val="1"/>
        </w:rPr>
      </w:pPr>
      <w:r>
        <w:rPr>
          <w:rFonts w:ascii="Arial" w:hAnsi="Arial" w:cs="Arial"/>
          <w:bCs/>
          <w:color w:val="auto"/>
          <w:kern w:val="1"/>
        </w:rPr>
        <w:t xml:space="preserve">Раздел </w:t>
      </w:r>
      <w:r>
        <w:rPr>
          <w:rFonts w:ascii="Arial" w:hAnsi="Arial" w:cs="Arial"/>
          <w:bCs/>
          <w:color w:val="auto"/>
          <w:kern w:val="1"/>
          <w:lang w:val="en-US"/>
        </w:rPr>
        <w:t>V</w:t>
      </w:r>
      <w:r>
        <w:rPr>
          <w:rFonts w:ascii="Arial" w:hAnsi="Arial" w:cs="Arial"/>
          <w:bCs/>
          <w:color w:val="auto"/>
          <w:kern w:val="1"/>
        </w:rPr>
        <w:t>.</w:t>
      </w:r>
      <w:r w:rsidR="00C5008D" w:rsidRPr="00232F56">
        <w:rPr>
          <w:rFonts w:ascii="Arial" w:hAnsi="Arial" w:cs="Arial"/>
          <w:bCs/>
          <w:color w:val="auto"/>
          <w:kern w:val="1"/>
        </w:rPr>
        <w:t xml:space="preserve"> Досудебный (внесудебный) порядок обжалования решений </w:t>
      </w:r>
    </w:p>
    <w:p w:rsidR="00C5008D" w:rsidRDefault="00C5008D" w:rsidP="00E35CEA">
      <w:pPr>
        <w:pStyle w:val="WW-Normal"/>
        <w:tabs>
          <w:tab w:val="left" w:pos="1620"/>
        </w:tabs>
        <w:spacing w:line="100" w:lineRule="atLeast"/>
        <w:ind w:firstLine="720"/>
        <w:jc w:val="center"/>
        <w:rPr>
          <w:rFonts w:ascii="Arial" w:hAnsi="Arial" w:cs="Arial"/>
          <w:bCs/>
          <w:color w:val="auto"/>
          <w:kern w:val="1"/>
        </w:rPr>
      </w:pPr>
      <w:r w:rsidRPr="00232F56">
        <w:rPr>
          <w:rFonts w:ascii="Arial" w:hAnsi="Arial" w:cs="Arial"/>
          <w:bCs/>
          <w:color w:val="auto"/>
          <w:kern w:val="1"/>
        </w:rPr>
        <w:t xml:space="preserve">и действий (бездействия) администрации </w:t>
      </w:r>
      <w:r w:rsidR="009A2BBE" w:rsidRPr="00232F56">
        <w:rPr>
          <w:rFonts w:ascii="Arial" w:hAnsi="Arial" w:cs="Arial"/>
          <w:bCs/>
          <w:color w:val="auto"/>
          <w:kern w:val="1"/>
        </w:rPr>
        <w:t>Вихоревского городского поселения</w:t>
      </w:r>
      <w:r w:rsidRPr="00232F56">
        <w:rPr>
          <w:rFonts w:ascii="Arial" w:hAnsi="Arial" w:cs="Arial"/>
          <w:bCs/>
          <w:color w:val="auto"/>
          <w:kern w:val="1"/>
        </w:rPr>
        <w:t>, а также должностных лиц и муниципальных служащих, ответственных за предоставление муниципальной услуги</w:t>
      </w:r>
    </w:p>
    <w:p w:rsidR="006008BD" w:rsidRDefault="006008BD" w:rsidP="00E35CEA">
      <w:pPr>
        <w:pStyle w:val="WW-Normal"/>
        <w:tabs>
          <w:tab w:val="left" w:pos="1620"/>
        </w:tabs>
        <w:spacing w:line="100" w:lineRule="atLeast"/>
        <w:ind w:firstLine="720"/>
        <w:jc w:val="center"/>
        <w:rPr>
          <w:rFonts w:ascii="Arial" w:hAnsi="Arial" w:cs="Arial"/>
          <w:bCs/>
          <w:color w:val="auto"/>
          <w:kern w:val="1"/>
        </w:rPr>
      </w:pPr>
    </w:p>
    <w:p w:rsidR="006008BD" w:rsidRPr="00232F56" w:rsidRDefault="002B732D" w:rsidP="00E35CEA">
      <w:pPr>
        <w:pStyle w:val="WW-Normal"/>
        <w:tabs>
          <w:tab w:val="left" w:pos="1620"/>
        </w:tabs>
        <w:spacing w:line="100" w:lineRule="atLeast"/>
        <w:ind w:firstLine="720"/>
        <w:jc w:val="center"/>
        <w:rPr>
          <w:rFonts w:ascii="Arial" w:hAnsi="Arial" w:cs="Arial"/>
          <w:bCs/>
          <w:color w:val="auto"/>
          <w:kern w:val="1"/>
        </w:rPr>
      </w:pPr>
      <w:r>
        <w:rPr>
          <w:rFonts w:ascii="Arial" w:hAnsi="Arial" w:cs="Arial"/>
          <w:bCs/>
          <w:color w:val="auto"/>
          <w:kern w:val="1"/>
        </w:rPr>
        <w:t>Глава 24.</w:t>
      </w:r>
      <w:r w:rsidRPr="002B732D">
        <w:rPr>
          <w:rFonts w:eastAsia="Calibri"/>
          <w:color w:val="auto"/>
          <w:kern w:val="2"/>
          <w:sz w:val="28"/>
          <w:szCs w:val="28"/>
          <w:lang w:eastAsia="ru-RU"/>
        </w:rPr>
        <w:t xml:space="preserve"> </w:t>
      </w:r>
      <w:r w:rsidRPr="002B732D">
        <w:rPr>
          <w:rFonts w:ascii="Arial" w:hAnsi="Arial" w:cs="Arial"/>
          <w:bCs/>
          <w:color w:val="auto"/>
          <w:kern w:val="1"/>
        </w:rPr>
        <w:t>Информация для заинтересованных лиц</w:t>
      </w:r>
      <w:r w:rsidRPr="002B732D">
        <w:rPr>
          <w:rFonts w:ascii="Arial" w:hAnsi="Arial" w:cs="Arial"/>
          <w:bCs/>
          <w:color w:val="auto"/>
          <w:kern w:val="1"/>
        </w:rPr>
        <w:br/>
        <w:t>об их праве на досудебное (внесудебное) обжалование действий (бездействия) и (или) решений, принятых (осуществленных)</w:t>
      </w:r>
      <w:r w:rsidRPr="002B732D">
        <w:rPr>
          <w:rFonts w:ascii="Arial" w:hAnsi="Arial" w:cs="Arial"/>
          <w:bCs/>
          <w:color w:val="auto"/>
          <w:kern w:val="1"/>
        </w:rPr>
        <w:br/>
        <w:t>в ходе предоставления муниципальной услуги</w:t>
      </w:r>
    </w:p>
    <w:p w:rsidR="00C5008D" w:rsidRPr="00232F56" w:rsidRDefault="00C5008D" w:rsidP="00A17A78">
      <w:pPr>
        <w:rPr>
          <w:rFonts w:ascii="Arial" w:hAnsi="Arial" w:cs="Arial"/>
        </w:rPr>
      </w:pPr>
    </w:p>
    <w:p w:rsidR="00C5008D" w:rsidRDefault="0024202D" w:rsidP="00A17A78">
      <w:pPr>
        <w:tabs>
          <w:tab w:val="left" w:pos="0"/>
          <w:tab w:val="left" w:pos="1440"/>
        </w:tabs>
        <w:ind w:firstLine="709"/>
        <w:jc w:val="both"/>
        <w:rPr>
          <w:rFonts w:ascii="Arial" w:hAnsi="Arial" w:cs="Arial"/>
        </w:rPr>
      </w:pPr>
      <w:r>
        <w:rPr>
          <w:rFonts w:ascii="Arial" w:hAnsi="Arial" w:cs="Arial"/>
        </w:rPr>
        <w:t>24</w:t>
      </w:r>
      <w:r w:rsidR="00C5008D" w:rsidRPr="00E35CEA">
        <w:rPr>
          <w:rFonts w:ascii="Arial" w:hAnsi="Arial" w:cs="Arial"/>
        </w:rPr>
        <w:t xml:space="preserve">.1. Решения и действия (бездействие)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w:t>
      </w:r>
    </w:p>
    <w:p w:rsidR="00C5008D" w:rsidRPr="00E35CEA" w:rsidRDefault="0024202D" w:rsidP="00A17A78">
      <w:pPr>
        <w:tabs>
          <w:tab w:val="left" w:pos="0"/>
          <w:tab w:val="left" w:pos="1440"/>
        </w:tabs>
        <w:ind w:firstLine="709"/>
        <w:jc w:val="both"/>
        <w:rPr>
          <w:rFonts w:ascii="Arial" w:hAnsi="Arial" w:cs="Arial"/>
        </w:rPr>
      </w:pPr>
      <w:r>
        <w:rPr>
          <w:rFonts w:ascii="Arial" w:hAnsi="Arial" w:cs="Arial"/>
        </w:rPr>
        <w:t>24</w:t>
      </w:r>
      <w:r w:rsidR="00C5008D" w:rsidRPr="00E35CEA">
        <w:rPr>
          <w:rFonts w:ascii="Arial" w:hAnsi="Arial" w:cs="Arial"/>
        </w:rPr>
        <w:t xml:space="preserve">.2. Предметом досудебного (внесудебного) обжалования заявителем решения и действия (бездействия)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 xml:space="preserve">, а также должностных лиц и муниципальных служащих, ответственных за предоставление муниципальной услуги, является: </w:t>
      </w:r>
    </w:p>
    <w:p w:rsidR="00C5008D" w:rsidRPr="00E35CEA" w:rsidRDefault="00C5008D" w:rsidP="0024202D">
      <w:pPr>
        <w:tabs>
          <w:tab w:val="left" w:pos="0"/>
          <w:tab w:val="left" w:pos="1440"/>
        </w:tabs>
        <w:ind w:firstLine="709"/>
        <w:jc w:val="both"/>
        <w:rPr>
          <w:rFonts w:ascii="Arial" w:hAnsi="Arial" w:cs="Arial"/>
        </w:rPr>
      </w:pPr>
      <w:r w:rsidRPr="00E35CEA">
        <w:rPr>
          <w:rFonts w:ascii="Arial" w:hAnsi="Arial" w:cs="Arial"/>
        </w:rPr>
        <w:t>1) нарушение срока регистрации поданных заявителем документов, необходимых для предоставления муниципальной услуги;</w:t>
      </w:r>
    </w:p>
    <w:p w:rsidR="00C5008D" w:rsidRPr="00E35CEA" w:rsidRDefault="00C5008D" w:rsidP="0024202D">
      <w:pPr>
        <w:pStyle w:val="a1"/>
        <w:tabs>
          <w:tab w:val="left" w:pos="1200"/>
        </w:tabs>
        <w:ind w:firstLine="709"/>
        <w:rPr>
          <w:rFonts w:ascii="Arial" w:hAnsi="Arial" w:cs="Arial"/>
          <w:sz w:val="24"/>
          <w:szCs w:val="24"/>
        </w:rPr>
      </w:pPr>
      <w:r w:rsidRPr="00E35CEA">
        <w:rPr>
          <w:rFonts w:ascii="Arial" w:hAnsi="Arial" w:cs="Arial"/>
          <w:sz w:val="24"/>
          <w:szCs w:val="24"/>
        </w:rPr>
        <w:t>2) нарушение срока предоставления муниципальной услуги;</w:t>
      </w:r>
    </w:p>
    <w:p w:rsidR="00C5008D" w:rsidRPr="00E35CEA" w:rsidRDefault="00C5008D" w:rsidP="0024202D">
      <w:pPr>
        <w:pStyle w:val="a1"/>
        <w:tabs>
          <w:tab w:val="left" w:pos="1200"/>
        </w:tabs>
        <w:ind w:firstLine="709"/>
        <w:rPr>
          <w:rFonts w:ascii="Arial" w:hAnsi="Arial" w:cs="Arial"/>
          <w:sz w:val="24"/>
          <w:szCs w:val="24"/>
        </w:rPr>
      </w:pPr>
      <w:r w:rsidRPr="00E35CEA">
        <w:rPr>
          <w:rFonts w:ascii="Arial" w:hAnsi="Arial" w:cs="Arial"/>
          <w:sz w:val="24"/>
          <w:szCs w:val="24"/>
        </w:rPr>
        <w:t>3) требование у заявителя в целях предоставления муниципальной услуги документов, не предусмотренных пункт</w:t>
      </w:r>
      <w:r w:rsidR="0024202D">
        <w:rPr>
          <w:rFonts w:ascii="Arial" w:hAnsi="Arial" w:cs="Arial"/>
          <w:sz w:val="24"/>
          <w:szCs w:val="24"/>
        </w:rPr>
        <w:t>ами</w:t>
      </w:r>
      <w:r w:rsidRPr="00E35CEA">
        <w:rPr>
          <w:rFonts w:ascii="Arial" w:hAnsi="Arial" w:cs="Arial"/>
          <w:sz w:val="24"/>
          <w:szCs w:val="24"/>
        </w:rPr>
        <w:t xml:space="preserve"> </w:t>
      </w:r>
      <w:r w:rsidR="0024202D">
        <w:rPr>
          <w:rFonts w:ascii="Arial" w:hAnsi="Arial" w:cs="Arial"/>
          <w:sz w:val="24"/>
          <w:szCs w:val="24"/>
        </w:rPr>
        <w:t>9.1</w:t>
      </w:r>
      <w:r w:rsidR="00AD1A19">
        <w:rPr>
          <w:rFonts w:ascii="Arial" w:hAnsi="Arial" w:cs="Arial"/>
          <w:sz w:val="24"/>
          <w:szCs w:val="24"/>
        </w:rPr>
        <w:t>-</w:t>
      </w:r>
      <w:r w:rsidR="0024202D">
        <w:rPr>
          <w:rFonts w:ascii="Arial" w:hAnsi="Arial" w:cs="Arial"/>
          <w:sz w:val="24"/>
          <w:szCs w:val="24"/>
        </w:rPr>
        <w:t>9.3</w:t>
      </w:r>
      <w:r w:rsidRPr="00E35CEA">
        <w:rPr>
          <w:rFonts w:ascii="Arial" w:hAnsi="Arial" w:cs="Arial"/>
          <w:sz w:val="24"/>
          <w:szCs w:val="24"/>
        </w:rPr>
        <w:t xml:space="preserve"> настоящего административного регламента;</w:t>
      </w:r>
    </w:p>
    <w:p w:rsidR="00C5008D" w:rsidRPr="00E35CEA" w:rsidRDefault="00C5008D" w:rsidP="0024202D">
      <w:pPr>
        <w:pStyle w:val="a1"/>
        <w:tabs>
          <w:tab w:val="left" w:pos="1200"/>
        </w:tabs>
        <w:ind w:firstLine="709"/>
        <w:rPr>
          <w:rFonts w:ascii="Arial" w:hAnsi="Arial" w:cs="Arial"/>
          <w:sz w:val="24"/>
          <w:szCs w:val="24"/>
        </w:rPr>
      </w:pPr>
      <w:r w:rsidRPr="00E35CEA">
        <w:rPr>
          <w:rFonts w:ascii="Arial" w:hAnsi="Arial" w:cs="Arial"/>
          <w:sz w:val="24"/>
          <w:szCs w:val="24"/>
        </w:rPr>
        <w:t xml:space="preserve">4) отказ в приеме у заявителя документов, указанных в пункте </w:t>
      </w:r>
      <w:r w:rsidR="0024202D">
        <w:rPr>
          <w:rFonts w:ascii="Arial" w:hAnsi="Arial" w:cs="Arial"/>
          <w:sz w:val="24"/>
          <w:szCs w:val="24"/>
        </w:rPr>
        <w:t>9.1</w:t>
      </w:r>
      <w:r w:rsidR="004B25DC">
        <w:rPr>
          <w:rFonts w:ascii="Arial" w:hAnsi="Arial" w:cs="Arial"/>
          <w:sz w:val="24"/>
          <w:szCs w:val="24"/>
        </w:rPr>
        <w:t xml:space="preserve">- </w:t>
      </w:r>
      <w:r w:rsidR="0024202D">
        <w:rPr>
          <w:rFonts w:ascii="Arial" w:hAnsi="Arial" w:cs="Arial"/>
          <w:sz w:val="24"/>
          <w:szCs w:val="24"/>
        </w:rPr>
        <w:t>9.3</w:t>
      </w:r>
      <w:r w:rsidRPr="00E35CEA">
        <w:rPr>
          <w:rFonts w:ascii="Arial" w:hAnsi="Arial" w:cs="Arial"/>
          <w:sz w:val="24"/>
          <w:szCs w:val="24"/>
        </w:rPr>
        <w:t xml:space="preserve"> настоящего административного регламента;</w:t>
      </w:r>
    </w:p>
    <w:p w:rsidR="00C5008D" w:rsidRPr="00E35CEA" w:rsidRDefault="00C5008D" w:rsidP="0024202D">
      <w:pPr>
        <w:pStyle w:val="a1"/>
        <w:tabs>
          <w:tab w:val="left" w:pos="1200"/>
        </w:tabs>
        <w:ind w:firstLine="709"/>
        <w:rPr>
          <w:rFonts w:ascii="Arial" w:hAnsi="Arial" w:cs="Arial"/>
          <w:sz w:val="24"/>
          <w:szCs w:val="24"/>
        </w:rPr>
      </w:pPr>
      <w:r w:rsidRPr="00E35CEA">
        <w:rPr>
          <w:rFonts w:ascii="Arial" w:hAnsi="Arial" w:cs="Arial"/>
          <w:sz w:val="24"/>
          <w:szCs w:val="24"/>
        </w:rPr>
        <w:t xml:space="preserve">5) отказ в </w:t>
      </w:r>
      <w:r w:rsidR="009B5743" w:rsidRPr="00E35CEA">
        <w:rPr>
          <w:rFonts w:ascii="Arial" w:hAnsi="Arial" w:cs="Arial"/>
          <w:sz w:val="24"/>
          <w:szCs w:val="24"/>
        </w:rPr>
        <w:t>предоставлении муниципальной услуги</w:t>
      </w:r>
      <w:r w:rsidRPr="00E35CEA">
        <w:rPr>
          <w:rFonts w:ascii="Arial" w:hAnsi="Arial" w:cs="Arial"/>
          <w:sz w:val="24"/>
          <w:szCs w:val="24"/>
        </w:rPr>
        <w:t xml:space="preserve"> (за исключением наличия о</w:t>
      </w:r>
      <w:r w:rsidRPr="00E35CEA">
        <w:rPr>
          <w:rFonts w:ascii="Arial" w:hAnsi="Arial" w:cs="Arial"/>
          <w:sz w:val="24"/>
          <w:szCs w:val="24"/>
          <w:shd w:val="clear" w:color="auto" w:fill="FFFFFF"/>
        </w:rPr>
        <w:t xml:space="preserve">снования для отказа в </w:t>
      </w:r>
      <w:r w:rsidR="009B5743" w:rsidRPr="00E35CEA">
        <w:rPr>
          <w:rFonts w:ascii="Arial" w:hAnsi="Arial" w:cs="Arial"/>
          <w:sz w:val="24"/>
          <w:szCs w:val="24"/>
          <w:shd w:val="clear" w:color="auto" w:fill="FFFFFF"/>
        </w:rPr>
        <w:t>предоставлении муниципальной услуги</w:t>
      </w:r>
      <w:r w:rsidRPr="00E35CEA">
        <w:rPr>
          <w:rFonts w:ascii="Arial" w:hAnsi="Arial" w:cs="Arial"/>
          <w:sz w:val="24"/>
          <w:szCs w:val="24"/>
          <w:shd w:val="clear" w:color="auto" w:fill="FFFFFF"/>
        </w:rPr>
        <w:t>, указанн</w:t>
      </w:r>
      <w:r w:rsidR="009B5743" w:rsidRPr="00E35CEA">
        <w:rPr>
          <w:rFonts w:ascii="Arial" w:hAnsi="Arial" w:cs="Arial"/>
          <w:sz w:val="24"/>
          <w:szCs w:val="24"/>
          <w:shd w:val="clear" w:color="auto" w:fill="FFFFFF"/>
        </w:rPr>
        <w:t xml:space="preserve">ых в настоящем </w:t>
      </w:r>
      <w:r w:rsidRPr="00E35CEA">
        <w:rPr>
          <w:rFonts w:ascii="Arial" w:hAnsi="Arial" w:cs="Arial"/>
          <w:sz w:val="24"/>
          <w:szCs w:val="24"/>
          <w:shd w:val="clear" w:color="auto" w:fill="FFFFFF"/>
        </w:rPr>
        <w:t>административно</w:t>
      </w:r>
      <w:r w:rsidR="009B5743" w:rsidRPr="00E35CEA">
        <w:rPr>
          <w:rFonts w:ascii="Arial" w:hAnsi="Arial" w:cs="Arial"/>
          <w:sz w:val="24"/>
          <w:szCs w:val="24"/>
          <w:shd w:val="clear" w:color="auto" w:fill="FFFFFF"/>
        </w:rPr>
        <w:t>м</w:t>
      </w:r>
      <w:r w:rsidRPr="00E35CEA">
        <w:rPr>
          <w:rFonts w:ascii="Arial" w:hAnsi="Arial" w:cs="Arial"/>
          <w:sz w:val="24"/>
          <w:szCs w:val="24"/>
          <w:shd w:val="clear" w:color="auto" w:fill="FFFFFF"/>
        </w:rPr>
        <w:t xml:space="preserve"> регламент</w:t>
      </w:r>
      <w:r w:rsidR="009B5743" w:rsidRPr="00E35CEA">
        <w:rPr>
          <w:rFonts w:ascii="Arial" w:hAnsi="Arial" w:cs="Arial"/>
          <w:sz w:val="24"/>
          <w:szCs w:val="24"/>
          <w:shd w:val="clear" w:color="auto" w:fill="FFFFFF"/>
        </w:rPr>
        <w:t>е</w:t>
      </w:r>
      <w:r w:rsidRPr="00E35CEA">
        <w:rPr>
          <w:rFonts w:ascii="Arial" w:hAnsi="Arial" w:cs="Arial"/>
          <w:sz w:val="24"/>
          <w:szCs w:val="24"/>
          <w:shd w:val="clear" w:color="auto" w:fill="FFFFFF"/>
        </w:rPr>
        <w:t>)</w:t>
      </w:r>
      <w:r w:rsidRPr="00E35CEA">
        <w:rPr>
          <w:rFonts w:ascii="Arial" w:hAnsi="Arial" w:cs="Arial"/>
          <w:sz w:val="24"/>
          <w:szCs w:val="24"/>
        </w:rPr>
        <w:t xml:space="preserve">; </w:t>
      </w:r>
    </w:p>
    <w:p w:rsidR="00C5008D" w:rsidRPr="00E35CEA" w:rsidRDefault="00C5008D" w:rsidP="0024202D">
      <w:pPr>
        <w:pStyle w:val="a1"/>
        <w:tabs>
          <w:tab w:val="left" w:pos="1200"/>
        </w:tabs>
        <w:ind w:firstLine="709"/>
        <w:rPr>
          <w:rFonts w:ascii="Arial" w:hAnsi="Arial" w:cs="Arial"/>
          <w:sz w:val="24"/>
          <w:szCs w:val="24"/>
        </w:rPr>
      </w:pPr>
      <w:r w:rsidRPr="00E35CEA">
        <w:rPr>
          <w:rFonts w:ascii="Arial" w:hAnsi="Arial" w:cs="Arial"/>
          <w:sz w:val="24"/>
          <w:szCs w:val="24"/>
        </w:rPr>
        <w:t xml:space="preserve">6) истребование с заявителя платы за предоставление муниципальной услуги; </w:t>
      </w:r>
    </w:p>
    <w:p w:rsidR="0024202D" w:rsidRDefault="00C5008D" w:rsidP="0024202D">
      <w:pPr>
        <w:pStyle w:val="a1"/>
        <w:tabs>
          <w:tab w:val="left" w:pos="1200"/>
        </w:tabs>
        <w:ind w:firstLine="709"/>
        <w:rPr>
          <w:rFonts w:ascii="Arial" w:hAnsi="Arial" w:cs="Arial"/>
          <w:sz w:val="24"/>
          <w:szCs w:val="24"/>
        </w:rPr>
      </w:pPr>
      <w:r w:rsidRPr="00E35CEA">
        <w:rPr>
          <w:rFonts w:ascii="Arial" w:hAnsi="Arial" w:cs="Arial"/>
          <w:sz w:val="24"/>
          <w:szCs w:val="24"/>
        </w:rPr>
        <w:t xml:space="preserve">7) </w:t>
      </w:r>
      <w:r w:rsidR="000A74B2" w:rsidRPr="000A74B2">
        <w:rPr>
          <w:rFonts w:ascii="Arial" w:hAnsi="Arial" w:cs="Arial"/>
          <w:sz w:val="24"/>
          <w:szCs w:val="24"/>
        </w:rPr>
        <w:t>отказ администрации</w:t>
      </w:r>
      <w:r w:rsidR="00FD123F">
        <w:rPr>
          <w:rFonts w:ascii="Arial" w:hAnsi="Arial" w:cs="Arial"/>
          <w:sz w:val="24"/>
          <w:szCs w:val="24"/>
        </w:rPr>
        <w:t xml:space="preserve"> Вихоревского городского поселения</w:t>
      </w:r>
      <w:r w:rsidR="000A74B2" w:rsidRPr="000A74B2">
        <w:rPr>
          <w:rFonts w:ascii="Arial" w:hAnsi="Arial" w:cs="Arial"/>
          <w:sz w:val="24"/>
          <w:szCs w:val="24"/>
        </w:rPr>
        <w:t xml:space="preserve">, должностного лица </w:t>
      </w:r>
      <w:r w:rsidR="00FB0874">
        <w:rPr>
          <w:rFonts w:ascii="Arial" w:hAnsi="Arial" w:cs="Arial"/>
          <w:sz w:val="24"/>
          <w:szCs w:val="24"/>
        </w:rPr>
        <w:t xml:space="preserve">и муниципальных служащих </w:t>
      </w:r>
      <w:r w:rsidR="000A74B2" w:rsidRPr="000A74B2">
        <w:rPr>
          <w:rFonts w:ascii="Arial" w:hAnsi="Arial" w:cs="Arial"/>
          <w:sz w:val="24"/>
          <w:szCs w:val="24"/>
        </w:rPr>
        <w:t>администрации</w:t>
      </w:r>
      <w:r w:rsidR="00FD123F">
        <w:rPr>
          <w:rFonts w:ascii="Arial" w:hAnsi="Arial" w:cs="Arial"/>
          <w:sz w:val="24"/>
          <w:szCs w:val="24"/>
        </w:rPr>
        <w:t xml:space="preserve"> Вихоревского городского поселения</w:t>
      </w:r>
      <w:r w:rsidR="000A74B2" w:rsidRPr="000A74B2">
        <w:rPr>
          <w:rFonts w:ascii="Arial" w:hAnsi="Arial" w:cs="Arial"/>
          <w:sz w:val="24"/>
          <w:szCs w:val="24"/>
        </w:rPr>
        <w:t xml:space="preserve"> в исправлении допущенных ими опечаток и ошибок в выданных результатах предоставления муниципальной услуги документах либо нарушение установленного срока таких исправлений;</w:t>
      </w:r>
    </w:p>
    <w:p w:rsidR="0024202D" w:rsidRDefault="0024202D" w:rsidP="0024202D">
      <w:pPr>
        <w:pStyle w:val="a1"/>
        <w:tabs>
          <w:tab w:val="left" w:pos="1200"/>
        </w:tabs>
        <w:ind w:firstLine="709"/>
        <w:rPr>
          <w:rFonts w:ascii="Arial" w:hAnsi="Arial" w:cs="Arial"/>
          <w:sz w:val="24"/>
          <w:szCs w:val="24"/>
        </w:rPr>
      </w:pPr>
      <w:r>
        <w:rPr>
          <w:rFonts w:ascii="Arial" w:hAnsi="Arial" w:cs="Arial"/>
          <w:sz w:val="24"/>
          <w:szCs w:val="24"/>
        </w:rPr>
        <w:t xml:space="preserve">8) </w:t>
      </w:r>
      <w:r w:rsidR="000A74B2" w:rsidRPr="0024202D">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24202D" w:rsidRPr="0024202D" w:rsidRDefault="0024202D" w:rsidP="0024202D">
      <w:pPr>
        <w:pStyle w:val="a1"/>
        <w:tabs>
          <w:tab w:val="left" w:pos="709"/>
        </w:tabs>
        <w:ind w:firstLine="709"/>
        <w:rPr>
          <w:rFonts w:ascii="Arial" w:hAnsi="Arial" w:cs="Arial"/>
          <w:sz w:val="24"/>
          <w:szCs w:val="24"/>
        </w:rPr>
      </w:pPr>
      <w:r>
        <w:rPr>
          <w:rFonts w:ascii="Arial" w:hAnsi="Arial" w:cs="Arial"/>
          <w:sz w:val="24"/>
          <w:szCs w:val="24"/>
        </w:rPr>
        <w:t xml:space="preserve">9) </w:t>
      </w:r>
      <w:r w:rsidR="000A74B2" w:rsidRPr="0024202D">
        <w:rPr>
          <w:rFonts w:ascii="Arial" w:hAnsi="Arial" w:cs="Arial"/>
          <w:sz w:val="24"/>
          <w:szCs w:val="24"/>
        </w:rPr>
        <w:t>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муниципального образования;</w:t>
      </w:r>
    </w:p>
    <w:p w:rsidR="0024202D" w:rsidRDefault="0024202D" w:rsidP="0024202D">
      <w:pPr>
        <w:pStyle w:val="a1"/>
        <w:tabs>
          <w:tab w:val="left" w:pos="709"/>
        </w:tabs>
        <w:ind w:firstLine="709"/>
        <w:rPr>
          <w:rFonts w:ascii="Arial" w:hAnsi="Arial" w:cs="Arial"/>
          <w:sz w:val="24"/>
          <w:szCs w:val="24"/>
        </w:rPr>
      </w:pPr>
      <w:r>
        <w:rPr>
          <w:rFonts w:ascii="Arial" w:hAnsi="Arial" w:cs="Arial"/>
          <w:sz w:val="24"/>
          <w:szCs w:val="24"/>
        </w:rPr>
        <w:t>10</w:t>
      </w:r>
      <w:r w:rsidRPr="0024202D">
        <w:rPr>
          <w:rFonts w:ascii="Arial" w:hAnsi="Arial" w:cs="Arial"/>
          <w:sz w:val="24"/>
          <w:szCs w:val="24"/>
        </w:rPr>
        <w:t xml:space="preserve">) </w:t>
      </w:r>
      <w:r w:rsidR="000A74B2" w:rsidRPr="0024202D">
        <w:rPr>
          <w:rFonts w:ascii="Arial" w:hAnsi="Arial" w:cs="Arial"/>
          <w:sz w:val="24"/>
          <w:szCs w:val="24"/>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000A74B2">
        <w:rPr>
          <w:rFonts w:ascii="Arial" w:hAnsi="Arial" w:cs="Arial"/>
          <w:sz w:val="24"/>
          <w:szCs w:val="24"/>
        </w:rPr>
        <w:t xml:space="preserve"> </w:t>
      </w:r>
      <w:r w:rsidR="000A74B2" w:rsidRPr="0024202D">
        <w:rPr>
          <w:rFonts w:ascii="Arial" w:hAnsi="Arial" w:cs="Arial"/>
          <w:sz w:val="24"/>
          <w:szCs w:val="24"/>
        </w:rPr>
        <w:t>от 27 июля 2010 года № 210</w:t>
      </w:r>
      <w:r w:rsidR="000A74B2" w:rsidRPr="0024202D">
        <w:rPr>
          <w:rFonts w:ascii="Arial" w:hAnsi="Arial" w:cs="Arial"/>
          <w:sz w:val="24"/>
          <w:szCs w:val="24"/>
        </w:rPr>
        <w:noBreakHyphen/>
        <w:t>ФЗ «Об организации предоставления государственных и муниципальных услуг».</w:t>
      </w:r>
    </w:p>
    <w:p w:rsidR="003C3A8E" w:rsidRPr="00E35CEA" w:rsidRDefault="000A74B2" w:rsidP="00A17A78">
      <w:pPr>
        <w:pStyle w:val="a1"/>
        <w:tabs>
          <w:tab w:val="left" w:pos="0"/>
          <w:tab w:val="left" w:pos="1440"/>
        </w:tabs>
        <w:ind w:firstLine="709"/>
        <w:rPr>
          <w:rFonts w:ascii="Arial" w:hAnsi="Arial" w:cs="Arial"/>
          <w:sz w:val="24"/>
          <w:szCs w:val="24"/>
        </w:rPr>
      </w:pPr>
      <w:r>
        <w:rPr>
          <w:rFonts w:ascii="Arial" w:hAnsi="Arial" w:cs="Arial"/>
          <w:sz w:val="24"/>
          <w:szCs w:val="24"/>
        </w:rPr>
        <w:lastRenderedPageBreak/>
        <w:t>24</w:t>
      </w:r>
      <w:r w:rsidR="00C5008D" w:rsidRPr="00E35CEA">
        <w:rPr>
          <w:rFonts w:ascii="Arial" w:hAnsi="Arial" w:cs="Arial"/>
          <w:sz w:val="24"/>
          <w:szCs w:val="24"/>
        </w:rPr>
        <w:t xml:space="preserve">.3. Жалоба на нарушение порядка предоставления муниципальной услуги подается заявителем в администрацию </w:t>
      </w:r>
      <w:r w:rsidR="009A2BBE" w:rsidRPr="00E35CEA">
        <w:rPr>
          <w:rFonts w:ascii="Arial" w:hAnsi="Arial" w:cs="Arial"/>
          <w:sz w:val="24"/>
          <w:szCs w:val="24"/>
        </w:rPr>
        <w:t>Вихоревского городского поселения</w:t>
      </w:r>
      <w:r w:rsidR="00C5008D" w:rsidRPr="00E35CEA">
        <w:rPr>
          <w:rFonts w:ascii="Arial" w:hAnsi="Arial" w:cs="Arial"/>
          <w:sz w:val="24"/>
          <w:szCs w:val="24"/>
        </w:rPr>
        <w:t xml:space="preserve">. Жалоба 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w:t>
      </w:r>
      <w:r w:rsidR="009A2BBE" w:rsidRPr="00E35CEA">
        <w:rPr>
          <w:rFonts w:ascii="Arial" w:hAnsi="Arial" w:cs="Arial"/>
          <w:sz w:val="24"/>
          <w:szCs w:val="24"/>
        </w:rPr>
        <w:t>Вихоревского городского поселения</w:t>
      </w:r>
      <w:r w:rsidR="00C5008D" w:rsidRPr="00E35CEA">
        <w:rPr>
          <w:rFonts w:ascii="Arial" w:hAnsi="Arial" w:cs="Arial"/>
          <w:sz w:val="24"/>
          <w:szCs w:val="24"/>
        </w:rPr>
        <w:t>.</w:t>
      </w:r>
    </w:p>
    <w:p w:rsidR="003C3A8E" w:rsidRPr="00E35CEA" w:rsidRDefault="000A74B2" w:rsidP="00A17A78">
      <w:pPr>
        <w:pStyle w:val="a1"/>
        <w:tabs>
          <w:tab w:val="left" w:pos="0"/>
          <w:tab w:val="left" w:pos="1440"/>
        </w:tabs>
        <w:ind w:firstLine="709"/>
        <w:rPr>
          <w:rFonts w:ascii="Arial" w:hAnsi="Arial" w:cs="Arial"/>
          <w:sz w:val="24"/>
          <w:szCs w:val="24"/>
        </w:rPr>
      </w:pPr>
      <w:r>
        <w:rPr>
          <w:rFonts w:ascii="Arial" w:hAnsi="Arial" w:cs="Arial"/>
          <w:sz w:val="24"/>
          <w:szCs w:val="24"/>
        </w:rPr>
        <w:t>24</w:t>
      </w:r>
      <w:r w:rsidR="003C3A8E" w:rsidRPr="00E35CEA">
        <w:rPr>
          <w:rFonts w:ascii="Arial" w:hAnsi="Arial" w:cs="Arial"/>
          <w:sz w:val="24"/>
          <w:szCs w:val="24"/>
        </w:rPr>
        <w:t xml:space="preserve">.4. </w:t>
      </w:r>
      <w:r w:rsidR="00C5008D" w:rsidRPr="00E35CEA">
        <w:rPr>
          <w:rFonts w:ascii="Arial" w:hAnsi="Arial" w:cs="Arial"/>
          <w:sz w:val="24"/>
          <w:szCs w:val="24"/>
        </w:rPr>
        <w:t>Жалоба на нарушение порядка предоставления муниципальной услуги и (или) жалоба на решение, принятое должностными лицами и (или) муниципальными служащими в процессе предоставления муниципальной услуги (далее - жалоба), подается заявителем в письменной или электронной форме.</w:t>
      </w:r>
    </w:p>
    <w:p w:rsidR="00244848" w:rsidRDefault="000A74B2" w:rsidP="00A17A78">
      <w:pPr>
        <w:pStyle w:val="a1"/>
        <w:tabs>
          <w:tab w:val="left" w:pos="0"/>
          <w:tab w:val="left" w:pos="1440"/>
        </w:tabs>
        <w:ind w:firstLine="709"/>
        <w:rPr>
          <w:rFonts w:ascii="Arial" w:hAnsi="Arial" w:cs="Arial"/>
          <w:sz w:val="24"/>
          <w:szCs w:val="24"/>
        </w:rPr>
      </w:pPr>
      <w:r>
        <w:rPr>
          <w:rFonts w:ascii="Arial" w:hAnsi="Arial" w:cs="Arial"/>
          <w:sz w:val="24"/>
          <w:szCs w:val="24"/>
        </w:rPr>
        <w:t>24</w:t>
      </w:r>
      <w:r w:rsidR="003C3A8E" w:rsidRPr="00E35CEA">
        <w:rPr>
          <w:rFonts w:ascii="Arial" w:hAnsi="Arial" w:cs="Arial"/>
          <w:sz w:val="24"/>
          <w:szCs w:val="24"/>
        </w:rPr>
        <w:t xml:space="preserve">.5. </w:t>
      </w:r>
      <w:r w:rsidR="00C5008D" w:rsidRPr="00E35CEA">
        <w:rPr>
          <w:rFonts w:ascii="Arial" w:hAnsi="Arial" w:cs="Arial"/>
          <w:sz w:val="24"/>
          <w:szCs w:val="24"/>
        </w:rPr>
        <w:t>Жалоба может быть направлена (передан</w:t>
      </w:r>
      <w:r w:rsidR="00244848">
        <w:rPr>
          <w:rFonts w:ascii="Arial" w:hAnsi="Arial" w:cs="Arial"/>
          <w:sz w:val="24"/>
          <w:szCs w:val="24"/>
        </w:rPr>
        <w:t>а) одним из следующих способов:</w:t>
      </w:r>
    </w:p>
    <w:p w:rsidR="00DC1531" w:rsidRPr="00E35CEA" w:rsidRDefault="00244848" w:rsidP="00A17A78">
      <w:pPr>
        <w:pStyle w:val="a1"/>
        <w:tabs>
          <w:tab w:val="left" w:pos="0"/>
          <w:tab w:val="left" w:pos="1440"/>
        </w:tabs>
        <w:ind w:firstLine="709"/>
        <w:rPr>
          <w:rFonts w:ascii="Arial" w:hAnsi="Arial" w:cs="Arial"/>
          <w:sz w:val="24"/>
          <w:szCs w:val="24"/>
        </w:rPr>
      </w:pPr>
      <w:r>
        <w:rPr>
          <w:rFonts w:ascii="Arial" w:hAnsi="Arial" w:cs="Arial"/>
          <w:sz w:val="24"/>
          <w:szCs w:val="24"/>
        </w:rPr>
        <w:t xml:space="preserve">1) </w:t>
      </w:r>
      <w:r w:rsidR="00DC1531" w:rsidRPr="00E35CEA">
        <w:rPr>
          <w:rFonts w:ascii="Arial" w:hAnsi="Arial" w:cs="Arial"/>
          <w:sz w:val="24"/>
          <w:szCs w:val="24"/>
        </w:rPr>
        <w:t xml:space="preserve">при личном обращении в администрацию Вихоревского городского поселения, расположенную по адресу: Иркутская область, Братский район, г. Вихоревка, </w:t>
      </w:r>
      <w:proofErr w:type="spellStart"/>
      <w:r w:rsidR="00DC1531" w:rsidRPr="00E35CEA">
        <w:rPr>
          <w:rFonts w:ascii="Arial" w:hAnsi="Arial" w:cs="Arial"/>
          <w:sz w:val="24"/>
          <w:szCs w:val="24"/>
        </w:rPr>
        <w:t>ул.Дзержинского</w:t>
      </w:r>
      <w:proofErr w:type="spellEnd"/>
      <w:r w:rsidR="00DC1531" w:rsidRPr="00E35CEA">
        <w:rPr>
          <w:rFonts w:ascii="Arial" w:hAnsi="Arial" w:cs="Arial"/>
          <w:sz w:val="24"/>
          <w:szCs w:val="24"/>
        </w:rPr>
        <w:t xml:space="preserve">, 105; </w:t>
      </w:r>
    </w:p>
    <w:p w:rsidR="00DC1531" w:rsidRPr="00E35CEA" w:rsidRDefault="00DC1531" w:rsidP="00A17A78">
      <w:pPr>
        <w:pStyle w:val="a1"/>
        <w:tabs>
          <w:tab w:val="left" w:pos="0"/>
          <w:tab w:val="left" w:pos="993"/>
        </w:tabs>
        <w:ind w:firstLine="709"/>
        <w:rPr>
          <w:rFonts w:ascii="Arial" w:hAnsi="Arial" w:cs="Arial"/>
          <w:sz w:val="24"/>
          <w:szCs w:val="24"/>
        </w:rPr>
      </w:pPr>
      <w:r w:rsidRPr="00E35CEA">
        <w:rPr>
          <w:rFonts w:ascii="Arial" w:hAnsi="Arial" w:cs="Arial"/>
          <w:sz w:val="24"/>
          <w:szCs w:val="24"/>
        </w:rPr>
        <w:t xml:space="preserve">2) путем направления таких документов с использованием почтовой связи на адрес: 665770, Иркутская область, Братский район, г. Вихоревка, </w:t>
      </w:r>
      <w:proofErr w:type="spellStart"/>
      <w:r w:rsidRPr="00E35CEA">
        <w:rPr>
          <w:rFonts w:ascii="Arial" w:hAnsi="Arial" w:cs="Arial"/>
          <w:sz w:val="24"/>
          <w:szCs w:val="24"/>
        </w:rPr>
        <w:t>ул.Дзержинского</w:t>
      </w:r>
      <w:proofErr w:type="spellEnd"/>
      <w:r w:rsidRPr="00E35CEA">
        <w:rPr>
          <w:rFonts w:ascii="Arial" w:hAnsi="Arial" w:cs="Arial"/>
          <w:sz w:val="24"/>
          <w:szCs w:val="24"/>
        </w:rPr>
        <w:t>, 105;</w:t>
      </w:r>
    </w:p>
    <w:p w:rsidR="00DC1531" w:rsidRDefault="00DC1531"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3) путем направления таких документов на адрес электронной почты: </w:t>
      </w:r>
      <w:hyperlink r:id="rId13" w:history="1">
        <w:r w:rsidR="0024202D" w:rsidRPr="001855D9">
          <w:rPr>
            <w:rStyle w:val="a5"/>
            <w:rFonts w:ascii="Arial" w:hAnsi="Arial"/>
            <w:sz w:val="24"/>
            <w:szCs w:val="24"/>
            <w:lang w:val="ru-RU"/>
          </w:rPr>
          <w:t>adm_vihorevka@mail.ru</w:t>
        </w:r>
      </w:hyperlink>
      <w:r w:rsidR="0024202D">
        <w:rPr>
          <w:rFonts w:ascii="Arial" w:hAnsi="Arial" w:cs="Arial"/>
          <w:sz w:val="24"/>
          <w:szCs w:val="24"/>
        </w:rPr>
        <w:t>;</w:t>
      </w:r>
    </w:p>
    <w:p w:rsidR="0024202D" w:rsidRPr="00E35CEA" w:rsidRDefault="0024202D" w:rsidP="00A17A78">
      <w:pPr>
        <w:pStyle w:val="a1"/>
        <w:tabs>
          <w:tab w:val="left" w:pos="0"/>
          <w:tab w:val="left" w:pos="1440"/>
        </w:tabs>
        <w:ind w:firstLine="709"/>
        <w:rPr>
          <w:rFonts w:ascii="Arial" w:hAnsi="Arial" w:cs="Arial"/>
          <w:sz w:val="24"/>
          <w:szCs w:val="24"/>
        </w:rPr>
      </w:pPr>
      <w:r>
        <w:rPr>
          <w:rFonts w:ascii="Arial" w:hAnsi="Arial" w:cs="Arial"/>
          <w:sz w:val="24"/>
          <w:szCs w:val="24"/>
        </w:rPr>
        <w:t>4) через личный кабинет на Портале.</w:t>
      </w:r>
    </w:p>
    <w:p w:rsidR="00C5008D" w:rsidRPr="00E35CEA" w:rsidRDefault="000A74B2" w:rsidP="00A17A78">
      <w:pPr>
        <w:pStyle w:val="a1"/>
        <w:tabs>
          <w:tab w:val="left" w:pos="0"/>
          <w:tab w:val="left" w:pos="1440"/>
        </w:tabs>
        <w:ind w:firstLine="709"/>
        <w:rPr>
          <w:rFonts w:ascii="Arial" w:hAnsi="Arial" w:cs="Arial"/>
          <w:sz w:val="24"/>
          <w:szCs w:val="24"/>
        </w:rPr>
      </w:pPr>
      <w:r>
        <w:rPr>
          <w:rFonts w:ascii="Arial" w:hAnsi="Arial" w:cs="Arial"/>
          <w:sz w:val="24"/>
          <w:szCs w:val="24"/>
        </w:rPr>
        <w:t>24</w:t>
      </w:r>
      <w:r w:rsidR="00C5008D" w:rsidRPr="00E35CEA">
        <w:rPr>
          <w:rFonts w:ascii="Arial" w:hAnsi="Arial" w:cs="Arial"/>
          <w:sz w:val="24"/>
          <w:szCs w:val="24"/>
        </w:rPr>
        <w:t>.6. Жалоба должна содержать:</w:t>
      </w:r>
    </w:p>
    <w:p w:rsidR="00C5008D" w:rsidRPr="00E35CEA" w:rsidRDefault="00C5008D" w:rsidP="00A17A78">
      <w:pPr>
        <w:pStyle w:val="ConsPlusNormal"/>
        <w:tabs>
          <w:tab w:val="left" w:pos="1185"/>
        </w:tabs>
        <w:ind w:firstLine="709"/>
        <w:jc w:val="both"/>
        <w:rPr>
          <w:sz w:val="24"/>
          <w:szCs w:val="24"/>
        </w:rPr>
      </w:pPr>
      <w:r w:rsidRPr="00E35CEA">
        <w:rPr>
          <w:sz w:val="24"/>
          <w:szCs w:val="24"/>
        </w:rPr>
        <w:t xml:space="preserve">1) наименование органа администрации </w:t>
      </w:r>
      <w:r w:rsidR="009A2BBE" w:rsidRPr="00E35CEA">
        <w:rPr>
          <w:sz w:val="24"/>
          <w:szCs w:val="24"/>
        </w:rPr>
        <w:t>Вихоревского городского поселения</w:t>
      </w:r>
      <w:r w:rsidRPr="00E35CEA">
        <w:rPr>
          <w:sz w:val="24"/>
          <w:szCs w:val="24"/>
        </w:rPr>
        <w:t xml:space="preserve">,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xml:space="preserve"> решения и (или) действия (бездействие) которых обжалуются;</w:t>
      </w:r>
    </w:p>
    <w:p w:rsidR="00C5008D" w:rsidRPr="00E35CEA" w:rsidRDefault="00C5008D" w:rsidP="00A17A78">
      <w:pPr>
        <w:pStyle w:val="ConsPlusNormal"/>
        <w:tabs>
          <w:tab w:val="left" w:pos="1185"/>
        </w:tabs>
        <w:ind w:firstLine="709"/>
        <w:jc w:val="both"/>
        <w:rPr>
          <w:sz w:val="24"/>
          <w:szCs w:val="24"/>
        </w:rPr>
      </w:pPr>
      <w:r w:rsidRPr="00E35CE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008D" w:rsidRPr="00E35CEA" w:rsidRDefault="00C5008D" w:rsidP="00A17A78">
      <w:pPr>
        <w:pStyle w:val="ConsPlusNormal"/>
        <w:tabs>
          <w:tab w:val="left" w:pos="1185"/>
        </w:tabs>
        <w:ind w:firstLine="709"/>
        <w:jc w:val="both"/>
        <w:rPr>
          <w:sz w:val="24"/>
          <w:szCs w:val="24"/>
        </w:rPr>
      </w:pPr>
      <w:r w:rsidRPr="00E35CEA">
        <w:rPr>
          <w:sz w:val="24"/>
          <w:szCs w:val="24"/>
        </w:rPr>
        <w:t>3) сведения об обжалуемых решениях и (или) действиях (</w:t>
      </w:r>
      <w:proofErr w:type="gramStart"/>
      <w:r w:rsidRPr="00E35CEA">
        <w:rPr>
          <w:sz w:val="24"/>
          <w:szCs w:val="24"/>
        </w:rPr>
        <w:t>бездействии)  администрации</w:t>
      </w:r>
      <w:proofErr w:type="gramEnd"/>
      <w:r w:rsidRPr="00E35CEA">
        <w:rPr>
          <w:sz w:val="24"/>
          <w:szCs w:val="24"/>
        </w:rPr>
        <w:t xml:space="preserve"> </w:t>
      </w:r>
      <w:r w:rsidR="009A2BBE" w:rsidRPr="00E35CEA">
        <w:rPr>
          <w:sz w:val="24"/>
          <w:szCs w:val="24"/>
        </w:rPr>
        <w:t>Вихоревского городского поселения</w:t>
      </w:r>
      <w:r w:rsidRPr="00E35CEA">
        <w:rPr>
          <w:sz w:val="24"/>
          <w:szCs w:val="24"/>
        </w:rPr>
        <w:t xml:space="preserve">,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w:t>
      </w:r>
    </w:p>
    <w:p w:rsidR="00C5008D" w:rsidRPr="00E35CEA" w:rsidRDefault="00C5008D" w:rsidP="00A17A78">
      <w:pPr>
        <w:pStyle w:val="ConsPlusNormal"/>
        <w:tabs>
          <w:tab w:val="left" w:pos="1185"/>
        </w:tabs>
        <w:ind w:firstLine="709"/>
        <w:jc w:val="both"/>
        <w:rPr>
          <w:sz w:val="24"/>
          <w:szCs w:val="24"/>
        </w:rPr>
      </w:pPr>
      <w:r w:rsidRPr="00E35CEA">
        <w:rPr>
          <w:sz w:val="24"/>
          <w:szCs w:val="24"/>
        </w:rPr>
        <w:t xml:space="preserve">4) доводы, на основании которых заявитель не согласен с решением и (или) действиями (бездействием) администрации </w:t>
      </w:r>
      <w:r w:rsidR="009A2BBE" w:rsidRPr="00E35CEA">
        <w:rPr>
          <w:sz w:val="24"/>
          <w:szCs w:val="24"/>
        </w:rPr>
        <w:t>Вихоревского городского поселения</w:t>
      </w:r>
      <w:r w:rsidRPr="00E35CEA">
        <w:rPr>
          <w:sz w:val="24"/>
          <w:szCs w:val="24"/>
        </w:rPr>
        <w:t xml:space="preserve">,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Заявителем могут быть представлены документы (при наличии), подтверждающие его доводы, либо их копии.</w:t>
      </w:r>
    </w:p>
    <w:p w:rsidR="00C5008D" w:rsidRPr="00E35CEA" w:rsidRDefault="000A74B2" w:rsidP="00A17A78">
      <w:pPr>
        <w:pStyle w:val="a1"/>
        <w:tabs>
          <w:tab w:val="left" w:pos="0"/>
          <w:tab w:val="left" w:pos="1440"/>
        </w:tabs>
        <w:ind w:firstLine="709"/>
        <w:rPr>
          <w:rFonts w:ascii="Arial" w:hAnsi="Arial" w:cs="Arial"/>
          <w:sz w:val="24"/>
          <w:szCs w:val="24"/>
        </w:rPr>
      </w:pPr>
      <w:r>
        <w:rPr>
          <w:rFonts w:ascii="Arial" w:hAnsi="Arial" w:cs="Arial"/>
          <w:sz w:val="24"/>
          <w:szCs w:val="24"/>
        </w:rPr>
        <w:t>24</w:t>
      </w:r>
      <w:r w:rsidR="00C5008D" w:rsidRPr="00E35CEA">
        <w:rPr>
          <w:rFonts w:ascii="Arial" w:hAnsi="Arial" w:cs="Arial"/>
          <w:sz w:val="24"/>
          <w:szCs w:val="24"/>
        </w:rPr>
        <w:t xml:space="preserve">.7. Заявитель имеет право на получение информации и документов, находящихся в администрации </w:t>
      </w:r>
      <w:r w:rsidR="009A2BBE" w:rsidRPr="00E35CEA">
        <w:rPr>
          <w:rFonts w:ascii="Arial" w:hAnsi="Arial" w:cs="Arial"/>
          <w:sz w:val="24"/>
          <w:szCs w:val="24"/>
        </w:rPr>
        <w:t>Вихоревского городского поселения</w:t>
      </w:r>
      <w:r w:rsidR="00C5008D" w:rsidRPr="00E35CEA">
        <w:rPr>
          <w:rFonts w:ascii="Arial" w:hAnsi="Arial" w:cs="Arial"/>
          <w:sz w:val="24"/>
          <w:szCs w:val="24"/>
        </w:rPr>
        <w:t>, у должностных лиц или муниципальных служащих, необходимых для обоснования и рассмотрения жалобы.</w:t>
      </w:r>
    </w:p>
    <w:p w:rsidR="0084706B" w:rsidRDefault="0084706B" w:rsidP="00802376">
      <w:pPr>
        <w:pStyle w:val="a1"/>
        <w:tabs>
          <w:tab w:val="left" w:pos="0"/>
          <w:tab w:val="left" w:pos="1440"/>
        </w:tabs>
        <w:rPr>
          <w:rFonts w:ascii="Arial" w:hAnsi="Arial" w:cs="Arial"/>
          <w:sz w:val="24"/>
          <w:szCs w:val="24"/>
        </w:rPr>
      </w:pPr>
    </w:p>
    <w:p w:rsidR="0084706B" w:rsidRDefault="0084706B" w:rsidP="0084706B">
      <w:pPr>
        <w:pStyle w:val="a1"/>
        <w:tabs>
          <w:tab w:val="left" w:pos="0"/>
          <w:tab w:val="left" w:pos="1440"/>
        </w:tabs>
        <w:ind w:firstLine="709"/>
        <w:jc w:val="center"/>
        <w:rPr>
          <w:rFonts w:ascii="Arial" w:hAnsi="Arial" w:cs="Arial"/>
          <w:sz w:val="24"/>
          <w:szCs w:val="24"/>
        </w:rPr>
      </w:pPr>
      <w:r>
        <w:rPr>
          <w:rFonts w:ascii="Arial" w:hAnsi="Arial" w:cs="Arial"/>
          <w:sz w:val="24"/>
          <w:szCs w:val="24"/>
        </w:rPr>
        <w:t>Глава 25. Порядок рассмотрения жалоб на решения и (или) действия (бездействия) администрации</w:t>
      </w:r>
      <w:r w:rsidR="00CD2118">
        <w:rPr>
          <w:rFonts w:ascii="Arial" w:hAnsi="Arial" w:cs="Arial"/>
          <w:sz w:val="24"/>
          <w:szCs w:val="24"/>
        </w:rPr>
        <w:t xml:space="preserve"> Вихоревского городского поселения</w:t>
      </w:r>
      <w:r>
        <w:rPr>
          <w:rFonts w:ascii="Arial" w:hAnsi="Arial" w:cs="Arial"/>
          <w:sz w:val="24"/>
          <w:szCs w:val="24"/>
        </w:rPr>
        <w:t>, должностного лица</w:t>
      </w:r>
      <w:r w:rsidR="00CD2118">
        <w:rPr>
          <w:rFonts w:ascii="Arial" w:hAnsi="Arial" w:cs="Arial"/>
          <w:sz w:val="24"/>
          <w:szCs w:val="24"/>
        </w:rPr>
        <w:t xml:space="preserve"> администрации Вихоревского городского поселения</w:t>
      </w:r>
    </w:p>
    <w:p w:rsidR="0084706B" w:rsidRDefault="0084706B" w:rsidP="0084706B">
      <w:pPr>
        <w:pStyle w:val="a1"/>
        <w:tabs>
          <w:tab w:val="left" w:pos="0"/>
          <w:tab w:val="left" w:pos="1440"/>
        </w:tabs>
        <w:ind w:firstLine="709"/>
        <w:jc w:val="center"/>
        <w:rPr>
          <w:rFonts w:ascii="Arial" w:hAnsi="Arial" w:cs="Arial"/>
          <w:sz w:val="24"/>
          <w:szCs w:val="24"/>
        </w:rPr>
      </w:pPr>
    </w:p>
    <w:p w:rsidR="00C5008D" w:rsidRPr="00E35CEA" w:rsidRDefault="000A74B2" w:rsidP="00A17A78">
      <w:pPr>
        <w:pStyle w:val="a1"/>
        <w:tabs>
          <w:tab w:val="left" w:pos="0"/>
          <w:tab w:val="left" w:pos="1440"/>
        </w:tabs>
        <w:ind w:firstLine="709"/>
        <w:rPr>
          <w:rFonts w:ascii="Arial" w:hAnsi="Arial" w:cs="Arial"/>
          <w:sz w:val="24"/>
          <w:szCs w:val="24"/>
        </w:rPr>
      </w:pPr>
      <w:r>
        <w:rPr>
          <w:rFonts w:ascii="Arial" w:hAnsi="Arial" w:cs="Arial"/>
          <w:sz w:val="24"/>
          <w:szCs w:val="24"/>
        </w:rPr>
        <w:t>2</w:t>
      </w:r>
      <w:r w:rsidR="0084706B">
        <w:rPr>
          <w:rFonts w:ascii="Arial" w:hAnsi="Arial" w:cs="Arial"/>
          <w:sz w:val="24"/>
          <w:szCs w:val="24"/>
        </w:rPr>
        <w:t>5</w:t>
      </w:r>
      <w:r w:rsidR="00C5008D" w:rsidRPr="00E35CEA">
        <w:rPr>
          <w:rFonts w:ascii="Arial" w:hAnsi="Arial" w:cs="Arial"/>
          <w:sz w:val="24"/>
          <w:szCs w:val="24"/>
        </w:rPr>
        <w:t>.</w:t>
      </w:r>
      <w:r w:rsidR="0084706B">
        <w:rPr>
          <w:rFonts w:ascii="Arial" w:hAnsi="Arial" w:cs="Arial"/>
          <w:sz w:val="24"/>
          <w:szCs w:val="24"/>
        </w:rPr>
        <w:t>1</w:t>
      </w:r>
      <w:r w:rsidR="00C5008D" w:rsidRPr="00E35CEA">
        <w:rPr>
          <w:rFonts w:ascii="Arial" w:hAnsi="Arial" w:cs="Arial"/>
          <w:sz w:val="24"/>
          <w:szCs w:val="24"/>
        </w:rPr>
        <w:t xml:space="preserve">. Поступившая в администрацию </w:t>
      </w:r>
      <w:r w:rsidR="009A2BBE" w:rsidRPr="00E35CEA">
        <w:rPr>
          <w:rFonts w:ascii="Arial" w:hAnsi="Arial" w:cs="Arial"/>
          <w:sz w:val="24"/>
          <w:szCs w:val="24"/>
        </w:rPr>
        <w:t>Вихоревского городского поселения</w:t>
      </w:r>
      <w:r w:rsidR="00C5008D" w:rsidRPr="00E35CEA">
        <w:rPr>
          <w:rFonts w:ascii="Arial" w:hAnsi="Arial" w:cs="Arial"/>
          <w:sz w:val="24"/>
          <w:szCs w:val="24"/>
        </w:rPr>
        <w:t xml:space="preserve"> жалоба подлежит рассмотрению в течение 15 рабочих дней со дня ее регистрации, а в случае если предмет жалобы соответствует подпунктам 4 и 7 пункта </w:t>
      </w:r>
      <w:r>
        <w:rPr>
          <w:rFonts w:ascii="Arial" w:hAnsi="Arial" w:cs="Arial"/>
          <w:sz w:val="24"/>
          <w:szCs w:val="24"/>
        </w:rPr>
        <w:t>24</w:t>
      </w:r>
      <w:r w:rsidR="00C5008D" w:rsidRPr="00E35CEA">
        <w:rPr>
          <w:rFonts w:ascii="Arial" w:hAnsi="Arial" w:cs="Arial"/>
          <w:sz w:val="24"/>
          <w:szCs w:val="24"/>
        </w:rPr>
        <w:t xml:space="preserve">.2 административного регламента - в течение пяти рабочих дней со дня ее регистрации. </w:t>
      </w:r>
    </w:p>
    <w:p w:rsidR="00C5008D" w:rsidRPr="00E35CEA" w:rsidRDefault="000A74B2" w:rsidP="00A17A78">
      <w:pPr>
        <w:pStyle w:val="a1"/>
        <w:tabs>
          <w:tab w:val="left" w:pos="0"/>
          <w:tab w:val="left" w:pos="1440"/>
        </w:tabs>
        <w:ind w:firstLine="709"/>
        <w:rPr>
          <w:rFonts w:ascii="Arial" w:hAnsi="Arial" w:cs="Arial"/>
          <w:sz w:val="24"/>
          <w:szCs w:val="24"/>
        </w:rPr>
      </w:pPr>
      <w:r>
        <w:rPr>
          <w:rFonts w:ascii="Arial" w:hAnsi="Arial" w:cs="Arial"/>
          <w:sz w:val="24"/>
          <w:szCs w:val="24"/>
        </w:rPr>
        <w:t>2</w:t>
      </w:r>
      <w:r w:rsidR="0084706B">
        <w:rPr>
          <w:rFonts w:ascii="Arial" w:hAnsi="Arial" w:cs="Arial"/>
          <w:sz w:val="24"/>
          <w:szCs w:val="24"/>
        </w:rPr>
        <w:t>5</w:t>
      </w:r>
      <w:r w:rsidR="00C5008D" w:rsidRPr="00E35CEA">
        <w:rPr>
          <w:rFonts w:ascii="Arial" w:hAnsi="Arial" w:cs="Arial"/>
          <w:sz w:val="24"/>
          <w:szCs w:val="24"/>
        </w:rPr>
        <w:t>.</w:t>
      </w:r>
      <w:r w:rsidR="0084706B">
        <w:rPr>
          <w:rFonts w:ascii="Arial" w:hAnsi="Arial" w:cs="Arial"/>
          <w:sz w:val="24"/>
          <w:szCs w:val="24"/>
        </w:rPr>
        <w:t>2</w:t>
      </w:r>
      <w:r w:rsidR="00C5008D" w:rsidRPr="00E35CEA">
        <w:rPr>
          <w:rFonts w:ascii="Arial" w:hAnsi="Arial" w:cs="Arial"/>
          <w:sz w:val="24"/>
          <w:szCs w:val="24"/>
        </w:rPr>
        <w:t>. Поданная заявителем жалоба не рассматривается в случаях, если:</w:t>
      </w:r>
    </w:p>
    <w:p w:rsidR="00C5008D" w:rsidRPr="00E35CEA" w:rsidRDefault="00C5008D"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C5008D" w:rsidRPr="00E35CEA" w:rsidRDefault="00C5008D"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lastRenderedPageBreak/>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C5008D" w:rsidRPr="00E35CEA" w:rsidRDefault="00C5008D"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C5008D" w:rsidRPr="00E35CEA" w:rsidRDefault="000A74B2" w:rsidP="00A17A78">
      <w:pPr>
        <w:pStyle w:val="a1"/>
        <w:tabs>
          <w:tab w:val="left" w:pos="0"/>
          <w:tab w:val="left" w:pos="1440"/>
        </w:tabs>
        <w:ind w:firstLine="709"/>
        <w:rPr>
          <w:rFonts w:ascii="Arial" w:hAnsi="Arial" w:cs="Arial"/>
          <w:sz w:val="24"/>
          <w:szCs w:val="24"/>
        </w:rPr>
      </w:pPr>
      <w:r>
        <w:rPr>
          <w:rFonts w:ascii="Arial" w:hAnsi="Arial" w:cs="Arial"/>
          <w:sz w:val="24"/>
          <w:szCs w:val="24"/>
        </w:rPr>
        <w:t>2</w:t>
      </w:r>
      <w:r w:rsidR="0084706B">
        <w:rPr>
          <w:rFonts w:ascii="Arial" w:hAnsi="Arial" w:cs="Arial"/>
          <w:sz w:val="24"/>
          <w:szCs w:val="24"/>
        </w:rPr>
        <w:t>5</w:t>
      </w:r>
      <w:r w:rsidR="00C5008D" w:rsidRPr="00E35CEA">
        <w:rPr>
          <w:rFonts w:ascii="Arial" w:hAnsi="Arial" w:cs="Arial"/>
          <w:sz w:val="24"/>
          <w:szCs w:val="24"/>
        </w:rPr>
        <w:t>.</w:t>
      </w:r>
      <w:r w:rsidR="0084706B">
        <w:rPr>
          <w:rFonts w:ascii="Arial" w:hAnsi="Arial" w:cs="Arial"/>
          <w:sz w:val="24"/>
          <w:szCs w:val="24"/>
        </w:rPr>
        <w:t>3</w:t>
      </w:r>
      <w:r w:rsidR="00C5008D" w:rsidRPr="00E35CEA">
        <w:rPr>
          <w:rFonts w:ascii="Arial" w:hAnsi="Arial" w:cs="Arial"/>
          <w:sz w:val="24"/>
          <w:szCs w:val="24"/>
        </w:rPr>
        <w:t>. По результатам рассмотрения жалобы может быть принято одно из следующих решений:</w:t>
      </w:r>
    </w:p>
    <w:p w:rsidR="00C5008D" w:rsidRPr="00E35CEA" w:rsidRDefault="00C5008D"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w:t>
      </w:r>
      <w:r w:rsidR="000A74B2">
        <w:rPr>
          <w:rFonts w:ascii="Arial" w:hAnsi="Arial" w:cs="Arial"/>
          <w:sz w:val="24"/>
          <w:szCs w:val="24"/>
        </w:rPr>
        <w:t>9.1</w:t>
      </w:r>
      <w:r w:rsidR="00AD1A19">
        <w:rPr>
          <w:rFonts w:ascii="Arial" w:hAnsi="Arial" w:cs="Arial"/>
          <w:sz w:val="24"/>
          <w:szCs w:val="24"/>
        </w:rPr>
        <w:t>-</w:t>
      </w:r>
      <w:r w:rsidR="000A74B2">
        <w:rPr>
          <w:rFonts w:ascii="Arial" w:hAnsi="Arial" w:cs="Arial"/>
          <w:sz w:val="24"/>
          <w:szCs w:val="24"/>
        </w:rPr>
        <w:t>9.3</w:t>
      </w:r>
      <w:r w:rsidRPr="00E35CEA">
        <w:rPr>
          <w:rFonts w:ascii="Arial" w:hAnsi="Arial" w:cs="Arial"/>
          <w:sz w:val="24"/>
          <w:szCs w:val="24"/>
        </w:rPr>
        <w:t xml:space="preserve"> настоящего административного регламента; </w:t>
      </w:r>
    </w:p>
    <w:p w:rsidR="00C5008D" w:rsidRPr="00E35CEA" w:rsidRDefault="00C5008D"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2) об отказе в удовлетворении жалобы.</w:t>
      </w:r>
    </w:p>
    <w:p w:rsidR="00C5008D" w:rsidRPr="00E35CEA" w:rsidRDefault="000A74B2" w:rsidP="00A17A78">
      <w:pPr>
        <w:pStyle w:val="a1"/>
        <w:tabs>
          <w:tab w:val="left" w:pos="0"/>
          <w:tab w:val="left" w:pos="1440"/>
        </w:tabs>
        <w:ind w:firstLine="709"/>
        <w:rPr>
          <w:rFonts w:ascii="Arial" w:eastAsia="Arial" w:hAnsi="Arial" w:cs="Arial"/>
          <w:sz w:val="24"/>
          <w:szCs w:val="24"/>
        </w:rPr>
      </w:pPr>
      <w:r>
        <w:rPr>
          <w:rFonts w:ascii="Arial" w:eastAsia="Arial" w:hAnsi="Arial" w:cs="Arial"/>
          <w:sz w:val="24"/>
          <w:szCs w:val="24"/>
        </w:rPr>
        <w:t>2</w:t>
      </w:r>
      <w:r w:rsidR="0084706B">
        <w:rPr>
          <w:rFonts w:ascii="Arial" w:eastAsia="Arial" w:hAnsi="Arial" w:cs="Arial"/>
          <w:sz w:val="24"/>
          <w:szCs w:val="24"/>
        </w:rPr>
        <w:t>5</w:t>
      </w:r>
      <w:r w:rsidR="00C5008D" w:rsidRPr="00E35CEA">
        <w:rPr>
          <w:rFonts w:ascii="Arial" w:eastAsia="Arial" w:hAnsi="Arial" w:cs="Arial"/>
          <w:sz w:val="24"/>
          <w:szCs w:val="24"/>
        </w:rPr>
        <w:t>.</w:t>
      </w:r>
      <w:r w:rsidR="0084706B">
        <w:rPr>
          <w:rFonts w:ascii="Arial" w:eastAsia="Arial" w:hAnsi="Arial" w:cs="Arial"/>
          <w:sz w:val="24"/>
          <w:szCs w:val="24"/>
        </w:rPr>
        <w:t>4</w:t>
      </w:r>
      <w:r w:rsidR="00C5008D" w:rsidRPr="00E35CEA">
        <w:rPr>
          <w:rFonts w:ascii="Arial" w:eastAsia="Arial" w:hAnsi="Arial" w:cs="Arial"/>
          <w:sz w:val="24"/>
          <w:szCs w:val="24"/>
        </w:rPr>
        <w:t xml:space="preserve">. Не позднее дня, следующего за днем принятия решения, указанного в пункте </w:t>
      </w:r>
      <w:r>
        <w:rPr>
          <w:rFonts w:ascii="Arial" w:eastAsia="Arial" w:hAnsi="Arial" w:cs="Arial"/>
          <w:sz w:val="24"/>
          <w:szCs w:val="24"/>
        </w:rPr>
        <w:t>2</w:t>
      </w:r>
      <w:r w:rsidR="0084706B">
        <w:rPr>
          <w:rFonts w:ascii="Arial" w:eastAsia="Arial" w:hAnsi="Arial" w:cs="Arial"/>
          <w:sz w:val="24"/>
          <w:szCs w:val="24"/>
        </w:rPr>
        <w:t>5</w:t>
      </w:r>
      <w:r w:rsidR="00C5008D" w:rsidRPr="00E35CEA">
        <w:rPr>
          <w:rFonts w:ascii="Arial" w:eastAsia="Arial" w:hAnsi="Arial" w:cs="Arial"/>
          <w:sz w:val="24"/>
          <w:szCs w:val="24"/>
        </w:rPr>
        <w:t>.</w:t>
      </w:r>
      <w:r w:rsidR="0084706B">
        <w:rPr>
          <w:rFonts w:ascii="Arial" w:eastAsia="Arial" w:hAnsi="Arial" w:cs="Arial"/>
          <w:sz w:val="24"/>
          <w:szCs w:val="24"/>
        </w:rPr>
        <w:t>3.</w:t>
      </w:r>
      <w:r w:rsidR="00C5008D" w:rsidRPr="00E35CEA">
        <w:rPr>
          <w:rFonts w:ascii="Arial" w:eastAsia="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08D" w:rsidRPr="003C3A8E" w:rsidRDefault="00C5008D">
      <w:pPr>
        <w:pStyle w:val="ad"/>
        <w:pageBreakBefore/>
        <w:snapToGrid w:val="0"/>
        <w:ind w:left="5460" w:right="15"/>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1</w:t>
      </w:r>
    </w:p>
    <w:p w:rsidR="00C5008D" w:rsidRPr="003C3A8E" w:rsidRDefault="00C5008D">
      <w:pPr>
        <w:tabs>
          <w:tab w:val="left" w:pos="0"/>
          <w:tab w:val="left" w:pos="1620"/>
        </w:tabs>
        <w:autoSpaceDE w:val="0"/>
        <w:spacing w:line="100" w:lineRule="atLeast"/>
        <w:ind w:left="5460" w:right="15"/>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C5008D" w:rsidRPr="00017A02" w:rsidRDefault="00C5008D">
      <w:pPr>
        <w:pStyle w:val="a1"/>
        <w:tabs>
          <w:tab w:val="left" w:pos="0"/>
          <w:tab w:val="left" w:pos="1620"/>
        </w:tabs>
        <w:autoSpaceDE w:val="0"/>
        <w:spacing w:line="100" w:lineRule="atLeast"/>
        <w:ind w:firstLine="709"/>
        <w:rPr>
          <w:sz w:val="24"/>
          <w:szCs w:val="24"/>
        </w:rPr>
      </w:pPr>
    </w:p>
    <w:p w:rsidR="00C5008D" w:rsidRPr="00232F56" w:rsidRDefault="00C5008D" w:rsidP="00026592">
      <w:pPr>
        <w:pStyle w:val="a1"/>
        <w:tabs>
          <w:tab w:val="left" w:pos="0"/>
          <w:tab w:val="left" w:pos="1620"/>
        </w:tabs>
        <w:autoSpaceDE w:val="0"/>
        <w:spacing w:line="100" w:lineRule="atLeast"/>
        <w:jc w:val="center"/>
        <w:rPr>
          <w:rFonts w:ascii="Arial" w:hAnsi="Arial" w:cs="Arial"/>
          <w:bCs/>
          <w:szCs w:val="28"/>
        </w:rPr>
      </w:pPr>
      <w:r w:rsidRPr="00232F56">
        <w:rPr>
          <w:rFonts w:ascii="Arial" w:hAnsi="Arial" w:cs="Arial"/>
          <w:bCs/>
          <w:szCs w:val="28"/>
        </w:rPr>
        <w:t xml:space="preserve">Бланк заявления о </w:t>
      </w:r>
      <w:r w:rsidR="00026592" w:rsidRPr="00232F56">
        <w:rPr>
          <w:rFonts w:ascii="Arial" w:hAnsi="Arial" w:cs="Arial"/>
          <w:bCs/>
          <w:szCs w:val="28"/>
        </w:rPr>
        <w:t>в</w:t>
      </w:r>
      <w:r w:rsidR="00FD3FEF" w:rsidRPr="00232F56">
        <w:rPr>
          <w:rFonts w:ascii="Arial" w:hAnsi="Arial" w:cs="Arial"/>
          <w:szCs w:val="28"/>
        </w:rPr>
        <w:t>ыдач</w:t>
      </w:r>
      <w:r w:rsidR="00026592" w:rsidRPr="00232F56">
        <w:rPr>
          <w:rFonts w:ascii="Arial" w:hAnsi="Arial" w:cs="Arial"/>
          <w:szCs w:val="28"/>
        </w:rPr>
        <w:t>е</w:t>
      </w:r>
      <w:r w:rsidR="00FD3FEF" w:rsidRPr="00232F56">
        <w:rPr>
          <w:rFonts w:ascii="Arial" w:hAnsi="Arial" w:cs="Arial"/>
          <w:szCs w:val="28"/>
        </w:rPr>
        <w:t xml:space="preserve"> </w:t>
      </w:r>
      <w:r w:rsidR="00203361" w:rsidRPr="00232F56">
        <w:rPr>
          <w:rFonts w:ascii="Arial" w:hAnsi="Arial" w:cs="Arial"/>
          <w:szCs w:val="28"/>
        </w:rPr>
        <w:t>разрешени</w:t>
      </w:r>
      <w:r w:rsidR="00026592" w:rsidRPr="00232F56">
        <w:rPr>
          <w:rFonts w:ascii="Arial" w:hAnsi="Arial" w:cs="Arial"/>
          <w:szCs w:val="28"/>
        </w:rPr>
        <w:t>я</w:t>
      </w:r>
      <w:r w:rsidR="00203361" w:rsidRPr="00232F56">
        <w:rPr>
          <w:rFonts w:ascii="Arial" w:hAnsi="Arial" w:cs="Arial"/>
          <w:szCs w:val="28"/>
        </w:rPr>
        <w:t xml:space="preserve"> на строительство</w:t>
      </w:r>
      <w:r w:rsidR="00FD3FEF" w:rsidRPr="00232F56">
        <w:rPr>
          <w:rFonts w:ascii="Arial" w:hAnsi="Arial" w:cs="Arial"/>
          <w:szCs w:val="28"/>
        </w:rPr>
        <w:t xml:space="preserve"> </w:t>
      </w:r>
    </w:p>
    <w:p w:rsidR="00C5008D" w:rsidRPr="00017A02" w:rsidRDefault="00C5008D">
      <w:pPr>
        <w:pStyle w:val="a1"/>
        <w:tabs>
          <w:tab w:val="left" w:pos="0"/>
          <w:tab w:val="left" w:pos="1620"/>
        </w:tabs>
        <w:autoSpaceDE w:val="0"/>
        <w:spacing w:line="100" w:lineRule="atLeast"/>
        <w:ind w:firstLine="709"/>
        <w:rPr>
          <w:sz w:val="20"/>
        </w:rPr>
      </w:pPr>
    </w:p>
    <w:tbl>
      <w:tblPr>
        <w:tblW w:w="0" w:type="auto"/>
        <w:tblInd w:w="4005" w:type="dxa"/>
        <w:tblLayout w:type="fixed"/>
        <w:tblLook w:val="04A0" w:firstRow="1" w:lastRow="0" w:firstColumn="1" w:lastColumn="0" w:noHBand="0" w:noVBand="1"/>
      </w:tblPr>
      <w:tblGrid>
        <w:gridCol w:w="5742"/>
      </w:tblGrid>
      <w:tr w:rsidR="008442CB" w:rsidRPr="00017A02" w:rsidTr="00670ECD">
        <w:tc>
          <w:tcPr>
            <w:tcW w:w="5742" w:type="dxa"/>
            <w:shd w:val="clear" w:color="auto" w:fill="auto"/>
          </w:tcPr>
          <w:p w:rsidR="008442CB" w:rsidRPr="00017A02" w:rsidRDefault="00293A71" w:rsidP="00670ECD">
            <w:pPr>
              <w:autoSpaceDE w:val="0"/>
              <w:spacing w:line="100" w:lineRule="atLeast"/>
              <w:ind w:left="248"/>
            </w:pPr>
            <w:r w:rsidRPr="00017A02">
              <w:t xml:space="preserve">            </w:t>
            </w:r>
            <w:r w:rsidR="008442CB" w:rsidRPr="00017A02">
              <w:t>Главе администрации</w:t>
            </w:r>
          </w:p>
          <w:p w:rsidR="008442CB" w:rsidRPr="00017A02" w:rsidRDefault="008442CB" w:rsidP="00670ECD">
            <w:pPr>
              <w:autoSpaceDE w:val="0"/>
              <w:spacing w:line="100" w:lineRule="atLeast"/>
              <w:ind w:left="248"/>
              <w:jc w:val="center"/>
            </w:pPr>
            <w:r w:rsidRPr="00017A02">
              <w:t>Вихоревского городского поселения</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spacing w:line="100" w:lineRule="atLeast"/>
              <w:ind w:left="248"/>
              <w:jc w:val="right"/>
            </w:pPr>
            <w:r w:rsidRPr="00017A02">
              <w:t>от____________________________________</w:t>
            </w:r>
          </w:p>
          <w:p w:rsidR="008442CB" w:rsidRPr="00017A02" w:rsidRDefault="008442CB" w:rsidP="00670ECD">
            <w:pPr>
              <w:spacing w:line="100" w:lineRule="atLeast"/>
              <w:ind w:left="248"/>
              <w:jc w:val="right"/>
              <w:rPr>
                <w:sz w:val="16"/>
                <w:szCs w:val="16"/>
              </w:rPr>
            </w:pPr>
            <w:r w:rsidRPr="00017A02">
              <w:rPr>
                <w:sz w:val="16"/>
                <w:szCs w:val="16"/>
              </w:rPr>
              <w:t xml:space="preserve">      (ФИО физического лица/индивидуального предпринимателя/</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spacing w:line="100" w:lineRule="atLeast"/>
              <w:ind w:left="248"/>
              <w:jc w:val="right"/>
              <w:rPr>
                <w:sz w:val="16"/>
                <w:szCs w:val="16"/>
              </w:rPr>
            </w:pPr>
            <w:r w:rsidRPr="00017A02">
              <w:rPr>
                <w:sz w:val="16"/>
                <w:szCs w:val="16"/>
              </w:rPr>
              <w:t xml:space="preserve">   наименование юридического лица, являющегося заявителем)</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spacing w:line="100" w:lineRule="atLeast"/>
              <w:ind w:left="248"/>
              <w:jc w:val="right"/>
              <w:rPr>
                <w:sz w:val="16"/>
                <w:szCs w:val="16"/>
              </w:rPr>
            </w:pPr>
            <w:r w:rsidRPr="00017A02">
              <w:rPr>
                <w:sz w:val="16"/>
                <w:szCs w:val="16"/>
              </w:rPr>
              <w:t xml:space="preserve"> (паспортные данные физ. лица или ИНН индивидуального</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spacing w:line="100" w:lineRule="atLeast"/>
              <w:ind w:left="248"/>
              <w:jc w:val="right"/>
              <w:rPr>
                <w:sz w:val="16"/>
                <w:szCs w:val="16"/>
              </w:rPr>
            </w:pPr>
            <w:r w:rsidRPr="00017A02">
              <w:rPr>
                <w:sz w:val="16"/>
                <w:szCs w:val="16"/>
              </w:rPr>
              <w:t>предпринимателя/юр. лица, являющегося заявителем)</w:t>
            </w:r>
          </w:p>
          <w:p w:rsidR="008442CB" w:rsidRPr="00017A02" w:rsidRDefault="00293A71" w:rsidP="00670ECD">
            <w:pPr>
              <w:spacing w:line="100" w:lineRule="atLeast"/>
              <w:ind w:left="248"/>
              <w:jc w:val="center"/>
            </w:pPr>
            <w:r w:rsidRPr="00017A02">
              <w:t xml:space="preserve">         </w:t>
            </w:r>
            <w:r w:rsidR="008442CB" w:rsidRPr="00017A02">
              <w:t>адрес_________________</w:t>
            </w:r>
            <w:r w:rsidRPr="00017A02">
              <w:t>__</w:t>
            </w:r>
            <w:r w:rsidR="008442CB" w:rsidRPr="00017A02">
              <w:t>_______________</w:t>
            </w:r>
          </w:p>
          <w:p w:rsidR="008442CB" w:rsidRPr="00017A02" w:rsidRDefault="00293A71" w:rsidP="00670ECD">
            <w:pPr>
              <w:spacing w:line="100" w:lineRule="atLeast"/>
              <w:ind w:left="248"/>
              <w:jc w:val="center"/>
              <w:rPr>
                <w:sz w:val="16"/>
                <w:szCs w:val="16"/>
              </w:rPr>
            </w:pPr>
            <w:r w:rsidRPr="00017A02">
              <w:rPr>
                <w:sz w:val="16"/>
                <w:szCs w:val="16"/>
              </w:rPr>
              <w:t xml:space="preserve">                        </w:t>
            </w:r>
            <w:r w:rsidR="008442CB" w:rsidRPr="00017A02">
              <w:rPr>
                <w:sz w:val="16"/>
                <w:szCs w:val="16"/>
              </w:rPr>
              <w:t>(для направления почты)</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autoSpaceDE w:val="0"/>
              <w:spacing w:line="100" w:lineRule="atLeast"/>
              <w:ind w:left="248"/>
              <w:jc w:val="right"/>
            </w:pPr>
            <w:r w:rsidRPr="00017A02">
              <w:t>тел/факс_______________________________</w:t>
            </w:r>
          </w:p>
        </w:tc>
      </w:tr>
    </w:tbl>
    <w:p w:rsidR="00DD3426" w:rsidRPr="00017A02" w:rsidRDefault="00DD3426" w:rsidP="00DD3426">
      <w:pPr>
        <w:tabs>
          <w:tab w:val="left" w:pos="10050"/>
        </w:tabs>
        <w:autoSpaceDE w:val="0"/>
        <w:spacing w:line="100" w:lineRule="atLeast"/>
        <w:ind w:left="4005" w:hanging="30"/>
        <w:rPr>
          <w:sz w:val="20"/>
          <w:szCs w:val="20"/>
        </w:rPr>
      </w:pPr>
    </w:p>
    <w:p w:rsidR="00DD3426" w:rsidRPr="00017A02" w:rsidRDefault="00DD3426" w:rsidP="00DD3426">
      <w:pPr>
        <w:ind w:left="4320"/>
        <w:jc w:val="center"/>
        <w:rPr>
          <w:sz w:val="20"/>
          <w:szCs w:val="20"/>
        </w:rPr>
      </w:pPr>
    </w:p>
    <w:p w:rsidR="00A614DB" w:rsidRPr="0038264F" w:rsidRDefault="00A614DB" w:rsidP="00A614DB">
      <w:pPr>
        <w:jc w:val="center"/>
        <w:rPr>
          <w:b/>
          <w:bCs/>
          <w:caps/>
          <w:szCs w:val="20"/>
          <w14:shadow w14:blurRad="50800" w14:dist="38100" w14:dir="2700000" w14:sx="100000" w14:sy="100000" w14:kx="0" w14:ky="0" w14:algn="tl">
            <w14:srgbClr w14:val="000000">
              <w14:alpha w14:val="60000"/>
            </w14:srgbClr>
          </w14:shadow>
        </w:rPr>
      </w:pPr>
      <w:r w:rsidRPr="0038264F">
        <w:rPr>
          <w:b/>
          <w:bCs/>
          <w:caps/>
          <w:szCs w:val="20"/>
          <w14:shadow w14:blurRad="50800" w14:dist="38100" w14:dir="2700000" w14:sx="100000" w14:sy="100000" w14:kx="0" w14:ky="0" w14:algn="tl">
            <w14:srgbClr w14:val="000000">
              <w14:alpha w14:val="60000"/>
            </w14:srgbClr>
          </w14:shadow>
        </w:rPr>
        <w:t xml:space="preserve">З а я в л е н и е </w:t>
      </w:r>
    </w:p>
    <w:p w:rsidR="00A614DB" w:rsidRPr="0038264F" w:rsidRDefault="00A614DB" w:rsidP="00A614DB">
      <w:pPr>
        <w:jc w:val="center"/>
        <w:rPr>
          <w:b/>
          <w:bCs/>
          <w:caps/>
          <w:szCs w:val="20"/>
          <w14:shadow w14:blurRad="50800" w14:dist="38100" w14:dir="2700000" w14:sx="100000" w14:sy="100000" w14:kx="0" w14:ky="0" w14:algn="tl">
            <w14:srgbClr w14:val="000000">
              <w14:alpha w14:val="60000"/>
            </w14:srgbClr>
          </w14:shadow>
        </w:rPr>
      </w:pPr>
      <w:r w:rsidRPr="0038264F">
        <w:rPr>
          <w:b/>
          <w:bCs/>
          <w:caps/>
          <w:szCs w:val="20"/>
          <w14:shadow w14:blurRad="50800" w14:dist="38100" w14:dir="2700000" w14:sx="100000" w14:sy="100000" w14:kx="0" w14:ky="0" w14:algn="tl">
            <w14:srgbClr w14:val="000000">
              <w14:alpha w14:val="60000"/>
            </w14:srgbClr>
          </w14:shadow>
        </w:rPr>
        <w:t>о выдаче разрешения на строительство</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A614DB" w:rsidRPr="00017A02" w:rsidRDefault="00EF6585" w:rsidP="00EF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017A02">
        <w:t>Прошу выдать разрешение на</w:t>
      </w:r>
      <w:r w:rsidR="00A614DB" w:rsidRPr="00017A02">
        <w:t xml:space="preserve"> </w:t>
      </w:r>
      <w:r w:rsidR="00A614DB" w:rsidRPr="00017A02">
        <w:rPr>
          <w:u w:val="single"/>
        </w:rPr>
        <w:t>строительство в полном объеме</w:t>
      </w:r>
      <w:r w:rsidR="00C35DA9" w:rsidRPr="00017A02">
        <w:rPr>
          <w:u w:val="single"/>
        </w:rPr>
        <w:t>/</w:t>
      </w:r>
      <w:r w:rsidR="00A614DB" w:rsidRPr="00017A02">
        <w:rPr>
          <w:u w:val="single"/>
        </w:rPr>
        <w:t>по отдельным этапам /</w:t>
      </w:r>
      <w:r w:rsidRPr="00017A02">
        <w:rPr>
          <w:u w:val="single"/>
        </w:rPr>
        <w:t xml:space="preserve"> </w:t>
      </w:r>
      <w:r w:rsidR="001B58EE" w:rsidRPr="00017A02">
        <w:rPr>
          <w:u w:val="single"/>
        </w:rPr>
        <w:t>реконструкцию</w:t>
      </w:r>
      <w:r w:rsidR="001B58EE" w:rsidRPr="00017A02">
        <w:t xml:space="preserve"> </w:t>
      </w:r>
      <w:r w:rsidRPr="00017A02">
        <w:rPr>
          <w:i/>
        </w:rPr>
        <w:t>(ненужное зачеркнуть)</w:t>
      </w:r>
      <w:r w:rsidRPr="00017A02">
        <w:rPr>
          <w:i/>
          <w:sz w:val="16"/>
          <w:szCs w:val="16"/>
        </w:rPr>
        <w:t xml:space="preserve"> </w:t>
      </w:r>
      <w:r w:rsidR="001B58EE" w:rsidRPr="00017A02">
        <w:t>объекта капитального строительства/ линейного объекта (объекта капитального строительства, входящего в состав линейного объекта)</w:t>
      </w:r>
      <w:r w:rsidR="0029635B" w:rsidRPr="00017A02">
        <w:rPr>
          <w:i/>
        </w:rPr>
        <w:t xml:space="preserve"> (ненужное зачеркнуть)</w:t>
      </w:r>
      <w:r w:rsidR="001B58EE" w:rsidRPr="00017A02">
        <w:t>:</w:t>
      </w:r>
    </w:p>
    <w:p w:rsidR="00A614DB" w:rsidRPr="00017A02" w:rsidRDefault="00A614DB" w:rsidP="00A614DB">
      <w:pPr>
        <w:rPr>
          <w:rFonts w:ascii="Courier New" w:hAnsi="Courier New" w:cs="Courier New"/>
          <w:sz w:val="20"/>
          <w:szCs w:val="20"/>
        </w:rPr>
      </w:pPr>
      <w:r w:rsidRPr="00017A02">
        <w:rPr>
          <w:rFonts w:ascii="Courier New" w:hAnsi="Courier New" w:cs="Courier New"/>
          <w:sz w:val="20"/>
          <w:szCs w:val="20"/>
        </w:rPr>
        <w:t>_________________________________________________________________________________</w:t>
      </w:r>
    </w:p>
    <w:p w:rsidR="00A614DB" w:rsidRPr="00017A02" w:rsidRDefault="00A614DB" w:rsidP="00A614DB">
      <w:pPr>
        <w:jc w:val="center"/>
        <w:rPr>
          <w:i/>
          <w:sz w:val="16"/>
          <w:szCs w:val="16"/>
        </w:rPr>
      </w:pPr>
      <w:r w:rsidRPr="00017A02">
        <w:rPr>
          <w:i/>
          <w:sz w:val="16"/>
          <w:szCs w:val="16"/>
        </w:rPr>
        <w:t>(наименование объекта)</w:t>
      </w:r>
    </w:p>
    <w:p w:rsidR="00A614DB" w:rsidRPr="00017A02" w:rsidRDefault="00C35DA9" w:rsidP="00A614DB">
      <w:pPr>
        <w:rPr>
          <w:rFonts w:ascii="Courier New" w:hAnsi="Courier New" w:cs="Courier New"/>
          <w:sz w:val="20"/>
          <w:szCs w:val="20"/>
        </w:rPr>
      </w:pPr>
      <w:r w:rsidRPr="00017A02">
        <w:rPr>
          <w:szCs w:val="20"/>
        </w:rPr>
        <w:t>на земельном участке</w:t>
      </w:r>
      <w:r w:rsidR="00A614DB" w:rsidRPr="00017A02">
        <w:rPr>
          <w:szCs w:val="20"/>
        </w:rPr>
        <w:t>:</w:t>
      </w:r>
      <w:r w:rsidR="00A614DB" w:rsidRPr="00017A02">
        <w:rPr>
          <w:rFonts w:ascii="Courier New" w:hAnsi="Courier New" w:cs="Courier New"/>
          <w:sz w:val="20"/>
          <w:szCs w:val="20"/>
        </w:rPr>
        <w:t xml:space="preserve"> </w:t>
      </w:r>
      <w:r w:rsidR="00A614DB" w:rsidRPr="00017A02">
        <w:t>____________________________________________________</w:t>
      </w:r>
      <w:r w:rsidRPr="00017A02">
        <w:t>_________</w:t>
      </w:r>
    </w:p>
    <w:p w:rsidR="00A614DB" w:rsidRPr="00017A02" w:rsidRDefault="00A614DB" w:rsidP="00A614DB">
      <w:pPr>
        <w:jc w:val="center"/>
        <w:rPr>
          <w:i/>
          <w:sz w:val="16"/>
          <w:szCs w:val="16"/>
        </w:rPr>
      </w:pPr>
      <w:r w:rsidRPr="00017A02">
        <w:rPr>
          <w:i/>
          <w:sz w:val="16"/>
          <w:szCs w:val="16"/>
        </w:rPr>
        <w:t xml:space="preserve">                                                               (кадастровый номер участка, адрес)</w:t>
      </w:r>
    </w:p>
    <w:p w:rsidR="00A614DB" w:rsidRPr="00017A02" w:rsidRDefault="00A614DB" w:rsidP="00A614DB">
      <w:r w:rsidRPr="00017A02">
        <w:t>___________________________________________________________, площадью __________м</w:t>
      </w:r>
      <w:r w:rsidRPr="00017A02">
        <w:rPr>
          <w:vertAlign w:val="superscript"/>
        </w:rPr>
        <w:t>2</w:t>
      </w:r>
    </w:p>
    <w:p w:rsidR="00A614DB" w:rsidRPr="00017A02" w:rsidRDefault="00A614DB" w:rsidP="00A614DB">
      <w:pPr>
        <w:rPr>
          <w:szCs w:val="20"/>
        </w:rPr>
      </w:pPr>
      <w:r w:rsidRPr="00017A02">
        <w:rPr>
          <w:szCs w:val="20"/>
        </w:rPr>
        <w:t>сроком на ____________________________.</w:t>
      </w:r>
    </w:p>
    <w:p w:rsidR="00A614DB" w:rsidRPr="00017A02" w:rsidRDefault="00A614DB" w:rsidP="00A614DB">
      <w:pPr>
        <w:rPr>
          <w:szCs w:val="20"/>
        </w:rPr>
      </w:pPr>
      <w:r w:rsidRPr="00017A02">
        <w:rPr>
          <w:szCs w:val="20"/>
        </w:rPr>
        <w:t xml:space="preserve">                    </w:t>
      </w:r>
      <w:r w:rsidRPr="00017A02">
        <w:rPr>
          <w:i/>
          <w:sz w:val="16"/>
          <w:szCs w:val="16"/>
        </w:rPr>
        <w:t xml:space="preserve">(в </w:t>
      </w:r>
      <w:r w:rsidR="00903CCC">
        <w:rPr>
          <w:i/>
          <w:sz w:val="16"/>
          <w:szCs w:val="16"/>
        </w:rPr>
        <w:t>соответствии с ПОС</w:t>
      </w:r>
      <w:r w:rsidRPr="00017A02">
        <w:rPr>
          <w:i/>
          <w:sz w:val="16"/>
          <w:szCs w:val="16"/>
        </w:rPr>
        <w:t>)</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право на пользование землей закреплено ______________________________________________</w:t>
      </w:r>
    </w:p>
    <w:p w:rsidR="00A614DB" w:rsidRPr="00017A02" w:rsidRDefault="008551BF" w:rsidP="0085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w:t>
      </w:r>
      <w:r w:rsidR="00A614DB" w:rsidRPr="00017A02">
        <w:rPr>
          <w:i/>
          <w:sz w:val="16"/>
          <w:szCs w:val="16"/>
        </w:rPr>
        <w:t xml:space="preserve"> (номер, дата </w:t>
      </w:r>
      <w:r w:rsidR="00C35DA9" w:rsidRPr="00017A02">
        <w:rPr>
          <w:i/>
          <w:sz w:val="16"/>
          <w:szCs w:val="16"/>
        </w:rPr>
        <w:t>документа-основания на земельный участок)</w:t>
      </w:r>
    </w:p>
    <w:p w:rsidR="00A614DB" w:rsidRPr="00017A02" w:rsidRDefault="00A614DB" w:rsidP="00C3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17A02">
        <w:rPr>
          <w:rFonts w:ascii="Courier New" w:hAnsi="Courier New" w:cs="Courier New"/>
          <w:sz w:val="20"/>
          <w:szCs w:val="20"/>
        </w:rPr>
        <w:t>_________________________________________________________________________________</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6"/>
          <w:szCs w:val="16"/>
        </w:rPr>
      </w:pPr>
    </w:p>
    <w:p w:rsidR="00A614DB" w:rsidRPr="00017A02" w:rsidRDefault="00A614DB" w:rsidP="00A614DB">
      <w:r w:rsidRPr="00017A02">
        <w:t xml:space="preserve">Право на объект недвижимости </w:t>
      </w:r>
      <w:r w:rsidR="00D23DBA" w:rsidRPr="00017A02">
        <w:rPr>
          <w:i/>
        </w:rPr>
        <w:t>(</w:t>
      </w:r>
      <w:r w:rsidR="00A27AC0" w:rsidRPr="00017A02">
        <w:rPr>
          <w:i/>
        </w:rPr>
        <w:t xml:space="preserve">заполняется </w:t>
      </w:r>
      <w:r w:rsidR="00D23DBA" w:rsidRPr="00017A02">
        <w:rPr>
          <w:i/>
        </w:rPr>
        <w:t>при реконструкции</w:t>
      </w:r>
      <w:r w:rsidRPr="00017A02">
        <w:rPr>
          <w:i/>
        </w:rPr>
        <w:t>)</w:t>
      </w:r>
      <w:r w:rsidRPr="00017A02">
        <w:t xml:space="preserve"> закреплено: _____________</w:t>
      </w:r>
    </w:p>
    <w:p w:rsidR="00A614DB" w:rsidRPr="00017A02" w:rsidRDefault="00A614DB" w:rsidP="00A614DB">
      <w:pPr>
        <w:jc w:val="both"/>
        <w:rPr>
          <w:bCs/>
        </w:rPr>
      </w:pPr>
      <w:r w:rsidRPr="00017A02">
        <w:rPr>
          <w:bCs/>
        </w:rPr>
        <w:t>_________________________________________________________________________________</w:t>
      </w:r>
    </w:p>
    <w:p w:rsidR="00A614DB" w:rsidRPr="00017A02" w:rsidRDefault="00903CCC" w:rsidP="00A614DB">
      <w:pPr>
        <w:jc w:val="center"/>
        <w:rPr>
          <w:bCs/>
          <w:i/>
          <w:sz w:val="16"/>
          <w:szCs w:val="16"/>
        </w:rPr>
      </w:pPr>
      <w:r>
        <w:rPr>
          <w:bCs/>
          <w:i/>
          <w:sz w:val="16"/>
          <w:szCs w:val="16"/>
        </w:rPr>
        <w:t>(</w:t>
      </w:r>
      <w:r w:rsidR="00A614DB" w:rsidRPr="00017A02">
        <w:rPr>
          <w:bCs/>
          <w:i/>
          <w:sz w:val="16"/>
          <w:szCs w:val="16"/>
        </w:rPr>
        <w:t xml:space="preserve">наименование </w:t>
      </w:r>
      <w:r>
        <w:rPr>
          <w:bCs/>
          <w:i/>
          <w:sz w:val="16"/>
          <w:szCs w:val="16"/>
        </w:rPr>
        <w:t xml:space="preserve">правоустанавливающего </w:t>
      </w:r>
      <w:r w:rsidR="00A614DB" w:rsidRPr="00017A02">
        <w:rPr>
          <w:bCs/>
          <w:i/>
          <w:sz w:val="16"/>
          <w:szCs w:val="16"/>
        </w:rPr>
        <w:t>документа</w:t>
      </w:r>
      <w:r>
        <w:rPr>
          <w:bCs/>
          <w:i/>
          <w:sz w:val="16"/>
          <w:szCs w:val="16"/>
        </w:rPr>
        <w:t>,</w:t>
      </w:r>
      <w:r w:rsidR="00A614DB" w:rsidRPr="00017A02">
        <w:rPr>
          <w:bCs/>
          <w:i/>
          <w:sz w:val="16"/>
          <w:szCs w:val="16"/>
        </w:rPr>
        <w:t xml:space="preserve"> номер, дата</w:t>
      </w:r>
      <w:r w:rsidR="00535D37">
        <w:rPr>
          <w:bCs/>
          <w:i/>
          <w:sz w:val="16"/>
          <w:szCs w:val="16"/>
        </w:rPr>
        <w:t>)</w:t>
      </w:r>
    </w:p>
    <w:p w:rsidR="00EF6585" w:rsidRPr="00017A02" w:rsidRDefault="008551BF" w:rsidP="008551BF">
      <w:pPr>
        <w:pStyle w:val="af8"/>
        <w:ind w:right="199"/>
        <w:rPr>
          <w:rFonts w:ascii="Times New Roman" w:hAnsi="Times New Roman" w:cs="Times New Roman"/>
        </w:rPr>
      </w:pPr>
      <w:r w:rsidRPr="00017A02">
        <w:rPr>
          <w:rFonts w:ascii="Times New Roman" w:hAnsi="Times New Roman" w:cs="Times New Roman"/>
        </w:rPr>
        <w:t>Проектная документация выполнена</w:t>
      </w:r>
      <w:r w:rsidR="00A27AC0" w:rsidRPr="00017A02">
        <w:rPr>
          <w:rFonts w:ascii="Times New Roman" w:hAnsi="Times New Roman" w:cs="Times New Roman"/>
        </w:rPr>
        <w:t xml:space="preserve"> </w:t>
      </w:r>
      <w:r w:rsidR="00A27AC0" w:rsidRPr="00017A02">
        <w:rPr>
          <w:rFonts w:ascii="Times New Roman" w:hAnsi="Times New Roman" w:cs="Times New Roman"/>
          <w:i/>
        </w:rPr>
        <w:t>(ненужное не заполнять)</w:t>
      </w:r>
      <w:r w:rsidR="00EF6585" w:rsidRPr="00017A02">
        <w:rPr>
          <w:rFonts w:ascii="Times New Roman" w:hAnsi="Times New Roman" w:cs="Times New Roman"/>
        </w:rPr>
        <w:t>:</w:t>
      </w:r>
    </w:p>
    <w:p w:rsidR="00D736B0" w:rsidRPr="00017A02" w:rsidRDefault="00EF6585" w:rsidP="008551BF">
      <w:pPr>
        <w:pStyle w:val="af8"/>
        <w:ind w:right="199"/>
        <w:rPr>
          <w:rFonts w:ascii="Times New Roman" w:hAnsi="Times New Roman" w:cs="Times New Roman"/>
        </w:rPr>
      </w:pPr>
      <w:r w:rsidRPr="00017A02">
        <w:rPr>
          <w:rFonts w:ascii="Times New Roman" w:hAnsi="Times New Roman" w:cs="Times New Roman"/>
        </w:rPr>
        <w:t>-</w:t>
      </w:r>
      <w:r w:rsidR="008551BF" w:rsidRPr="00017A02">
        <w:rPr>
          <w:rFonts w:ascii="Times New Roman" w:hAnsi="Times New Roman" w:cs="Times New Roman"/>
        </w:rPr>
        <w:t xml:space="preserve"> на основании градостроительного плана</w:t>
      </w:r>
      <w:r w:rsidR="00D736B0" w:rsidRPr="00017A02">
        <w:rPr>
          <w:rFonts w:ascii="Times New Roman" w:hAnsi="Times New Roman" w:cs="Times New Roman"/>
        </w:rPr>
        <w:t xml:space="preserve"> земельног</w:t>
      </w:r>
      <w:r w:rsidR="008551BF" w:rsidRPr="00017A02">
        <w:rPr>
          <w:rFonts w:ascii="Times New Roman" w:hAnsi="Times New Roman" w:cs="Times New Roman"/>
        </w:rPr>
        <w:t>о участка</w:t>
      </w:r>
      <w:r w:rsidR="0024067D">
        <w:rPr>
          <w:rFonts w:ascii="Times New Roman" w:hAnsi="Times New Roman" w:cs="Times New Roman"/>
        </w:rPr>
        <w:t>,</w:t>
      </w:r>
      <w:r w:rsidR="00D736B0" w:rsidRPr="00017A02">
        <w:rPr>
          <w:rFonts w:ascii="Times New Roman" w:hAnsi="Times New Roman" w:cs="Times New Roman"/>
        </w:rPr>
        <w:t xml:space="preserve"> </w:t>
      </w:r>
      <w:r w:rsidR="008551BF" w:rsidRPr="00017A02">
        <w:rPr>
          <w:rFonts w:ascii="Times New Roman" w:hAnsi="Times New Roman" w:cs="Times New Roman"/>
        </w:rPr>
        <w:t>выданного администрацией Вихоревско</w:t>
      </w:r>
      <w:r w:rsidRPr="00017A02">
        <w:rPr>
          <w:rFonts w:ascii="Times New Roman" w:hAnsi="Times New Roman" w:cs="Times New Roman"/>
        </w:rPr>
        <w:t>го городского поселения № ____________________</w:t>
      </w:r>
      <w:r w:rsidR="008551BF" w:rsidRPr="00017A02">
        <w:rPr>
          <w:rFonts w:ascii="Times New Roman" w:hAnsi="Times New Roman" w:cs="Times New Roman"/>
        </w:rPr>
        <w:t xml:space="preserve"> </w:t>
      </w:r>
      <w:r w:rsidR="00D736B0" w:rsidRPr="00017A02">
        <w:rPr>
          <w:rFonts w:ascii="Times New Roman" w:hAnsi="Times New Roman" w:cs="Times New Roman"/>
        </w:rPr>
        <w:t>от "_____"_______________</w:t>
      </w:r>
      <w:r w:rsidR="00C35DA9" w:rsidRPr="00017A02">
        <w:rPr>
          <w:rFonts w:ascii="Times New Roman" w:hAnsi="Times New Roman" w:cs="Times New Roman"/>
        </w:rPr>
        <w:t xml:space="preserve"> г</w:t>
      </w:r>
      <w:r w:rsidR="00D736B0" w:rsidRPr="00017A02">
        <w:rPr>
          <w:rFonts w:ascii="Times New Roman" w:hAnsi="Times New Roman" w:cs="Times New Roman"/>
        </w:rPr>
        <w:t>.</w:t>
      </w:r>
      <w:r w:rsidRPr="00017A02">
        <w:rPr>
          <w:rFonts w:ascii="Times New Roman" w:hAnsi="Times New Roman" w:cs="Times New Roman"/>
        </w:rPr>
        <w:t>;</w:t>
      </w:r>
    </w:p>
    <w:p w:rsidR="00EF6585" w:rsidRPr="00017A02" w:rsidRDefault="00EF6585" w:rsidP="00EF6585">
      <w:pPr>
        <w:rPr>
          <w:lang w:eastAsia="ru-RU"/>
        </w:rPr>
      </w:pPr>
      <w:r w:rsidRPr="00017A02">
        <w:rPr>
          <w:lang w:eastAsia="ru-RU"/>
        </w:rPr>
        <w:t xml:space="preserve">- </w:t>
      </w:r>
      <w:r w:rsidR="00A27AC0" w:rsidRPr="00017A02">
        <w:rPr>
          <w:lang w:eastAsia="ru-RU"/>
        </w:rPr>
        <w:t xml:space="preserve">на основании </w:t>
      </w:r>
      <w:r w:rsidRPr="00017A02">
        <w:rPr>
          <w:lang w:eastAsia="ru-RU"/>
        </w:rPr>
        <w:t>проекта планировки и проекта межевания территории, ут</w:t>
      </w:r>
      <w:r w:rsidR="00A27AC0" w:rsidRPr="00017A02">
        <w:rPr>
          <w:lang w:eastAsia="ru-RU"/>
        </w:rPr>
        <w:t>вержденного _______</w:t>
      </w:r>
    </w:p>
    <w:p w:rsidR="00EF6585" w:rsidRPr="00017A02" w:rsidRDefault="00EF6585" w:rsidP="00EF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w:t>
      </w:r>
    </w:p>
    <w:p w:rsidR="00EF6585" w:rsidRPr="00017A02" w:rsidRDefault="00EF6585" w:rsidP="00EF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__________________________________________________</w:t>
      </w:r>
      <w:r w:rsidRPr="00017A02">
        <w:t>№ ____________________ от "_____"_______________ г.;</w:t>
      </w:r>
    </w:p>
    <w:p w:rsidR="00EF6585" w:rsidRPr="00017A02" w:rsidRDefault="00EF6585" w:rsidP="00EF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наименование документа</w:t>
      </w:r>
    </w:p>
    <w:p w:rsidR="00C35DA9" w:rsidRPr="00017A02" w:rsidRDefault="00C35DA9" w:rsidP="00C35DA9">
      <w:pPr>
        <w:pStyle w:val="af8"/>
        <w:rPr>
          <w:rFonts w:ascii="Times New Roman" w:hAnsi="Times New Roman" w:cs="Times New Roman"/>
        </w:rPr>
      </w:pPr>
      <w:r w:rsidRPr="00017A02">
        <w:rPr>
          <w:rFonts w:ascii="Times New Roman" w:hAnsi="Times New Roman" w:cs="Times New Roman"/>
        </w:rPr>
        <w:t>Проектная документация на строительство/реконструкцию объекта разработана ____________</w:t>
      </w:r>
    </w:p>
    <w:p w:rsidR="00C35DA9" w:rsidRPr="00017A02" w:rsidRDefault="00C35DA9" w:rsidP="00C35DA9">
      <w:pPr>
        <w:pStyle w:val="af8"/>
        <w:rPr>
          <w:rFonts w:ascii="Times New Roman" w:hAnsi="Times New Roman" w:cs="Times New Roman"/>
        </w:rPr>
      </w:pPr>
      <w:r w:rsidRPr="00017A02">
        <w:rPr>
          <w:rFonts w:ascii="Times New Roman" w:hAnsi="Times New Roman" w:cs="Times New Roman"/>
        </w:rPr>
        <w:t>_________________________________________________________________________________</w:t>
      </w:r>
    </w:p>
    <w:p w:rsidR="00C35DA9" w:rsidRPr="00017A02" w:rsidRDefault="00C35DA9" w:rsidP="00C35DA9">
      <w:pPr>
        <w:pStyle w:val="af8"/>
        <w:jc w:val="center"/>
        <w:rPr>
          <w:rFonts w:ascii="Times New Roman" w:hAnsi="Times New Roman" w:cs="Times New Roman"/>
          <w:i/>
          <w:sz w:val="16"/>
          <w:szCs w:val="16"/>
        </w:rPr>
      </w:pPr>
      <w:r w:rsidRPr="00017A02">
        <w:rPr>
          <w:rFonts w:ascii="Times New Roman" w:hAnsi="Times New Roman" w:cs="Times New Roman"/>
          <w:i/>
          <w:sz w:val="16"/>
          <w:szCs w:val="16"/>
        </w:rPr>
        <w:t>(наименование проектной организации, ИНН, юридический и почтовый адреса, ФИО руководителя, номер телефона)</w:t>
      </w:r>
    </w:p>
    <w:p w:rsidR="00C35DA9" w:rsidRPr="00017A02" w:rsidRDefault="00C35DA9" w:rsidP="00C35DA9">
      <w:pPr>
        <w:pStyle w:val="af8"/>
        <w:rPr>
          <w:rFonts w:ascii="Times New Roman" w:hAnsi="Times New Roman" w:cs="Times New Roman"/>
        </w:rPr>
      </w:pPr>
      <w:r w:rsidRPr="00017A02">
        <w:rPr>
          <w:rFonts w:ascii="Times New Roman" w:hAnsi="Times New Roman" w:cs="Times New Roman"/>
        </w:rPr>
        <w:t>имеющей право на выполнение проектных работ, закрепленное__________________________</w:t>
      </w:r>
    </w:p>
    <w:p w:rsidR="00A27AC0" w:rsidRPr="00017A02" w:rsidRDefault="00A27AC0" w:rsidP="00C35DA9">
      <w:pPr>
        <w:pStyle w:val="af8"/>
        <w:rPr>
          <w:rFonts w:ascii="Times New Roman" w:hAnsi="Times New Roman" w:cs="Times New Roman"/>
        </w:rPr>
      </w:pPr>
    </w:p>
    <w:p w:rsidR="00C35DA9" w:rsidRPr="00017A02" w:rsidRDefault="00C35DA9" w:rsidP="00C35DA9">
      <w:pPr>
        <w:pStyle w:val="af8"/>
        <w:rPr>
          <w:rFonts w:ascii="Times New Roman" w:hAnsi="Times New Roman" w:cs="Times New Roman"/>
        </w:rPr>
      </w:pPr>
      <w:r w:rsidRPr="00017A02">
        <w:rPr>
          <w:rFonts w:ascii="Times New Roman" w:hAnsi="Times New Roman" w:cs="Times New Roman"/>
        </w:rPr>
        <w:t>_________________________________________________________________________________</w:t>
      </w:r>
    </w:p>
    <w:p w:rsidR="00C35DA9" w:rsidRPr="00017A02" w:rsidRDefault="00C35DA9" w:rsidP="00C35DA9">
      <w:pPr>
        <w:pStyle w:val="af8"/>
        <w:jc w:val="center"/>
        <w:rPr>
          <w:rFonts w:ascii="Times New Roman" w:hAnsi="Times New Roman" w:cs="Times New Roman"/>
          <w:i/>
          <w:sz w:val="16"/>
          <w:szCs w:val="16"/>
        </w:rPr>
      </w:pPr>
      <w:r w:rsidRPr="00017A02">
        <w:rPr>
          <w:rFonts w:ascii="Times New Roman" w:hAnsi="Times New Roman" w:cs="Times New Roman"/>
          <w:i/>
          <w:sz w:val="16"/>
          <w:szCs w:val="16"/>
        </w:rPr>
        <w:t>(наименование документа и уполномоченной организации, его выдавшей)</w:t>
      </w:r>
    </w:p>
    <w:p w:rsidR="0029635B" w:rsidRPr="00017A02" w:rsidRDefault="007E4CD6" w:rsidP="007E4CD6">
      <w:pPr>
        <w:pStyle w:val="af8"/>
        <w:ind w:right="199"/>
        <w:rPr>
          <w:rFonts w:ascii="Times New Roman" w:hAnsi="Times New Roman" w:cs="Times New Roman"/>
        </w:rPr>
      </w:pPr>
      <w:r w:rsidRPr="00017A02">
        <w:rPr>
          <w:rFonts w:ascii="Times New Roman" w:hAnsi="Times New Roman" w:cs="Times New Roman"/>
        </w:rPr>
        <w:t>На проектную документацию</w:t>
      </w:r>
      <w:r w:rsidR="0029635B" w:rsidRPr="00017A02">
        <w:rPr>
          <w:rFonts w:ascii="Times New Roman" w:hAnsi="Times New Roman" w:cs="Times New Roman"/>
        </w:rPr>
        <w:t>:</w:t>
      </w:r>
    </w:p>
    <w:p w:rsidR="00A614DB" w:rsidRPr="00017A02" w:rsidRDefault="0029635B" w:rsidP="007E4CD6">
      <w:pPr>
        <w:pStyle w:val="af8"/>
        <w:ind w:right="199"/>
        <w:rPr>
          <w:rFonts w:ascii="Times New Roman" w:hAnsi="Times New Roman" w:cs="Times New Roman"/>
        </w:rPr>
      </w:pPr>
      <w:r w:rsidRPr="00017A02">
        <w:rPr>
          <w:rFonts w:ascii="Times New Roman" w:hAnsi="Times New Roman" w:cs="Times New Roman"/>
        </w:rPr>
        <w:lastRenderedPageBreak/>
        <w:t>-</w:t>
      </w:r>
      <w:r w:rsidR="007E4CD6" w:rsidRPr="00017A02">
        <w:rPr>
          <w:rFonts w:ascii="Times New Roman" w:hAnsi="Times New Roman" w:cs="Times New Roman"/>
        </w:rPr>
        <w:t xml:space="preserve"> получено </w:t>
      </w:r>
      <w:r w:rsidR="00A614DB" w:rsidRPr="00017A02">
        <w:rPr>
          <w:rFonts w:ascii="Times New Roman" w:hAnsi="Times New Roman" w:cs="Times New Roman"/>
        </w:rPr>
        <w:t xml:space="preserve">положительное заключение государственной экспертизы </w:t>
      </w:r>
      <w:proofErr w:type="gramStart"/>
      <w:r w:rsidR="00A614DB" w:rsidRPr="00017A02">
        <w:rPr>
          <w:rFonts w:ascii="Times New Roman" w:hAnsi="Times New Roman" w:cs="Times New Roman"/>
        </w:rPr>
        <w:t>за</w:t>
      </w:r>
      <w:r w:rsidR="007E4CD6" w:rsidRPr="00017A02">
        <w:rPr>
          <w:rFonts w:ascii="Times New Roman" w:hAnsi="Times New Roman" w:cs="Times New Roman"/>
        </w:rPr>
        <w:t xml:space="preserve"> </w:t>
      </w:r>
      <w:r w:rsidR="00A614DB" w:rsidRPr="00017A02">
        <w:rPr>
          <w:rFonts w:ascii="Times New Roman" w:hAnsi="Times New Roman" w:cs="Times New Roman"/>
        </w:rPr>
        <w:t xml:space="preserve"> №</w:t>
      </w:r>
      <w:proofErr w:type="gramEnd"/>
      <w:r w:rsidR="00A614DB" w:rsidRPr="00017A02">
        <w:rPr>
          <w:rFonts w:ascii="Times New Roman" w:hAnsi="Times New Roman" w:cs="Times New Roman"/>
        </w:rPr>
        <w:t> ___</w:t>
      </w:r>
      <w:r w:rsidR="007E4CD6" w:rsidRPr="00017A02">
        <w:rPr>
          <w:rFonts w:ascii="Times New Roman" w:hAnsi="Times New Roman" w:cs="Times New Roman"/>
        </w:rPr>
        <w:t>______________</w:t>
      </w:r>
      <w:r w:rsidR="00D736B0" w:rsidRPr="00017A02">
        <w:rPr>
          <w:rFonts w:ascii="Times New Roman" w:hAnsi="Times New Roman" w:cs="Times New Roman"/>
        </w:rPr>
        <w:t>_____</w:t>
      </w:r>
      <w:r w:rsidR="00A614DB" w:rsidRPr="00017A02">
        <w:rPr>
          <w:rFonts w:ascii="Times New Roman" w:hAnsi="Times New Roman" w:cs="Times New Roman"/>
        </w:rPr>
        <w:t xml:space="preserve"> от "___</w:t>
      </w:r>
      <w:r w:rsidR="00D736B0" w:rsidRPr="00017A02">
        <w:rPr>
          <w:rFonts w:ascii="Times New Roman" w:hAnsi="Times New Roman" w:cs="Times New Roman"/>
        </w:rPr>
        <w:t>__</w:t>
      </w:r>
      <w:r w:rsidR="00A614DB" w:rsidRPr="00017A02">
        <w:rPr>
          <w:rFonts w:ascii="Times New Roman" w:hAnsi="Times New Roman" w:cs="Times New Roman"/>
        </w:rPr>
        <w:t>"_________</w:t>
      </w:r>
      <w:r w:rsidR="00D736B0" w:rsidRPr="00017A02">
        <w:rPr>
          <w:rFonts w:ascii="Times New Roman" w:hAnsi="Times New Roman" w:cs="Times New Roman"/>
        </w:rPr>
        <w:t>______</w:t>
      </w:r>
      <w:r w:rsidR="00A614DB" w:rsidRPr="00017A02">
        <w:rPr>
          <w:rFonts w:ascii="Times New Roman" w:hAnsi="Times New Roman" w:cs="Times New Roman"/>
        </w:rPr>
        <w:t xml:space="preserve"> г.</w:t>
      </w:r>
    </w:p>
    <w:p w:rsidR="000408A8" w:rsidRPr="00017A02" w:rsidRDefault="0029635B" w:rsidP="000408A8">
      <w:pPr>
        <w:pStyle w:val="af8"/>
        <w:rPr>
          <w:rFonts w:ascii="Times New Roman" w:hAnsi="Times New Roman" w:cs="Times New Roman"/>
        </w:rPr>
      </w:pPr>
      <w:r w:rsidRPr="00017A02">
        <w:rPr>
          <w:rFonts w:ascii="Times New Roman" w:hAnsi="Times New Roman" w:cs="Times New Roman"/>
        </w:rPr>
        <w:t>- с</w:t>
      </w:r>
      <w:r w:rsidR="000408A8" w:rsidRPr="00017A02">
        <w:rPr>
          <w:rFonts w:ascii="Times New Roman" w:hAnsi="Times New Roman" w:cs="Times New Roman"/>
        </w:rPr>
        <w:t>троительный контроль в соответствии с договором от "____"____________ г. № ________ будет осуществляться _______________________________________________________________</w:t>
      </w:r>
    </w:p>
    <w:p w:rsidR="000408A8" w:rsidRPr="00017A02" w:rsidRDefault="000408A8" w:rsidP="000408A8">
      <w:pPr>
        <w:pStyle w:val="af8"/>
        <w:ind w:right="199"/>
        <w:jc w:val="center"/>
        <w:rPr>
          <w:rFonts w:ascii="Times New Roman" w:hAnsi="Times New Roman" w:cs="Times New Roman"/>
          <w:i/>
          <w:sz w:val="16"/>
          <w:szCs w:val="16"/>
        </w:rPr>
      </w:pPr>
      <w:r w:rsidRPr="00017A02">
        <w:rPr>
          <w:rFonts w:ascii="Times New Roman" w:hAnsi="Times New Roman" w:cs="Times New Roman"/>
          <w:i/>
          <w:sz w:val="16"/>
          <w:szCs w:val="16"/>
        </w:rPr>
        <w:t xml:space="preserve">                                                           (наименование организации, ИНН, юридический и почтовый адреса, ФИО руководителя, номер телефона)</w:t>
      </w:r>
    </w:p>
    <w:p w:rsidR="000408A8" w:rsidRPr="00017A02" w:rsidRDefault="0029635B" w:rsidP="000408A8">
      <w:pPr>
        <w:pStyle w:val="af8"/>
        <w:rPr>
          <w:rFonts w:ascii="Times New Roman" w:hAnsi="Times New Roman" w:cs="Times New Roman"/>
        </w:rPr>
      </w:pPr>
      <w:r w:rsidRPr="00017A02">
        <w:rPr>
          <w:rFonts w:ascii="Times New Roman" w:hAnsi="Times New Roman" w:cs="Times New Roman"/>
        </w:rPr>
        <w:t>- п</w:t>
      </w:r>
      <w:r w:rsidR="000408A8" w:rsidRPr="00017A02">
        <w:rPr>
          <w:rFonts w:ascii="Times New Roman" w:hAnsi="Times New Roman" w:cs="Times New Roman"/>
        </w:rPr>
        <w:t>раво выполнения функций заказчика (застройщика) закреплено _________________________</w:t>
      </w:r>
    </w:p>
    <w:p w:rsidR="000408A8" w:rsidRPr="00017A02" w:rsidRDefault="000408A8" w:rsidP="000408A8">
      <w:pPr>
        <w:pStyle w:val="af8"/>
        <w:rPr>
          <w:rFonts w:ascii="Times New Roman" w:hAnsi="Times New Roman" w:cs="Times New Roman"/>
        </w:rPr>
      </w:pPr>
      <w:r w:rsidRPr="00017A02">
        <w:rPr>
          <w:rFonts w:ascii="Times New Roman" w:hAnsi="Times New Roman" w:cs="Times New Roman"/>
        </w:rPr>
        <w:t>_________________________________________________________________________________</w:t>
      </w:r>
    </w:p>
    <w:p w:rsidR="000408A8" w:rsidRPr="00017A02" w:rsidRDefault="000408A8" w:rsidP="000408A8">
      <w:pPr>
        <w:pStyle w:val="af8"/>
        <w:jc w:val="center"/>
        <w:rPr>
          <w:rFonts w:ascii="Times New Roman" w:hAnsi="Times New Roman" w:cs="Times New Roman"/>
          <w:i/>
          <w:sz w:val="16"/>
          <w:szCs w:val="16"/>
        </w:rPr>
      </w:pPr>
      <w:r w:rsidRPr="00017A02">
        <w:rPr>
          <w:rFonts w:ascii="Times New Roman" w:hAnsi="Times New Roman" w:cs="Times New Roman"/>
          <w:i/>
          <w:sz w:val="16"/>
          <w:szCs w:val="16"/>
        </w:rPr>
        <w:t>(наименование документа и организации, его выдавшей)</w:t>
      </w:r>
    </w:p>
    <w:p w:rsidR="000408A8" w:rsidRPr="00017A02" w:rsidRDefault="000408A8" w:rsidP="000408A8">
      <w:pPr>
        <w:pStyle w:val="af8"/>
        <w:rPr>
          <w:rFonts w:ascii="Times New Roman" w:hAnsi="Times New Roman" w:cs="Times New Roman"/>
        </w:rPr>
      </w:pPr>
      <w:r w:rsidRPr="00017A02">
        <w:rPr>
          <w:rFonts w:ascii="Times New Roman" w:hAnsi="Times New Roman" w:cs="Times New Roman"/>
        </w:rPr>
        <w:t>№ ____________ от "____"___________________ г.</w:t>
      </w:r>
    </w:p>
    <w:p w:rsidR="00A27AC0" w:rsidRPr="00017A02" w:rsidRDefault="00A27AC0" w:rsidP="00A614DB">
      <w:pPr>
        <w:pStyle w:val="af8"/>
        <w:rPr>
          <w:rFonts w:ascii="Times New Roman" w:hAnsi="Times New Roman" w:cs="Times New Roman"/>
        </w:rPr>
      </w:pPr>
    </w:p>
    <w:p w:rsidR="008551BF" w:rsidRPr="00017A02" w:rsidRDefault="00A27AC0" w:rsidP="00A614DB">
      <w:pPr>
        <w:pStyle w:val="af8"/>
        <w:rPr>
          <w:rFonts w:ascii="Times New Roman" w:hAnsi="Times New Roman" w:cs="Times New Roman"/>
        </w:rPr>
      </w:pPr>
      <w:r w:rsidRPr="00017A02">
        <w:rPr>
          <w:rFonts w:ascii="Times New Roman" w:hAnsi="Times New Roman" w:cs="Times New Roman"/>
        </w:rPr>
        <w:t>Краткие проектные характеристики для строительства, реконструкции объекта капитального строительства:</w:t>
      </w:r>
    </w:p>
    <w:tbl>
      <w:tblPr>
        <w:tblW w:w="9951" w:type="dxa"/>
        <w:tblLayout w:type="fixed"/>
        <w:tblCellMar>
          <w:left w:w="28" w:type="dxa"/>
          <w:right w:w="28" w:type="dxa"/>
        </w:tblCellMar>
        <w:tblLook w:val="0000" w:firstRow="0" w:lastRow="0" w:firstColumn="0" w:lastColumn="0" w:noHBand="0" w:noVBand="0"/>
      </w:tblPr>
      <w:tblGrid>
        <w:gridCol w:w="4213"/>
        <w:gridCol w:w="1335"/>
        <w:gridCol w:w="2967"/>
        <w:gridCol w:w="1436"/>
      </w:tblGrid>
      <w:tr w:rsidR="00A27AC0" w:rsidRPr="00017A02" w:rsidTr="00B23F99">
        <w:trPr>
          <w:cantSplit/>
        </w:trPr>
        <w:tc>
          <w:tcPr>
            <w:tcW w:w="4213"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Общая площадь (кв. м):</w:t>
            </w:r>
          </w:p>
        </w:tc>
        <w:tc>
          <w:tcPr>
            <w:tcW w:w="5738" w:type="dxa"/>
            <w:gridSpan w:val="3"/>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rPr>
                <w:b/>
                <w:i/>
              </w:rPr>
            </w:pPr>
          </w:p>
        </w:tc>
      </w:tr>
      <w:tr w:rsidR="00A27AC0" w:rsidRPr="00017A02" w:rsidTr="00B23F99">
        <w:trPr>
          <w:cantSplit/>
        </w:trPr>
        <w:tc>
          <w:tcPr>
            <w:tcW w:w="4213"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Объем (куб. м):</w:t>
            </w:r>
          </w:p>
        </w:tc>
        <w:tc>
          <w:tcPr>
            <w:tcW w:w="133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rPr>
                <w:b/>
                <w:i/>
              </w:rPr>
            </w:pPr>
          </w:p>
        </w:tc>
        <w:tc>
          <w:tcPr>
            <w:tcW w:w="2967"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в том числе подземной части (куб. м):</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rPr>
                <w:b/>
                <w:i/>
              </w:rPr>
            </w:pPr>
          </w:p>
        </w:tc>
      </w:tr>
      <w:tr w:rsidR="00A27AC0" w:rsidRPr="00017A02" w:rsidTr="00B23F99">
        <w:trPr>
          <w:cantSplit/>
        </w:trPr>
        <w:tc>
          <w:tcPr>
            <w:tcW w:w="4213"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Количество этажей (шт.):</w:t>
            </w:r>
          </w:p>
        </w:tc>
        <w:tc>
          <w:tcPr>
            <w:tcW w:w="133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rPr>
                <w:b/>
                <w:i/>
              </w:rPr>
            </w:pPr>
          </w:p>
        </w:tc>
        <w:tc>
          <w:tcPr>
            <w:tcW w:w="2967"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Высота (м):</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pPr>
          </w:p>
        </w:tc>
      </w:tr>
      <w:tr w:rsidR="00A27AC0" w:rsidRPr="00017A02" w:rsidTr="00B23F99">
        <w:trPr>
          <w:cantSplit/>
        </w:trPr>
        <w:tc>
          <w:tcPr>
            <w:tcW w:w="4213"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widowControl w:val="0"/>
              <w:ind w:left="57" w:right="57"/>
            </w:pPr>
            <w:r w:rsidRPr="00017A02">
              <w:t>Количество подземных этажей (шт.):</w:t>
            </w:r>
          </w:p>
        </w:tc>
        <w:tc>
          <w:tcPr>
            <w:tcW w:w="133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widowControl w:val="0"/>
              <w:jc w:val="center"/>
              <w:rPr>
                <w:b/>
                <w:i/>
              </w:rPr>
            </w:pPr>
          </w:p>
        </w:tc>
        <w:tc>
          <w:tcPr>
            <w:tcW w:w="2967" w:type="dxa"/>
            <w:vMerge w:val="restart"/>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keepLines/>
              <w:ind w:left="57" w:right="57"/>
            </w:pPr>
            <w:r w:rsidRPr="00017A02">
              <w:t>Вместимость (чел.):</w:t>
            </w:r>
          </w:p>
        </w:tc>
        <w:tc>
          <w:tcPr>
            <w:tcW w:w="1436" w:type="dxa"/>
            <w:vMerge w:val="restart"/>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keepLines/>
              <w:jc w:val="center"/>
            </w:pPr>
          </w:p>
        </w:tc>
      </w:tr>
      <w:tr w:rsidR="00A27AC0" w:rsidRPr="00017A02" w:rsidTr="00B23F99">
        <w:trPr>
          <w:cantSplit/>
        </w:trPr>
        <w:tc>
          <w:tcPr>
            <w:tcW w:w="4213" w:type="dxa"/>
            <w:tcBorders>
              <w:top w:val="nil"/>
              <w:left w:val="single" w:sz="4" w:space="0" w:color="auto"/>
              <w:bottom w:val="single" w:sz="4" w:space="0" w:color="auto"/>
              <w:right w:val="single" w:sz="4" w:space="0" w:color="auto"/>
            </w:tcBorders>
          </w:tcPr>
          <w:p w:rsidR="00A27AC0" w:rsidRPr="00017A02" w:rsidRDefault="00A27AC0" w:rsidP="005F3648">
            <w:pPr>
              <w:keepNext/>
              <w:keepLines/>
              <w:ind w:left="57" w:right="57"/>
            </w:pPr>
            <w:r w:rsidRPr="00017A02">
              <w:t>Площадь застройки (кв. м):</w:t>
            </w:r>
          </w:p>
        </w:tc>
        <w:tc>
          <w:tcPr>
            <w:tcW w:w="1335" w:type="dxa"/>
            <w:tcBorders>
              <w:top w:val="nil"/>
              <w:left w:val="single" w:sz="4" w:space="0" w:color="auto"/>
              <w:bottom w:val="single" w:sz="4" w:space="0" w:color="auto"/>
              <w:right w:val="single" w:sz="4" w:space="0" w:color="auto"/>
            </w:tcBorders>
          </w:tcPr>
          <w:p w:rsidR="00A27AC0" w:rsidRPr="00017A02" w:rsidRDefault="00A27AC0" w:rsidP="005F3648">
            <w:pPr>
              <w:keepNext/>
              <w:keepLines/>
              <w:jc w:val="center"/>
              <w:rPr>
                <w:b/>
                <w:i/>
              </w:rPr>
            </w:pPr>
          </w:p>
        </w:tc>
        <w:tc>
          <w:tcPr>
            <w:tcW w:w="2967" w:type="dxa"/>
            <w:vMerge/>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keepLines/>
              <w:ind w:left="57" w:right="57"/>
            </w:pPr>
          </w:p>
        </w:tc>
        <w:tc>
          <w:tcPr>
            <w:tcW w:w="1436" w:type="dxa"/>
            <w:vMerge/>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keepLines/>
              <w:jc w:val="center"/>
            </w:pPr>
          </w:p>
        </w:tc>
      </w:tr>
    </w:tbl>
    <w:p w:rsidR="00A27AC0" w:rsidRPr="00017A02" w:rsidRDefault="00A27AC0" w:rsidP="00A27AC0">
      <w:r w:rsidRPr="00017A02">
        <w:t xml:space="preserve">Иные </w:t>
      </w:r>
      <w:proofErr w:type="gramStart"/>
      <w:r w:rsidRPr="00017A02">
        <w:t>показатели:_</w:t>
      </w:r>
      <w:proofErr w:type="gramEnd"/>
      <w:r w:rsidRPr="00017A02">
        <w:t>__________________________________________________________________</w:t>
      </w:r>
    </w:p>
    <w:p w:rsidR="00A27AC0" w:rsidRPr="00017A02" w:rsidRDefault="00A27AC0" w:rsidP="00A27AC0">
      <w:r w:rsidRPr="00017A02">
        <w:t>__________________________________________________________________________________</w:t>
      </w:r>
    </w:p>
    <w:p w:rsidR="00A27AC0" w:rsidRPr="00017A02" w:rsidRDefault="00A27AC0" w:rsidP="00A27AC0"/>
    <w:p w:rsidR="00A27AC0" w:rsidRPr="00017A02" w:rsidRDefault="00A27AC0" w:rsidP="00A27AC0">
      <w:pPr>
        <w:rPr>
          <w:lang w:eastAsia="ru-RU"/>
        </w:rPr>
      </w:pPr>
      <w:r w:rsidRPr="00017A02">
        <w:t>Краткие проектные х</w:t>
      </w:r>
      <w:r w:rsidR="005C76AB">
        <w:t>арактеристики линейного объекта</w:t>
      </w:r>
      <w:r w:rsidRPr="00017A02">
        <w:t>:</w:t>
      </w:r>
    </w:p>
    <w:tbl>
      <w:tblPr>
        <w:tblW w:w="9951" w:type="dxa"/>
        <w:tblLayout w:type="fixed"/>
        <w:tblCellMar>
          <w:left w:w="28" w:type="dxa"/>
          <w:right w:w="28" w:type="dxa"/>
        </w:tblCellMar>
        <w:tblLook w:val="0000" w:firstRow="0" w:lastRow="0" w:firstColumn="0" w:lastColumn="0" w:noHBand="0" w:noVBand="0"/>
      </w:tblPr>
      <w:tblGrid>
        <w:gridCol w:w="8515"/>
        <w:gridCol w:w="1436"/>
      </w:tblGrid>
      <w:tr w:rsidR="00A27AC0" w:rsidRPr="00017A02" w:rsidTr="00B23F99">
        <w:trPr>
          <w:cantSplit/>
          <w:trHeight w:val="70"/>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57"/>
            </w:pPr>
            <w:r w:rsidRPr="00017A02">
              <w:t>Категория (класс):</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r w:rsidR="00A27AC0" w:rsidRPr="00017A02" w:rsidTr="00B23F99">
        <w:trPr>
          <w:cantSplit/>
          <w:trHeight w:val="70"/>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57"/>
            </w:pPr>
            <w:r w:rsidRPr="00017A02">
              <w:t>Протяженность:</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r w:rsidR="00A27AC0" w:rsidRPr="00017A02" w:rsidTr="00B23F99">
        <w:trPr>
          <w:cantSplit/>
          <w:trHeight w:val="70"/>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112"/>
            </w:pPr>
            <w:r w:rsidRPr="00017A02">
              <w:t>Мощность (пропускная способность, грузооборот, интенсивность движения):</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r w:rsidR="00A27AC0" w:rsidRPr="00017A02" w:rsidTr="00B23F99">
        <w:trPr>
          <w:cantSplit/>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57"/>
            </w:pPr>
            <w:r w:rsidRPr="00017A02">
              <w:t>Тип (КЛ, ВЛ, КВЛ), уровень напряжения линий электропередачи</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r w:rsidR="00A27AC0" w:rsidRPr="00017A02" w:rsidTr="00B23F99">
        <w:trPr>
          <w:cantSplit/>
          <w:trHeight w:val="70"/>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57"/>
            </w:pPr>
            <w:r w:rsidRPr="00017A02">
              <w:t>Перечень конструктивных элементов, оказывающих влияние на безопасность:</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bl>
    <w:p w:rsidR="00B23F99" w:rsidRPr="00017A02" w:rsidRDefault="00B23F99" w:rsidP="00B23F99">
      <w:r w:rsidRPr="00017A02">
        <w:t xml:space="preserve">Иные </w:t>
      </w:r>
      <w:proofErr w:type="gramStart"/>
      <w:r w:rsidRPr="00017A02">
        <w:t>показатели:_</w:t>
      </w:r>
      <w:proofErr w:type="gramEnd"/>
      <w:r w:rsidRPr="00017A02">
        <w:t>__________________________________________________________________</w:t>
      </w:r>
    </w:p>
    <w:p w:rsidR="00B23F99" w:rsidRPr="00017A02" w:rsidRDefault="00B23F99" w:rsidP="00B23F99">
      <w:r w:rsidRPr="00017A02">
        <w:t>__________________________________________________________________________________</w:t>
      </w:r>
    </w:p>
    <w:p w:rsidR="00A27AC0" w:rsidRPr="00017A02" w:rsidRDefault="00A27AC0" w:rsidP="00A27AC0">
      <w:pPr>
        <w:rPr>
          <w:lang w:eastAsia="ru-RU"/>
        </w:rPr>
      </w:pP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t xml:space="preserve">Обязуюсь обо всех изменениях, связанных с приведенными в настоящем заявлении   </w:t>
      </w:r>
      <w:proofErr w:type="gramStart"/>
      <w:r w:rsidRPr="00017A02">
        <w:t>сведениями,  сообщать</w:t>
      </w:r>
      <w:proofErr w:type="gramEnd"/>
      <w:r w:rsidRPr="00017A02">
        <w:t xml:space="preserve"> в </w:t>
      </w:r>
      <w:r w:rsidR="000408A8" w:rsidRPr="00017A02">
        <w:t>а</w:t>
      </w:r>
      <w:r w:rsidRPr="00017A02">
        <w:t>дминистраци</w:t>
      </w:r>
      <w:r w:rsidR="000408A8" w:rsidRPr="00017A02">
        <w:t>ю</w:t>
      </w:r>
      <w:r w:rsidRPr="00017A02">
        <w:t xml:space="preserve"> Вихоревского городского поселения.</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 xml:space="preserve"> </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17A02">
        <w:rPr>
          <w:i/>
          <w:u w:val="single"/>
        </w:rPr>
        <w:t>Приложение</w:t>
      </w:r>
      <w:r w:rsidR="0029635B" w:rsidRPr="00017A02">
        <w:rPr>
          <w:i/>
          <w:u w:val="single"/>
        </w:rPr>
        <w:t xml:space="preserve"> </w:t>
      </w:r>
      <w:r w:rsidRPr="00017A02">
        <w:rPr>
          <w:i/>
          <w:u w:val="single"/>
        </w:rPr>
        <w:t>:</w:t>
      </w:r>
      <w:proofErr w:type="gramEnd"/>
      <w:r w:rsidRPr="00017A02">
        <w:t xml:space="preserve"> _____________________________________________________________________</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36B0" w:rsidRPr="00017A02">
        <w:t>________</w:t>
      </w:r>
      <w:r w:rsidR="00B23F99" w:rsidRPr="00017A02">
        <w:t>______________________________________________________________________________________________________________________________________________________________________________________________________________________________________________________</w:t>
      </w:r>
    </w:p>
    <w:p w:rsidR="00A614DB" w:rsidRPr="00017A02" w:rsidRDefault="00A614DB" w:rsidP="00B2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t xml:space="preserve">  </w:t>
      </w:r>
    </w:p>
    <w:p w:rsidR="00A614DB" w:rsidRPr="00017A02" w:rsidRDefault="00B23F99" w:rsidP="00A614DB">
      <w:pPr>
        <w:rPr>
          <w:szCs w:val="20"/>
        </w:rPr>
      </w:pPr>
      <w:r w:rsidRPr="00017A02">
        <w:rPr>
          <w:szCs w:val="20"/>
        </w:rPr>
        <w:t>«_____» _____________ 20__ г.</w:t>
      </w:r>
      <w:r w:rsidR="00A614DB" w:rsidRPr="00017A02">
        <w:rPr>
          <w:rFonts w:ascii="Courier New" w:hAnsi="Courier New" w:cs="Courier New"/>
          <w:sz w:val="20"/>
          <w:szCs w:val="20"/>
        </w:rPr>
        <w:t xml:space="preserve"> __________________   </w:t>
      </w:r>
      <w:r w:rsidR="00D736B0" w:rsidRPr="00017A02">
        <w:rPr>
          <w:rFonts w:ascii="Courier New" w:hAnsi="Courier New" w:cs="Courier New"/>
          <w:sz w:val="20"/>
          <w:szCs w:val="20"/>
        </w:rPr>
        <w:t xml:space="preserve">    </w:t>
      </w:r>
      <w:r w:rsidR="00A614DB" w:rsidRPr="00017A02">
        <w:rPr>
          <w:rFonts w:ascii="Courier New" w:hAnsi="Courier New" w:cs="Courier New"/>
          <w:sz w:val="20"/>
          <w:szCs w:val="20"/>
        </w:rPr>
        <w:t xml:space="preserve"> ___________________________</w:t>
      </w:r>
    </w:p>
    <w:p w:rsidR="00A614DB" w:rsidRPr="00017A02" w:rsidRDefault="00B23F99"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w:t>
      </w:r>
      <w:r w:rsidR="00A614DB" w:rsidRPr="00017A02">
        <w:rPr>
          <w:i/>
          <w:sz w:val="16"/>
          <w:szCs w:val="16"/>
        </w:rPr>
        <w:t xml:space="preserve">                                                      </w:t>
      </w:r>
      <w:r w:rsidRPr="00017A02">
        <w:rPr>
          <w:i/>
          <w:sz w:val="16"/>
          <w:szCs w:val="16"/>
        </w:rPr>
        <w:t xml:space="preserve">                             </w:t>
      </w:r>
      <w:r w:rsidR="00A614DB" w:rsidRPr="00017A02">
        <w:rPr>
          <w:i/>
          <w:sz w:val="16"/>
          <w:szCs w:val="16"/>
        </w:rPr>
        <w:t xml:space="preserve">    (</w:t>
      </w:r>
      <w:proofErr w:type="gramStart"/>
      <w:r w:rsidR="00A614DB" w:rsidRPr="00017A02">
        <w:rPr>
          <w:i/>
          <w:sz w:val="16"/>
          <w:szCs w:val="16"/>
        </w:rPr>
        <w:t xml:space="preserve">подпись)   </w:t>
      </w:r>
      <w:proofErr w:type="gramEnd"/>
      <w:r w:rsidR="00A614DB" w:rsidRPr="00017A02">
        <w:rPr>
          <w:i/>
          <w:sz w:val="16"/>
          <w:szCs w:val="16"/>
        </w:rPr>
        <w:t xml:space="preserve">                                                        </w:t>
      </w:r>
      <w:r w:rsidRPr="00017A02">
        <w:rPr>
          <w:i/>
          <w:sz w:val="16"/>
          <w:szCs w:val="16"/>
        </w:rPr>
        <w:t xml:space="preserve">  </w:t>
      </w:r>
      <w:r w:rsidR="00D736B0" w:rsidRPr="00017A02">
        <w:rPr>
          <w:i/>
          <w:sz w:val="16"/>
          <w:szCs w:val="16"/>
        </w:rPr>
        <w:t xml:space="preserve">   </w:t>
      </w:r>
      <w:r w:rsidR="00A614DB" w:rsidRPr="00017A02">
        <w:rPr>
          <w:i/>
          <w:sz w:val="16"/>
          <w:szCs w:val="16"/>
        </w:rPr>
        <w:t>(ФИО</w:t>
      </w:r>
      <w:r w:rsidRPr="00017A02">
        <w:rPr>
          <w:i/>
          <w:sz w:val="16"/>
          <w:szCs w:val="16"/>
        </w:rPr>
        <w:t xml:space="preserve"> заявителя</w:t>
      </w:r>
      <w:r w:rsidR="00A614DB" w:rsidRPr="00017A02">
        <w:rPr>
          <w:i/>
          <w:sz w:val="16"/>
          <w:szCs w:val="16"/>
        </w:rPr>
        <w:t>)</w:t>
      </w:r>
    </w:p>
    <w:p w:rsidR="00A614DB" w:rsidRPr="00017A02" w:rsidRDefault="00A614DB" w:rsidP="00A614DB">
      <w:r w:rsidRPr="00017A02">
        <w:t>М.П.</w:t>
      </w:r>
    </w:p>
    <w:p w:rsidR="005F3648" w:rsidRPr="003C3A8E" w:rsidRDefault="005F3648" w:rsidP="005F3648">
      <w:pPr>
        <w:pStyle w:val="ad"/>
        <w:pageBreakBefore/>
        <w:snapToGrid w:val="0"/>
        <w:ind w:left="5460" w:right="15"/>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2</w:t>
      </w:r>
    </w:p>
    <w:p w:rsidR="005F3648" w:rsidRPr="003C3A8E" w:rsidRDefault="005F3648" w:rsidP="005F3648">
      <w:pPr>
        <w:tabs>
          <w:tab w:val="left" w:pos="0"/>
          <w:tab w:val="left" w:pos="1620"/>
        </w:tabs>
        <w:autoSpaceDE w:val="0"/>
        <w:spacing w:line="100" w:lineRule="atLeast"/>
        <w:ind w:left="5460" w:right="15"/>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5F3648" w:rsidRPr="00017A02" w:rsidRDefault="005F3648" w:rsidP="005F3648">
      <w:pPr>
        <w:pStyle w:val="a1"/>
        <w:tabs>
          <w:tab w:val="left" w:pos="0"/>
          <w:tab w:val="left" w:pos="1620"/>
        </w:tabs>
        <w:autoSpaceDE w:val="0"/>
        <w:spacing w:line="100" w:lineRule="atLeast"/>
        <w:ind w:firstLine="709"/>
        <w:rPr>
          <w:sz w:val="24"/>
          <w:szCs w:val="24"/>
        </w:rPr>
      </w:pPr>
    </w:p>
    <w:p w:rsidR="005F3648" w:rsidRPr="00232F56" w:rsidRDefault="005F3648" w:rsidP="00026592">
      <w:pPr>
        <w:pStyle w:val="a1"/>
        <w:tabs>
          <w:tab w:val="left" w:pos="0"/>
          <w:tab w:val="left" w:pos="1620"/>
        </w:tabs>
        <w:autoSpaceDE w:val="0"/>
        <w:spacing w:line="100" w:lineRule="atLeast"/>
        <w:jc w:val="center"/>
        <w:rPr>
          <w:rFonts w:ascii="Arial" w:hAnsi="Arial" w:cs="Arial"/>
          <w:bCs/>
          <w:szCs w:val="28"/>
        </w:rPr>
      </w:pPr>
      <w:r w:rsidRPr="00232F56">
        <w:rPr>
          <w:rFonts w:ascii="Arial" w:hAnsi="Arial" w:cs="Arial"/>
          <w:bCs/>
          <w:szCs w:val="28"/>
        </w:rPr>
        <w:t xml:space="preserve">Бланк заявления о </w:t>
      </w:r>
      <w:r w:rsidR="00026592" w:rsidRPr="00232F56">
        <w:rPr>
          <w:rFonts w:ascii="Arial" w:hAnsi="Arial" w:cs="Arial"/>
          <w:bCs/>
          <w:szCs w:val="28"/>
        </w:rPr>
        <w:t>продлении срока действия</w:t>
      </w:r>
      <w:r w:rsidRPr="00232F56">
        <w:rPr>
          <w:rFonts w:ascii="Arial" w:hAnsi="Arial" w:cs="Arial"/>
          <w:szCs w:val="28"/>
        </w:rPr>
        <w:t xml:space="preserve"> разрешений на строительство </w:t>
      </w:r>
    </w:p>
    <w:p w:rsidR="005F3648" w:rsidRPr="00232F56" w:rsidRDefault="005F3648" w:rsidP="005F3648">
      <w:pPr>
        <w:pStyle w:val="a1"/>
        <w:tabs>
          <w:tab w:val="left" w:pos="0"/>
          <w:tab w:val="left" w:pos="1620"/>
        </w:tabs>
        <w:autoSpaceDE w:val="0"/>
        <w:spacing w:line="100" w:lineRule="atLeast"/>
        <w:ind w:firstLine="709"/>
        <w:rPr>
          <w:sz w:val="20"/>
        </w:rPr>
      </w:pPr>
    </w:p>
    <w:tbl>
      <w:tblPr>
        <w:tblW w:w="0" w:type="auto"/>
        <w:tblInd w:w="4005" w:type="dxa"/>
        <w:tblLayout w:type="fixed"/>
        <w:tblLook w:val="04A0" w:firstRow="1" w:lastRow="0" w:firstColumn="1" w:lastColumn="0" w:noHBand="0" w:noVBand="1"/>
      </w:tblPr>
      <w:tblGrid>
        <w:gridCol w:w="5742"/>
      </w:tblGrid>
      <w:tr w:rsidR="005F3648" w:rsidRPr="00017A02" w:rsidTr="005F3648">
        <w:tc>
          <w:tcPr>
            <w:tcW w:w="5742" w:type="dxa"/>
            <w:shd w:val="clear" w:color="auto" w:fill="auto"/>
          </w:tcPr>
          <w:p w:rsidR="005F3648" w:rsidRPr="00017A02" w:rsidRDefault="005F3648" w:rsidP="005F3648">
            <w:pPr>
              <w:autoSpaceDE w:val="0"/>
              <w:spacing w:line="100" w:lineRule="atLeast"/>
              <w:ind w:left="248"/>
            </w:pPr>
            <w:r w:rsidRPr="00017A02">
              <w:t xml:space="preserve">            Главе администрации</w:t>
            </w:r>
          </w:p>
          <w:p w:rsidR="005F3648" w:rsidRPr="00017A02" w:rsidRDefault="005F3648" w:rsidP="005F3648">
            <w:pPr>
              <w:autoSpaceDE w:val="0"/>
              <w:spacing w:line="100" w:lineRule="atLeast"/>
              <w:ind w:left="248"/>
              <w:jc w:val="center"/>
            </w:pPr>
            <w:r w:rsidRPr="00017A02">
              <w:t>Вихоревского городского поселения</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spacing w:line="100" w:lineRule="atLeast"/>
              <w:ind w:left="248"/>
              <w:jc w:val="right"/>
            </w:pPr>
            <w:r w:rsidRPr="00017A02">
              <w:t>от____________________________________</w:t>
            </w:r>
          </w:p>
          <w:p w:rsidR="005F3648" w:rsidRPr="00017A02" w:rsidRDefault="005F3648" w:rsidP="005F3648">
            <w:pPr>
              <w:spacing w:line="100" w:lineRule="atLeast"/>
              <w:ind w:left="248"/>
              <w:jc w:val="right"/>
              <w:rPr>
                <w:sz w:val="16"/>
                <w:szCs w:val="16"/>
              </w:rPr>
            </w:pPr>
            <w:r w:rsidRPr="00017A02">
              <w:rPr>
                <w:sz w:val="16"/>
                <w:szCs w:val="16"/>
              </w:rPr>
              <w:t xml:space="preserve">      (ФИО физического лица/индивидуального предпринимателя/</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spacing w:line="100" w:lineRule="atLeast"/>
              <w:ind w:left="248"/>
              <w:jc w:val="right"/>
              <w:rPr>
                <w:sz w:val="16"/>
                <w:szCs w:val="16"/>
              </w:rPr>
            </w:pPr>
            <w:r w:rsidRPr="00017A02">
              <w:rPr>
                <w:sz w:val="16"/>
                <w:szCs w:val="16"/>
              </w:rPr>
              <w:t xml:space="preserve">   наименование юридического лица, являющегося заявителем)</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spacing w:line="100" w:lineRule="atLeast"/>
              <w:ind w:left="248"/>
              <w:jc w:val="right"/>
              <w:rPr>
                <w:sz w:val="16"/>
                <w:szCs w:val="16"/>
              </w:rPr>
            </w:pPr>
            <w:r w:rsidRPr="00017A02">
              <w:rPr>
                <w:sz w:val="16"/>
                <w:szCs w:val="16"/>
              </w:rPr>
              <w:t xml:space="preserve"> (паспортные данные физ. лица или ИНН индивидуального</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spacing w:line="100" w:lineRule="atLeast"/>
              <w:ind w:left="248"/>
              <w:jc w:val="right"/>
              <w:rPr>
                <w:sz w:val="16"/>
                <w:szCs w:val="16"/>
              </w:rPr>
            </w:pPr>
            <w:r w:rsidRPr="00017A02">
              <w:rPr>
                <w:sz w:val="16"/>
                <w:szCs w:val="16"/>
              </w:rPr>
              <w:t>предпринимателя/юр. лица, являющегося заявителем)</w:t>
            </w:r>
          </w:p>
          <w:p w:rsidR="005F3648" w:rsidRPr="00017A02" w:rsidRDefault="005F3648" w:rsidP="005F3648">
            <w:pPr>
              <w:spacing w:line="100" w:lineRule="atLeast"/>
              <w:ind w:left="248"/>
              <w:jc w:val="center"/>
            </w:pPr>
            <w:r w:rsidRPr="00017A02">
              <w:t xml:space="preserve">         адрес__________________________________</w:t>
            </w:r>
          </w:p>
          <w:p w:rsidR="005F3648" w:rsidRPr="00017A02" w:rsidRDefault="005F3648" w:rsidP="005F3648">
            <w:pPr>
              <w:spacing w:line="100" w:lineRule="atLeast"/>
              <w:ind w:left="248"/>
              <w:jc w:val="center"/>
              <w:rPr>
                <w:sz w:val="16"/>
                <w:szCs w:val="16"/>
              </w:rPr>
            </w:pPr>
            <w:r w:rsidRPr="00017A02">
              <w:rPr>
                <w:sz w:val="16"/>
                <w:szCs w:val="16"/>
              </w:rPr>
              <w:t xml:space="preserve">                        (для направления почты)</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autoSpaceDE w:val="0"/>
              <w:spacing w:line="100" w:lineRule="atLeast"/>
              <w:ind w:left="248"/>
              <w:jc w:val="right"/>
            </w:pPr>
            <w:r w:rsidRPr="00017A02">
              <w:t>тел/факс_______________________________</w:t>
            </w:r>
          </w:p>
        </w:tc>
      </w:tr>
    </w:tbl>
    <w:p w:rsidR="00A614DB" w:rsidRPr="00017A02" w:rsidRDefault="00A614DB" w:rsidP="00A614DB"/>
    <w:p w:rsidR="00DD3426" w:rsidRPr="00017A02" w:rsidRDefault="00DD3426" w:rsidP="00A614DB">
      <w:pPr>
        <w:keepNext/>
        <w:jc w:val="center"/>
        <w:outlineLvl w:val="0"/>
        <w:rPr>
          <w:sz w:val="20"/>
          <w:szCs w:val="20"/>
          <w:lang w:eastAsia="ru-RU"/>
        </w:rPr>
      </w:pPr>
    </w:p>
    <w:p w:rsidR="005F3648" w:rsidRPr="00017A02" w:rsidRDefault="005F3648" w:rsidP="00A614DB">
      <w:pPr>
        <w:keepNext/>
        <w:jc w:val="center"/>
        <w:outlineLvl w:val="0"/>
        <w:rPr>
          <w:sz w:val="20"/>
          <w:szCs w:val="20"/>
          <w:lang w:eastAsia="ru-RU"/>
        </w:rPr>
      </w:pPr>
    </w:p>
    <w:p w:rsidR="005F3648" w:rsidRPr="0038264F" w:rsidRDefault="005F3648" w:rsidP="005F3648">
      <w:pPr>
        <w:tabs>
          <w:tab w:val="left" w:pos="916"/>
          <w:tab w:val="left" w:pos="1832"/>
          <w:tab w:val="left" w:pos="2748"/>
          <w:tab w:val="left" w:pos="3664"/>
          <w:tab w:val="left" w:pos="4050"/>
          <w:tab w:val="left" w:pos="4580"/>
          <w:tab w:val="center" w:pos="489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14:shadow w14:blurRad="50800" w14:dist="38100" w14:dir="2700000" w14:sx="100000" w14:sy="100000" w14:kx="0" w14:ky="0" w14:algn="tl">
            <w14:srgbClr w14:val="000000">
              <w14:alpha w14:val="60000"/>
            </w14:srgbClr>
          </w14:shadow>
        </w:rPr>
      </w:pPr>
      <w:r w:rsidRPr="0038264F">
        <w:rPr>
          <w:b/>
          <w14:shadow w14:blurRad="50800" w14:dist="38100" w14:dir="2700000" w14:sx="100000" w14:sy="100000" w14:kx="0" w14:ky="0" w14:algn="tl">
            <w14:srgbClr w14:val="000000">
              <w14:alpha w14:val="60000"/>
            </w14:srgbClr>
          </w14:shadow>
        </w:rPr>
        <w:t>З А Я В Л Е Н И Е</w:t>
      </w:r>
    </w:p>
    <w:p w:rsidR="005F3648" w:rsidRPr="0038264F"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14:shadow w14:blurRad="50800" w14:dist="38100" w14:dir="2700000" w14:sx="100000" w14:sy="100000" w14:kx="0" w14:ky="0" w14:algn="tl">
            <w14:srgbClr w14:val="000000">
              <w14:alpha w14:val="60000"/>
            </w14:srgbClr>
          </w14:shadow>
        </w:rPr>
      </w:pPr>
      <w:r w:rsidRPr="0038264F">
        <w:rPr>
          <w:b/>
          <w14:shadow w14:blurRad="50800" w14:dist="38100" w14:dir="2700000" w14:sx="100000" w14:sy="100000" w14:kx="0" w14:ky="0" w14:algn="tl">
            <w14:srgbClr w14:val="000000">
              <w14:alpha w14:val="60000"/>
            </w14:srgbClr>
          </w14:shadow>
        </w:rPr>
        <w:t>О ПРОДЛЕНИИ СРОКА ДЕЙСТВИЯ РАЗРЕШЕНИЯ НА СТРОИТЕЛЬСТВО</w:t>
      </w:r>
    </w:p>
    <w:p w:rsidR="005F3648" w:rsidRPr="00017A02" w:rsidRDefault="005F3648" w:rsidP="005F3648">
      <w:pPr>
        <w:rPr>
          <w:rFonts w:ascii="Verdana" w:hAnsi="Verdana"/>
          <w:sz w:val="17"/>
          <w:szCs w:val="17"/>
        </w:rPr>
      </w:pPr>
      <w:r w:rsidRPr="00017A02">
        <w:rPr>
          <w:rFonts w:ascii="Verdana" w:hAnsi="Verdana"/>
          <w:sz w:val="17"/>
          <w:szCs w:val="17"/>
        </w:rPr>
        <w:br/>
      </w:r>
    </w:p>
    <w:p w:rsidR="005F3648" w:rsidRPr="00017A02" w:rsidRDefault="005F3648" w:rsidP="00026592">
      <w:pPr>
        <w:jc w:val="both"/>
      </w:pPr>
      <w:r w:rsidRPr="00017A02">
        <w:t>Прошу продлить разрешение на</w:t>
      </w:r>
      <w:r w:rsidR="00026592" w:rsidRPr="00017A02">
        <w:t xml:space="preserve"> </w:t>
      </w:r>
      <w:r w:rsidR="00026592" w:rsidRPr="00017A02">
        <w:rPr>
          <w:u w:val="single"/>
        </w:rPr>
        <w:t>строительство / реконструкцию</w:t>
      </w:r>
      <w:r w:rsidR="00026592" w:rsidRPr="00017A02">
        <w:t xml:space="preserve"> </w:t>
      </w:r>
      <w:r w:rsidR="00026592" w:rsidRPr="00017A02">
        <w:rPr>
          <w:i/>
        </w:rPr>
        <w:t>(ненужное зачеркнуть)</w:t>
      </w:r>
      <w:r w:rsidR="00026592" w:rsidRPr="00017A02">
        <w:rPr>
          <w:i/>
          <w:sz w:val="16"/>
          <w:szCs w:val="16"/>
        </w:rPr>
        <w:t xml:space="preserve"> </w:t>
      </w:r>
      <w:r w:rsidR="00026592" w:rsidRPr="00017A02">
        <w:t>объекта капитального строительства/ линейного объекта (объекта капитального строительства, входящего в состав линейного объекта)</w:t>
      </w:r>
      <w:r w:rsidR="00026592" w:rsidRPr="00017A02">
        <w:rPr>
          <w:i/>
        </w:rPr>
        <w:t xml:space="preserve"> (ненужное зачеркнуть) </w:t>
      </w:r>
      <w:r w:rsidR="00026592" w:rsidRPr="00017A02">
        <w:t>№ _______________________, выданного</w:t>
      </w:r>
      <w:r w:rsidR="00026592" w:rsidRPr="00017A02">
        <w:rPr>
          <w:i/>
        </w:rPr>
        <w:t xml:space="preserve"> </w:t>
      </w:r>
      <w:r w:rsidRPr="00017A02">
        <w:t>от «__</w:t>
      </w:r>
      <w:r w:rsidR="00026592" w:rsidRPr="00017A02">
        <w:t>_</w:t>
      </w:r>
      <w:r w:rsidRPr="00017A02">
        <w:t>_» __________ 20__</w:t>
      </w:r>
      <w:r w:rsidR="00026592" w:rsidRPr="00017A02">
        <w:t>_</w:t>
      </w:r>
      <w:r w:rsidRPr="00017A02">
        <w:t xml:space="preserve">г. </w:t>
      </w:r>
    </w:p>
    <w:p w:rsidR="005F3648" w:rsidRPr="00017A02" w:rsidRDefault="005F3648" w:rsidP="005F3648">
      <w:r w:rsidRPr="00017A02">
        <w:t>________________________________________________________________________________</w:t>
      </w:r>
    </w:p>
    <w:p w:rsidR="005F3648" w:rsidRPr="00017A02" w:rsidRDefault="005F3648" w:rsidP="005F3648">
      <w:pPr>
        <w:jc w:val="center"/>
        <w:rPr>
          <w:i/>
          <w:sz w:val="16"/>
          <w:szCs w:val="16"/>
        </w:rPr>
      </w:pPr>
      <w:r w:rsidRPr="00017A02">
        <w:rPr>
          <w:i/>
          <w:sz w:val="16"/>
          <w:szCs w:val="16"/>
        </w:rPr>
        <w:t>(наименование объекта)</w:t>
      </w:r>
    </w:p>
    <w:p w:rsidR="00026592" w:rsidRPr="00017A02" w:rsidRDefault="00026592" w:rsidP="00026592">
      <w:pPr>
        <w:rPr>
          <w:rFonts w:ascii="Courier New" w:hAnsi="Courier New" w:cs="Courier New"/>
          <w:sz w:val="20"/>
          <w:szCs w:val="20"/>
        </w:rPr>
      </w:pPr>
      <w:r w:rsidRPr="00017A02">
        <w:rPr>
          <w:szCs w:val="20"/>
        </w:rPr>
        <w:t>на земельном участке:</w:t>
      </w:r>
      <w:r w:rsidRPr="00017A02">
        <w:rPr>
          <w:rFonts w:ascii="Courier New" w:hAnsi="Courier New" w:cs="Courier New"/>
          <w:sz w:val="20"/>
          <w:szCs w:val="20"/>
        </w:rPr>
        <w:t xml:space="preserve"> </w:t>
      </w:r>
      <w:r w:rsidRPr="00017A02">
        <w:t>_____________________________________________________________</w:t>
      </w:r>
    </w:p>
    <w:p w:rsidR="00026592" w:rsidRPr="00017A02" w:rsidRDefault="00026592" w:rsidP="00026592">
      <w:pPr>
        <w:jc w:val="center"/>
        <w:rPr>
          <w:i/>
          <w:sz w:val="16"/>
          <w:szCs w:val="16"/>
        </w:rPr>
      </w:pPr>
      <w:r w:rsidRPr="00017A02">
        <w:rPr>
          <w:i/>
          <w:sz w:val="16"/>
          <w:szCs w:val="16"/>
        </w:rPr>
        <w:t xml:space="preserve">                                                               (кадастровый номер участка, адрес)</w:t>
      </w:r>
    </w:p>
    <w:p w:rsidR="00026592" w:rsidRPr="00017A02" w:rsidRDefault="00026592" w:rsidP="00026592">
      <w:r w:rsidRPr="00017A02">
        <w:t>___________________________________________________________, площадью __________м</w:t>
      </w:r>
      <w:r w:rsidRPr="00017A02">
        <w:rPr>
          <w:vertAlign w:val="superscript"/>
        </w:rPr>
        <w:t>2</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F3648" w:rsidRDefault="00026592"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сроком до _________</w:t>
      </w:r>
      <w:r w:rsidR="0024067D">
        <w:t>__________</w:t>
      </w:r>
      <w:r w:rsidRPr="00017A02">
        <w:t>_________20_</w:t>
      </w:r>
      <w:r w:rsidR="0024067D">
        <w:t>_</w:t>
      </w:r>
      <w:r w:rsidRPr="00017A02">
        <w:t>__г</w:t>
      </w:r>
      <w:r w:rsidR="005F3648" w:rsidRPr="00017A02">
        <w:t>.</w:t>
      </w:r>
    </w:p>
    <w:p w:rsidR="0024067D" w:rsidRPr="0024067D" w:rsidRDefault="0024067D"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Pr>
          <w:i/>
          <w:sz w:val="16"/>
          <w:szCs w:val="16"/>
        </w:rPr>
        <w:t xml:space="preserve">                            (</w:t>
      </w:r>
      <w:r w:rsidRPr="0024067D">
        <w:rPr>
          <w:i/>
          <w:sz w:val="16"/>
          <w:szCs w:val="16"/>
        </w:rPr>
        <w:t>указывается срок в соответствии с проектной документацией</w:t>
      </w:r>
      <w:r>
        <w:rPr>
          <w:i/>
          <w:sz w:val="16"/>
          <w:szCs w:val="16"/>
        </w:rPr>
        <w:t>)</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Строительство</w:t>
      </w:r>
      <w:r w:rsidR="00026592" w:rsidRPr="00017A02">
        <w:t>/реконструкция</w:t>
      </w:r>
      <w:r w:rsidRPr="00017A02">
        <w:t xml:space="preserve"> не </w:t>
      </w:r>
      <w:r w:rsidR="0024067D">
        <w:t>завершено</w:t>
      </w:r>
      <w:r w:rsidRPr="00017A02">
        <w:t xml:space="preserve"> по следующим причинам:</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5F3648" w:rsidRPr="00017A02" w:rsidRDefault="005F3648" w:rsidP="005F3648"/>
    <w:p w:rsidR="005F3648" w:rsidRPr="00017A02" w:rsidRDefault="005F3648"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rPr>
          <w:i/>
          <w:u w:val="single"/>
        </w:rPr>
        <w:t>Приложение:</w:t>
      </w:r>
      <w:r w:rsidRPr="00017A02">
        <w:t xml:space="preserve"> </w:t>
      </w:r>
      <w:r w:rsidR="00026592" w:rsidRPr="00017A0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6592" w:rsidRPr="00017A02" w:rsidRDefault="005F3648" w:rsidP="00026592">
      <w:pPr>
        <w:rPr>
          <w:szCs w:val="20"/>
        </w:rPr>
      </w:pPr>
      <w:r w:rsidRPr="00017A02">
        <w:rPr>
          <w:rFonts w:ascii="Verdana" w:hAnsi="Verdana"/>
          <w:sz w:val="17"/>
          <w:szCs w:val="17"/>
        </w:rPr>
        <w:br/>
      </w:r>
      <w:r w:rsidR="00026592" w:rsidRPr="00017A02">
        <w:rPr>
          <w:szCs w:val="20"/>
        </w:rPr>
        <w:t>«_____» _____________ 20__ г.</w:t>
      </w:r>
      <w:r w:rsidR="00026592" w:rsidRPr="00017A02">
        <w:rPr>
          <w:rFonts w:ascii="Courier New" w:hAnsi="Courier New" w:cs="Courier New"/>
          <w:sz w:val="20"/>
          <w:szCs w:val="20"/>
        </w:rPr>
        <w:t xml:space="preserve"> __________________        ___________________________</w:t>
      </w:r>
    </w:p>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w:t>
      </w:r>
      <w:proofErr w:type="gramStart"/>
      <w:r w:rsidRPr="00017A02">
        <w:rPr>
          <w:i/>
          <w:sz w:val="16"/>
          <w:szCs w:val="16"/>
        </w:rPr>
        <w:t xml:space="preserve">подпись)   </w:t>
      </w:r>
      <w:proofErr w:type="gramEnd"/>
      <w:r w:rsidRPr="00017A02">
        <w:rPr>
          <w:i/>
          <w:sz w:val="16"/>
          <w:szCs w:val="16"/>
        </w:rPr>
        <w:t xml:space="preserve">                                                             (ФИО заявителя)</w:t>
      </w:r>
    </w:p>
    <w:p w:rsidR="00026592" w:rsidRPr="00017A02" w:rsidRDefault="00026592" w:rsidP="00026592">
      <w:r w:rsidRPr="00017A02">
        <w:t>М.П.</w:t>
      </w:r>
    </w:p>
    <w:p w:rsidR="00026592" w:rsidRPr="003C3A8E" w:rsidRDefault="00026592" w:rsidP="00026592">
      <w:pPr>
        <w:pStyle w:val="ad"/>
        <w:pageBreakBefore/>
        <w:snapToGrid w:val="0"/>
        <w:ind w:left="5460" w:right="15"/>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3</w:t>
      </w:r>
    </w:p>
    <w:p w:rsidR="00026592" w:rsidRPr="003C3A8E" w:rsidRDefault="00026592" w:rsidP="00026592">
      <w:pPr>
        <w:tabs>
          <w:tab w:val="left" w:pos="0"/>
          <w:tab w:val="left" w:pos="1620"/>
        </w:tabs>
        <w:autoSpaceDE w:val="0"/>
        <w:spacing w:line="100" w:lineRule="atLeast"/>
        <w:ind w:left="5460" w:right="15"/>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026592" w:rsidRPr="003C3A8E" w:rsidRDefault="00026592" w:rsidP="00026592">
      <w:pPr>
        <w:pStyle w:val="a1"/>
        <w:tabs>
          <w:tab w:val="left" w:pos="0"/>
          <w:tab w:val="left" w:pos="1620"/>
        </w:tabs>
        <w:autoSpaceDE w:val="0"/>
        <w:spacing w:line="100" w:lineRule="atLeast"/>
        <w:ind w:firstLine="709"/>
        <w:rPr>
          <w:rFonts w:ascii="Courier New" w:hAnsi="Courier New" w:cs="Courier New"/>
          <w:sz w:val="22"/>
          <w:szCs w:val="22"/>
        </w:rPr>
      </w:pPr>
    </w:p>
    <w:p w:rsidR="00026592" w:rsidRPr="00232F56" w:rsidRDefault="00026592" w:rsidP="00026592">
      <w:pPr>
        <w:pStyle w:val="a1"/>
        <w:tabs>
          <w:tab w:val="left" w:pos="0"/>
          <w:tab w:val="left" w:pos="1620"/>
        </w:tabs>
        <w:autoSpaceDE w:val="0"/>
        <w:spacing w:line="100" w:lineRule="atLeast"/>
        <w:jc w:val="center"/>
        <w:rPr>
          <w:rFonts w:ascii="Arial" w:hAnsi="Arial" w:cs="Arial"/>
          <w:bCs/>
          <w:szCs w:val="28"/>
        </w:rPr>
      </w:pPr>
      <w:r w:rsidRPr="00232F56">
        <w:rPr>
          <w:rFonts w:ascii="Arial" w:hAnsi="Arial" w:cs="Arial"/>
          <w:bCs/>
          <w:szCs w:val="28"/>
        </w:rPr>
        <w:t>Бланк заявления о внесении изменений в</w:t>
      </w:r>
      <w:r w:rsidRPr="00232F56">
        <w:rPr>
          <w:rFonts w:ascii="Arial" w:hAnsi="Arial" w:cs="Arial"/>
          <w:szCs w:val="28"/>
        </w:rPr>
        <w:t xml:space="preserve"> разрешение на строительство </w:t>
      </w:r>
    </w:p>
    <w:p w:rsidR="00026592" w:rsidRPr="00017A02" w:rsidRDefault="00026592" w:rsidP="00026592">
      <w:pPr>
        <w:pStyle w:val="a1"/>
        <w:tabs>
          <w:tab w:val="left" w:pos="0"/>
          <w:tab w:val="left" w:pos="1620"/>
        </w:tabs>
        <w:autoSpaceDE w:val="0"/>
        <w:spacing w:line="100" w:lineRule="atLeast"/>
        <w:ind w:firstLine="709"/>
        <w:rPr>
          <w:sz w:val="20"/>
        </w:rPr>
      </w:pPr>
    </w:p>
    <w:tbl>
      <w:tblPr>
        <w:tblW w:w="0" w:type="auto"/>
        <w:tblInd w:w="4005" w:type="dxa"/>
        <w:tblLayout w:type="fixed"/>
        <w:tblLook w:val="04A0" w:firstRow="1" w:lastRow="0" w:firstColumn="1" w:lastColumn="0" w:noHBand="0" w:noVBand="1"/>
      </w:tblPr>
      <w:tblGrid>
        <w:gridCol w:w="5742"/>
      </w:tblGrid>
      <w:tr w:rsidR="00026592" w:rsidRPr="00017A02" w:rsidTr="003C3A8E">
        <w:tc>
          <w:tcPr>
            <w:tcW w:w="5742" w:type="dxa"/>
            <w:shd w:val="clear" w:color="auto" w:fill="auto"/>
          </w:tcPr>
          <w:p w:rsidR="00026592" w:rsidRPr="00017A02" w:rsidRDefault="00026592" w:rsidP="003C3A8E">
            <w:pPr>
              <w:autoSpaceDE w:val="0"/>
              <w:spacing w:line="100" w:lineRule="atLeast"/>
              <w:ind w:left="248"/>
            </w:pPr>
            <w:r w:rsidRPr="00017A02">
              <w:t xml:space="preserve">            Главе администрации</w:t>
            </w:r>
          </w:p>
          <w:p w:rsidR="00026592" w:rsidRPr="00017A02" w:rsidRDefault="00026592" w:rsidP="003C3A8E">
            <w:pPr>
              <w:autoSpaceDE w:val="0"/>
              <w:spacing w:line="100" w:lineRule="atLeast"/>
              <w:ind w:left="248"/>
              <w:jc w:val="center"/>
            </w:pPr>
            <w:r w:rsidRPr="00017A02">
              <w:t>Вихоревского городского поселения</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spacing w:line="100" w:lineRule="atLeast"/>
              <w:ind w:left="248"/>
              <w:jc w:val="right"/>
            </w:pPr>
            <w:r w:rsidRPr="00017A02">
              <w:t>от____________________________________</w:t>
            </w:r>
          </w:p>
          <w:p w:rsidR="00026592" w:rsidRPr="00017A02" w:rsidRDefault="00026592" w:rsidP="003C3A8E">
            <w:pPr>
              <w:spacing w:line="100" w:lineRule="atLeast"/>
              <w:ind w:left="248"/>
              <w:jc w:val="right"/>
              <w:rPr>
                <w:sz w:val="16"/>
                <w:szCs w:val="16"/>
              </w:rPr>
            </w:pPr>
            <w:r w:rsidRPr="00017A02">
              <w:rPr>
                <w:sz w:val="16"/>
                <w:szCs w:val="16"/>
              </w:rPr>
              <w:t xml:space="preserve">      (ФИО физического лица/индивидуального предпринимателя/</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spacing w:line="100" w:lineRule="atLeast"/>
              <w:ind w:left="248"/>
              <w:jc w:val="right"/>
              <w:rPr>
                <w:sz w:val="16"/>
                <w:szCs w:val="16"/>
              </w:rPr>
            </w:pPr>
            <w:r w:rsidRPr="00017A02">
              <w:rPr>
                <w:sz w:val="16"/>
                <w:szCs w:val="16"/>
              </w:rPr>
              <w:t xml:space="preserve">   наименование юридического лица, являющегося заявителем)</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spacing w:line="100" w:lineRule="atLeast"/>
              <w:ind w:left="248"/>
              <w:jc w:val="right"/>
              <w:rPr>
                <w:sz w:val="16"/>
                <w:szCs w:val="16"/>
              </w:rPr>
            </w:pPr>
            <w:r w:rsidRPr="00017A02">
              <w:rPr>
                <w:sz w:val="16"/>
                <w:szCs w:val="16"/>
              </w:rPr>
              <w:t xml:space="preserve"> (паспортные данные физ. лица или ИНН индивидуального</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spacing w:line="100" w:lineRule="atLeast"/>
              <w:ind w:left="248"/>
              <w:jc w:val="right"/>
              <w:rPr>
                <w:sz w:val="16"/>
                <w:szCs w:val="16"/>
              </w:rPr>
            </w:pPr>
            <w:r w:rsidRPr="00017A02">
              <w:rPr>
                <w:sz w:val="16"/>
                <w:szCs w:val="16"/>
              </w:rPr>
              <w:t>предпринимателя/юр. лица, являющегося заявителем)</w:t>
            </w:r>
          </w:p>
          <w:p w:rsidR="00026592" w:rsidRPr="00017A02" w:rsidRDefault="00026592" w:rsidP="003C3A8E">
            <w:pPr>
              <w:spacing w:line="100" w:lineRule="atLeast"/>
              <w:ind w:left="248"/>
              <w:jc w:val="center"/>
            </w:pPr>
            <w:r w:rsidRPr="00017A02">
              <w:t xml:space="preserve">         адрес__________________________________</w:t>
            </w:r>
          </w:p>
          <w:p w:rsidR="00026592" w:rsidRPr="00017A02" w:rsidRDefault="00026592" w:rsidP="003C3A8E">
            <w:pPr>
              <w:spacing w:line="100" w:lineRule="atLeast"/>
              <w:ind w:left="248"/>
              <w:jc w:val="center"/>
              <w:rPr>
                <w:sz w:val="16"/>
                <w:szCs w:val="16"/>
              </w:rPr>
            </w:pPr>
            <w:r w:rsidRPr="00017A02">
              <w:rPr>
                <w:sz w:val="16"/>
                <w:szCs w:val="16"/>
              </w:rPr>
              <w:t xml:space="preserve">                        (для направления почты)</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autoSpaceDE w:val="0"/>
              <w:spacing w:line="100" w:lineRule="atLeast"/>
              <w:ind w:left="248"/>
              <w:jc w:val="right"/>
            </w:pPr>
            <w:r w:rsidRPr="00017A02">
              <w:t>тел/факс_______________________________</w:t>
            </w:r>
          </w:p>
        </w:tc>
      </w:tr>
    </w:tbl>
    <w:p w:rsidR="00026592" w:rsidRPr="00017A02" w:rsidRDefault="00026592" w:rsidP="00026592"/>
    <w:p w:rsidR="00026592" w:rsidRPr="00017A02" w:rsidRDefault="00026592" w:rsidP="00026592">
      <w:pPr>
        <w:keepNext/>
        <w:jc w:val="center"/>
        <w:outlineLvl w:val="0"/>
        <w:rPr>
          <w:sz w:val="20"/>
          <w:szCs w:val="20"/>
          <w:lang w:eastAsia="ru-RU"/>
        </w:rPr>
      </w:pPr>
    </w:p>
    <w:p w:rsidR="00026592" w:rsidRPr="00017A02" w:rsidRDefault="00026592" w:rsidP="00026592">
      <w:pPr>
        <w:keepNext/>
        <w:jc w:val="center"/>
        <w:outlineLvl w:val="0"/>
        <w:rPr>
          <w:sz w:val="20"/>
          <w:szCs w:val="20"/>
          <w:lang w:eastAsia="ru-RU"/>
        </w:rPr>
      </w:pPr>
    </w:p>
    <w:p w:rsidR="00026592" w:rsidRPr="0038264F" w:rsidRDefault="00026592" w:rsidP="00026592">
      <w:pPr>
        <w:tabs>
          <w:tab w:val="left" w:pos="916"/>
          <w:tab w:val="left" w:pos="1832"/>
          <w:tab w:val="left" w:pos="2748"/>
          <w:tab w:val="left" w:pos="3664"/>
          <w:tab w:val="left" w:pos="4050"/>
          <w:tab w:val="left" w:pos="4580"/>
          <w:tab w:val="center" w:pos="489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14:shadow w14:blurRad="50800" w14:dist="38100" w14:dir="2700000" w14:sx="100000" w14:sy="100000" w14:kx="0" w14:ky="0" w14:algn="tl">
            <w14:srgbClr w14:val="000000">
              <w14:alpha w14:val="60000"/>
            </w14:srgbClr>
          </w14:shadow>
        </w:rPr>
      </w:pPr>
      <w:r w:rsidRPr="0038264F">
        <w:rPr>
          <w:b/>
          <w14:shadow w14:blurRad="50800" w14:dist="38100" w14:dir="2700000" w14:sx="100000" w14:sy="100000" w14:kx="0" w14:ky="0" w14:algn="tl">
            <w14:srgbClr w14:val="000000">
              <w14:alpha w14:val="60000"/>
            </w14:srgbClr>
          </w14:shadow>
        </w:rPr>
        <w:t>З А Я В Л Е Н И Е</w:t>
      </w:r>
    </w:p>
    <w:p w:rsidR="00215017" w:rsidRPr="0038264F"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14:shadow w14:blurRad="50800" w14:dist="38100" w14:dir="2700000" w14:sx="100000" w14:sy="100000" w14:kx="0" w14:ky="0" w14:algn="tl">
            <w14:srgbClr w14:val="000000">
              <w14:alpha w14:val="60000"/>
            </w14:srgbClr>
          </w14:shadow>
        </w:rPr>
      </w:pPr>
      <w:r w:rsidRPr="0038264F">
        <w:rPr>
          <w:b/>
          <w14:shadow w14:blurRad="50800" w14:dist="38100" w14:dir="2700000" w14:sx="100000" w14:sy="100000" w14:kx="0" w14:ky="0" w14:algn="tl">
            <w14:srgbClr w14:val="000000">
              <w14:alpha w14:val="60000"/>
            </w14:srgbClr>
          </w14:shadow>
        </w:rPr>
        <w:t>О ВНЕСЕНИИ ИЗМЕНЕНИЙ В РАЗРЕШЕНИЕ НА СТРОИТЕЛЬСТВО</w:t>
      </w:r>
    </w:p>
    <w:p w:rsidR="00026592" w:rsidRPr="00017A02" w:rsidRDefault="00026592" w:rsidP="00026592">
      <w:pPr>
        <w:rPr>
          <w:rFonts w:ascii="Verdana" w:hAnsi="Verdana"/>
          <w:sz w:val="17"/>
          <w:szCs w:val="17"/>
        </w:rPr>
      </w:pPr>
      <w:r w:rsidRPr="00017A02">
        <w:rPr>
          <w:rFonts w:ascii="Verdana" w:hAnsi="Verdana"/>
          <w:sz w:val="17"/>
          <w:szCs w:val="17"/>
        </w:rPr>
        <w:br/>
      </w:r>
    </w:p>
    <w:p w:rsidR="00026592" w:rsidRDefault="00026592" w:rsidP="00026592">
      <w:pPr>
        <w:jc w:val="both"/>
      </w:pPr>
      <w:r w:rsidRPr="00017A02">
        <w:t xml:space="preserve">Прошу </w:t>
      </w:r>
      <w:r w:rsidR="00215017" w:rsidRPr="00017A02">
        <w:t>внести изменения в</w:t>
      </w:r>
      <w:r w:rsidRPr="00017A02">
        <w:t xml:space="preserve"> разрешение на </w:t>
      </w:r>
      <w:r w:rsidR="00215017" w:rsidRPr="00017A02">
        <w:rPr>
          <w:u w:val="single"/>
        </w:rPr>
        <w:t>строительство</w:t>
      </w:r>
      <w:r w:rsidRPr="00017A02">
        <w:rPr>
          <w:u w:val="single"/>
        </w:rPr>
        <w:t>/ реконструкцию</w:t>
      </w:r>
      <w:r w:rsidRPr="00017A02">
        <w:t xml:space="preserve"> </w:t>
      </w:r>
      <w:r w:rsidRPr="00017A02">
        <w:rPr>
          <w:i/>
        </w:rPr>
        <w:t>(ненужное зачеркнуть)</w:t>
      </w:r>
      <w:r w:rsidRPr="00017A02">
        <w:rPr>
          <w:i/>
          <w:sz w:val="16"/>
          <w:szCs w:val="16"/>
        </w:rPr>
        <w:t xml:space="preserve"> </w:t>
      </w:r>
      <w:r w:rsidRPr="00017A02">
        <w:t>объекта капитального строительства/ линейного объекта (объекта капитального строительства, входящего в состав линейного объекта)</w:t>
      </w:r>
      <w:r w:rsidRPr="00017A02">
        <w:rPr>
          <w:i/>
        </w:rPr>
        <w:t xml:space="preserve"> (ненужное </w:t>
      </w:r>
      <w:proofErr w:type="gramStart"/>
      <w:r w:rsidRPr="00017A02">
        <w:rPr>
          <w:i/>
        </w:rPr>
        <w:t xml:space="preserve">зачеркнуть) </w:t>
      </w:r>
      <w:r w:rsidR="007B3F04">
        <w:rPr>
          <w:i/>
        </w:rPr>
        <w:t xml:space="preserve">  </w:t>
      </w:r>
      <w:proofErr w:type="gramEnd"/>
      <w:r w:rsidR="007B3F04">
        <w:rPr>
          <w:i/>
        </w:rPr>
        <w:t xml:space="preserve">                                   </w:t>
      </w:r>
      <w:r w:rsidR="00215017" w:rsidRPr="00017A02">
        <w:rPr>
          <w:i/>
        </w:rPr>
        <w:t xml:space="preserve"> </w:t>
      </w:r>
      <w:r w:rsidRPr="00017A02">
        <w:t>№ _______________________</w:t>
      </w:r>
      <w:r w:rsidR="007B3F04">
        <w:t>_</w:t>
      </w:r>
      <w:r w:rsidR="00215017" w:rsidRPr="00017A02">
        <w:t>_</w:t>
      </w:r>
      <w:r w:rsidRPr="00017A02">
        <w:t>, выданного</w:t>
      </w:r>
      <w:r w:rsidRPr="00017A02">
        <w:rPr>
          <w:i/>
        </w:rPr>
        <w:t xml:space="preserve"> </w:t>
      </w:r>
      <w:r w:rsidRPr="00017A02">
        <w:t xml:space="preserve">от «____» __________ 20___г. </w:t>
      </w:r>
      <w:r w:rsidR="00215017" w:rsidRPr="00017A02">
        <w:t>на:</w:t>
      </w:r>
    </w:p>
    <w:p w:rsidR="0024067D" w:rsidRPr="00017A02" w:rsidRDefault="0024067D" w:rsidP="00026592">
      <w:pPr>
        <w:jc w:val="both"/>
      </w:pPr>
    </w:p>
    <w:p w:rsidR="00026592" w:rsidRPr="00017A02" w:rsidRDefault="00026592" w:rsidP="00026592">
      <w:r w:rsidRPr="00017A02">
        <w:t>________________________________________________________________________________</w:t>
      </w:r>
    </w:p>
    <w:p w:rsidR="00026592" w:rsidRPr="00017A02" w:rsidRDefault="00026592" w:rsidP="00026592">
      <w:pPr>
        <w:jc w:val="center"/>
        <w:rPr>
          <w:i/>
          <w:sz w:val="16"/>
          <w:szCs w:val="16"/>
        </w:rPr>
      </w:pPr>
      <w:r w:rsidRPr="00017A02">
        <w:rPr>
          <w:i/>
          <w:sz w:val="16"/>
          <w:szCs w:val="16"/>
        </w:rPr>
        <w:t>(наименование объекта)</w:t>
      </w:r>
    </w:p>
    <w:p w:rsidR="00026592" w:rsidRPr="00017A02" w:rsidRDefault="00026592" w:rsidP="00026592">
      <w:pPr>
        <w:rPr>
          <w:rFonts w:ascii="Courier New" w:hAnsi="Courier New" w:cs="Courier New"/>
          <w:sz w:val="20"/>
          <w:szCs w:val="20"/>
        </w:rPr>
      </w:pPr>
      <w:r w:rsidRPr="00017A02">
        <w:rPr>
          <w:szCs w:val="20"/>
        </w:rPr>
        <w:t>на земельном участке:</w:t>
      </w:r>
      <w:r w:rsidRPr="00017A02">
        <w:rPr>
          <w:rFonts w:ascii="Courier New" w:hAnsi="Courier New" w:cs="Courier New"/>
          <w:sz w:val="20"/>
          <w:szCs w:val="20"/>
        </w:rPr>
        <w:t xml:space="preserve"> </w:t>
      </w:r>
      <w:r w:rsidRPr="00017A02">
        <w:t>_____________________________________________________________</w:t>
      </w:r>
    </w:p>
    <w:p w:rsidR="00026592" w:rsidRPr="00017A02" w:rsidRDefault="00026592" w:rsidP="00026592">
      <w:pPr>
        <w:jc w:val="center"/>
        <w:rPr>
          <w:i/>
          <w:sz w:val="16"/>
          <w:szCs w:val="16"/>
        </w:rPr>
      </w:pPr>
      <w:r w:rsidRPr="00017A02">
        <w:rPr>
          <w:i/>
          <w:sz w:val="16"/>
          <w:szCs w:val="16"/>
        </w:rPr>
        <w:t xml:space="preserve">                                                               (кадастровый номер участка, адрес)</w:t>
      </w:r>
    </w:p>
    <w:p w:rsidR="00215017"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в связи с тем, что __________________________________________________________________</w:t>
      </w:r>
    </w:p>
    <w:p w:rsidR="0024067D" w:rsidRDefault="007B3F04"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24067D">
        <w:t xml:space="preserve">                                </w:t>
      </w:r>
      <w:r w:rsidRPr="0024067D">
        <w:rPr>
          <w:sz w:val="16"/>
          <w:szCs w:val="16"/>
        </w:rPr>
        <w:t xml:space="preserve"> </w:t>
      </w:r>
      <w:r w:rsidR="0024067D" w:rsidRPr="0024067D">
        <w:rPr>
          <w:sz w:val="16"/>
          <w:szCs w:val="16"/>
        </w:rPr>
        <w:t>(</w:t>
      </w:r>
      <w:r w:rsidRPr="0024067D">
        <w:rPr>
          <w:i/>
          <w:sz w:val="16"/>
          <w:szCs w:val="16"/>
        </w:rPr>
        <w:t xml:space="preserve">указать причины, послужившие внесением изменений в разрешение на строительство, а также указать </w:t>
      </w:r>
      <w:r w:rsidR="0024067D">
        <w:rPr>
          <w:i/>
          <w:sz w:val="16"/>
          <w:szCs w:val="16"/>
        </w:rPr>
        <w:t xml:space="preserve">сроки </w:t>
      </w:r>
    </w:p>
    <w:p w:rsidR="00215017" w:rsidRPr="00017A02"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24067D" w:rsidRDefault="0024067D" w:rsidP="00240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6"/>
          <w:szCs w:val="16"/>
        </w:rPr>
      </w:pPr>
      <w:r>
        <w:rPr>
          <w:i/>
          <w:sz w:val="16"/>
          <w:szCs w:val="16"/>
        </w:rPr>
        <w:t xml:space="preserve">продления разрешения на строительство </w:t>
      </w:r>
      <w:r w:rsidRPr="0024067D">
        <w:rPr>
          <w:i/>
          <w:sz w:val="16"/>
          <w:szCs w:val="16"/>
        </w:rPr>
        <w:t>(при необходимости)</w:t>
      </w:r>
      <w:r>
        <w:rPr>
          <w:i/>
          <w:sz w:val="16"/>
          <w:szCs w:val="16"/>
        </w:rPr>
        <w:t>)</w:t>
      </w:r>
    </w:p>
    <w:p w:rsidR="00215017" w:rsidRPr="00017A02"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215017" w:rsidRPr="00017A02"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215017" w:rsidRPr="00017A02" w:rsidRDefault="00215017">
      <w:r w:rsidRPr="00017A02">
        <w:t>_________________________________________________________________________________</w:t>
      </w:r>
    </w:p>
    <w:p w:rsidR="00026592" w:rsidRPr="00017A02" w:rsidRDefault="00026592"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w:t>
      </w:r>
      <w:r w:rsidR="00215017" w:rsidRPr="00017A02">
        <w:t>__</w:t>
      </w:r>
      <w:r w:rsidRPr="00017A02">
        <w:t>_</w:t>
      </w:r>
    </w:p>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026592" w:rsidRPr="00017A02" w:rsidRDefault="00026592" w:rsidP="00026592"/>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rPr>
          <w:i/>
          <w:u w:val="single"/>
        </w:rPr>
        <w:t>Приложение:</w:t>
      </w:r>
      <w:r w:rsidRPr="00017A02">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6592" w:rsidRPr="00017A02" w:rsidRDefault="00026592" w:rsidP="00026592">
      <w:pPr>
        <w:rPr>
          <w:szCs w:val="20"/>
        </w:rPr>
      </w:pPr>
      <w:r w:rsidRPr="00017A02">
        <w:rPr>
          <w:rFonts w:ascii="Verdana" w:hAnsi="Verdana"/>
          <w:sz w:val="17"/>
          <w:szCs w:val="17"/>
        </w:rPr>
        <w:br/>
      </w:r>
      <w:r w:rsidRPr="00017A02">
        <w:rPr>
          <w:szCs w:val="20"/>
        </w:rPr>
        <w:t>«_____» _____________ 20__ г.</w:t>
      </w:r>
      <w:r w:rsidRPr="00017A02">
        <w:rPr>
          <w:rFonts w:ascii="Courier New" w:hAnsi="Courier New" w:cs="Courier New"/>
          <w:sz w:val="20"/>
          <w:szCs w:val="20"/>
        </w:rPr>
        <w:t xml:space="preserve"> __________________        ___________________________</w:t>
      </w:r>
    </w:p>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w:t>
      </w:r>
      <w:proofErr w:type="gramStart"/>
      <w:r w:rsidRPr="00017A02">
        <w:rPr>
          <w:i/>
          <w:sz w:val="16"/>
          <w:szCs w:val="16"/>
        </w:rPr>
        <w:t xml:space="preserve">подпись)   </w:t>
      </w:r>
      <w:proofErr w:type="gramEnd"/>
      <w:r w:rsidRPr="00017A02">
        <w:rPr>
          <w:i/>
          <w:sz w:val="16"/>
          <w:szCs w:val="16"/>
        </w:rPr>
        <w:t xml:space="preserve">                                                             (ФИО заявителя)</w:t>
      </w:r>
    </w:p>
    <w:p w:rsidR="00026592" w:rsidRPr="00017A02" w:rsidRDefault="00026592" w:rsidP="00026592">
      <w:r w:rsidRPr="00017A02">
        <w:t>М.П.</w:t>
      </w:r>
    </w:p>
    <w:sectPr w:rsidR="00026592" w:rsidRPr="00017A02" w:rsidSect="00B93E3D">
      <w:footerReference w:type="default" r:id="rId14"/>
      <w:pgSz w:w="11906" w:h="16838"/>
      <w:pgMar w:top="850" w:right="567" w:bottom="993"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FBF" w:rsidRDefault="005E7FBF">
      <w:r>
        <w:separator/>
      </w:r>
    </w:p>
  </w:endnote>
  <w:endnote w:type="continuationSeparator" w:id="0">
    <w:p w:rsidR="005E7FBF" w:rsidRDefault="005E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CC"/>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24" w:rsidRDefault="00032524">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FBF" w:rsidRDefault="005E7FBF">
      <w:r>
        <w:separator/>
      </w:r>
    </w:p>
  </w:footnote>
  <w:footnote w:type="continuationSeparator" w:id="0">
    <w:p w:rsidR="005E7FBF" w:rsidRDefault="005E7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pStyle w:val="10"/>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1425"/>
        </w:tabs>
        <w:ind w:left="1425" w:hanging="360"/>
      </w:pPr>
      <w:rPr>
        <w:rFonts w:ascii="Times New Roman" w:hAnsi="Times New Roman"/>
        <w:color w:val="000000"/>
        <w:sz w:val="28"/>
        <w:szCs w:val="34"/>
      </w:rPr>
    </w:lvl>
    <w:lvl w:ilvl="1">
      <w:start w:val="1"/>
      <w:numFmt w:val="decimal"/>
      <w:lvlText w:val="%2."/>
      <w:lvlJc w:val="left"/>
      <w:pPr>
        <w:tabs>
          <w:tab w:val="num" w:pos="1785"/>
        </w:tabs>
        <w:ind w:left="1785" w:hanging="360"/>
      </w:pPr>
      <w:rPr>
        <w:rFonts w:ascii="Times New Roman" w:hAnsi="Times New Roman"/>
        <w:color w:val="000000"/>
        <w:sz w:val="28"/>
        <w:szCs w:val="34"/>
      </w:rPr>
    </w:lvl>
    <w:lvl w:ilvl="2">
      <w:start w:val="1"/>
      <w:numFmt w:val="decimal"/>
      <w:lvlText w:val="%3."/>
      <w:lvlJc w:val="left"/>
      <w:pPr>
        <w:tabs>
          <w:tab w:val="num" w:pos="2145"/>
        </w:tabs>
        <w:ind w:left="2145" w:hanging="360"/>
      </w:pPr>
      <w:rPr>
        <w:rFonts w:ascii="Times New Roman" w:hAnsi="Times New Roman"/>
        <w:color w:val="000000"/>
        <w:sz w:val="28"/>
        <w:szCs w:val="34"/>
      </w:rPr>
    </w:lvl>
    <w:lvl w:ilvl="3">
      <w:start w:val="1"/>
      <w:numFmt w:val="decimal"/>
      <w:lvlText w:val="%4."/>
      <w:lvlJc w:val="left"/>
      <w:pPr>
        <w:tabs>
          <w:tab w:val="num" w:pos="2505"/>
        </w:tabs>
        <w:ind w:left="2505" w:hanging="360"/>
      </w:pPr>
      <w:rPr>
        <w:rFonts w:ascii="Times New Roman" w:hAnsi="Times New Roman"/>
        <w:color w:val="000000"/>
        <w:sz w:val="28"/>
        <w:szCs w:val="34"/>
      </w:rPr>
    </w:lvl>
    <w:lvl w:ilvl="4">
      <w:start w:val="1"/>
      <w:numFmt w:val="decimal"/>
      <w:lvlText w:val="%5."/>
      <w:lvlJc w:val="left"/>
      <w:pPr>
        <w:tabs>
          <w:tab w:val="num" w:pos="2865"/>
        </w:tabs>
        <w:ind w:left="2865" w:hanging="360"/>
      </w:pPr>
      <w:rPr>
        <w:rFonts w:ascii="Times New Roman" w:hAnsi="Times New Roman"/>
        <w:color w:val="000000"/>
        <w:sz w:val="28"/>
        <w:szCs w:val="34"/>
      </w:rPr>
    </w:lvl>
    <w:lvl w:ilvl="5">
      <w:start w:val="1"/>
      <w:numFmt w:val="decimal"/>
      <w:lvlText w:val="%6."/>
      <w:lvlJc w:val="left"/>
      <w:pPr>
        <w:tabs>
          <w:tab w:val="num" w:pos="3225"/>
        </w:tabs>
        <w:ind w:left="3225" w:hanging="360"/>
      </w:pPr>
      <w:rPr>
        <w:rFonts w:ascii="Times New Roman" w:hAnsi="Times New Roman"/>
        <w:color w:val="000000"/>
        <w:sz w:val="28"/>
        <w:szCs w:val="34"/>
      </w:rPr>
    </w:lvl>
    <w:lvl w:ilvl="6">
      <w:start w:val="1"/>
      <w:numFmt w:val="decimal"/>
      <w:lvlText w:val="%7."/>
      <w:lvlJc w:val="left"/>
      <w:pPr>
        <w:tabs>
          <w:tab w:val="num" w:pos="3585"/>
        </w:tabs>
        <w:ind w:left="3585" w:hanging="360"/>
      </w:pPr>
      <w:rPr>
        <w:rFonts w:ascii="Times New Roman" w:hAnsi="Times New Roman"/>
        <w:color w:val="000000"/>
        <w:sz w:val="28"/>
        <w:szCs w:val="34"/>
      </w:rPr>
    </w:lvl>
    <w:lvl w:ilvl="7">
      <w:start w:val="1"/>
      <w:numFmt w:val="decimal"/>
      <w:lvlText w:val="%8."/>
      <w:lvlJc w:val="left"/>
      <w:pPr>
        <w:tabs>
          <w:tab w:val="num" w:pos="3945"/>
        </w:tabs>
        <w:ind w:left="3945" w:hanging="360"/>
      </w:pPr>
      <w:rPr>
        <w:rFonts w:ascii="Times New Roman" w:hAnsi="Times New Roman"/>
        <w:color w:val="000000"/>
        <w:sz w:val="28"/>
        <w:szCs w:val="34"/>
      </w:rPr>
    </w:lvl>
    <w:lvl w:ilvl="8">
      <w:start w:val="1"/>
      <w:numFmt w:val="decimal"/>
      <w:lvlText w:val="%9."/>
      <w:lvlJc w:val="left"/>
      <w:pPr>
        <w:tabs>
          <w:tab w:val="num" w:pos="4305"/>
        </w:tabs>
        <w:ind w:left="4305" w:hanging="360"/>
      </w:pPr>
      <w:rPr>
        <w:rFonts w:ascii="Times New Roman" w:hAnsi="Times New Roman"/>
        <w:color w:val="000000"/>
        <w:sz w:val="28"/>
        <w:szCs w:val="34"/>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637"/>
        </w:tabs>
        <w:ind w:left="1637"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AD901E0C"/>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3"/>
    <w:lvl w:ilvl="0">
      <w:start w:val="4"/>
      <w:numFmt w:val="decimal"/>
      <w:lvlText w:val="%1."/>
      <w:lvlJc w:val="left"/>
      <w:pPr>
        <w:tabs>
          <w:tab w:val="num" w:pos="720"/>
        </w:tabs>
        <w:ind w:left="720" w:hanging="360"/>
      </w:pPr>
      <w:rPr>
        <w:rFonts w:ascii="Times New Roman" w:hAnsi="Times New Roman"/>
        <w:color w:val="000000"/>
        <w:sz w:val="28"/>
        <w:szCs w:val="34"/>
      </w:rPr>
    </w:lvl>
    <w:lvl w:ilvl="1">
      <w:start w:val="1"/>
      <w:numFmt w:val="decimal"/>
      <w:lvlText w:val="%1.%2."/>
      <w:lvlJc w:val="left"/>
      <w:pPr>
        <w:tabs>
          <w:tab w:val="num" w:pos="1210"/>
        </w:tabs>
        <w:ind w:left="121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olor w:val="000000"/>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5"/>
    <w:lvl w:ilvl="0">
      <w:start w:val="1"/>
      <w:numFmt w:val="decimal"/>
      <w:lvlText w:val="%1."/>
      <w:lvlJc w:val="left"/>
      <w:pPr>
        <w:tabs>
          <w:tab w:val="num" w:pos="720"/>
        </w:tabs>
        <w:ind w:left="720" w:hanging="360"/>
      </w:pPr>
      <w:rPr>
        <w:color w:val="000000"/>
      </w:rPr>
    </w:lvl>
    <w:lvl w:ilvl="1">
      <w:start w:val="2"/>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7"/>
    <w:lvl w:ilvl="0">
      <w:start w:val="5"/>
      <w:numFmt w:val="decimal"/>
      <w:lvlText w:val="%1."/>
      <w:lvlJc w:val="left"/>
      <w:pPr>
        <w:tabs>
          <w:tab w:val="num" w:pos="720"/>
        </w:tabs>
        <w:ind w:left="720" w:hanging="360"/>
      </w:pPr>
      <w:rPr>
        <w:rFonts w:ascii="Times New Roman" w:hAnsi="Times New Roman"/>
        <w:color w:val="000000"/>
        <w:sz w:val="28"/>
        <w:szCs w:val="34"/>
      </w:rPr>
    </w:lvl>
    <w:lvl w:ilvl="1">
      <w:start w:val="4"/>
      <w:numFmt w:val="decimal"/>
      <w:lvlText w:val="%1.%2."/>
      <w:lvlJc w:val="left"/>
      <w:pPr>
        <w:tabs>
          <w:tab w:val="num" w:pos="1080"/>
        </w:tabs>
        <w:ind w:left="108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72A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237469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5235225"/>
    <w:multiLevelType w:val="hybridMultilevel"/>
    <w:tmpl w:val="6EB6C340"/>
    <w:lvl w:ilvl="0" w:tplc="D2FA8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DF64D7A"/>
    <w:multiLevelType w:val="multilevel"/>
    <w:tmpl w:val="AFCEE05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3F5555"/>
    <w:multiLevelType w:val="multilevel"/>
    <w:tmpl w:val="ED44EF2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4152643"/>
    <w:multiLevelType w:val="multilevel"/>
    <w:tmpl w:val="3E78E6C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D864B9"/>
    <w:multiLevelType w:val="hybridMultilevel"/>
    <w:tmpl w:val="5886A760"/>
    <w:lvl w:ilvl="0" w:tplc="B0CE6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9817987"/>
    <w:multiLevelType w:val="multilevel"/>
    <w:tmpl w:val="A3E8925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CC5BDC"/>
    <w:multiLevelType w:val="multilevel"/>
    <w:tmpl w:val="46A0D18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D97985"/>
    <w:multiLevelType w:val="multilevel"/>
    <w:tmpl w:val="54F25D3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337B0E"/>
    <w:multiLevelType w:val="multilevel"/>
    <w:tmpl w:val="21F0615E"/>
    <w:lvl w:ilvl="0">
      <w:start w:val="2"/>
      <w:numFmt w:val="decimal"/>
      <w:lvlText w:val="%1."/>
      <w:lvlJc w:val="left"/>
      <w:pPr>
        <w:ind w:left="675" w:hanging="675"/>
      </w:pPr>
      <w:rPr>
        <w:rFonts w:hint="default"/>
      </w:rPr>
    </w:lvl>
    <w:lvl w:ilvl="1">
      <w:start w:val="7"/>
      <w:numFmt w:val="decimal"/>
      <w:lvlText w:val="%1.%2."/>
      <w:lvlJc w:val="left"/>
      <w:pPr>
        <w:ind w:left="1110" w:hanging="72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4">
    <w:nsid w:val="3E950D6D"/>
    <w:multiLevelType w:val="hybridMultilevel"/>
    <w:tmpl w:val="E416C1D4"/>
    <w:lvl w:ilvl="0" w:tplc="EE864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AC6C32"/>
    <w:multiLevelType w:val="hybridMultilevel"/>
    <w:tmpl w:val="53B83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160C2"/>
    <w:multiLevelType w:val="hybridMultilevel"/>
    <w:tmpl w:val="5A40BA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7B11A7A"/>
    <w:multiLevelType w:val="multilevel"/>
    <w:tmpl w:val="FDC049F2"/>
    <w:lvl w:ilvl="0">
      <w:start w:val="2"/>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D7487E"/>
    <w:multiLevelType w:val="multilevel"/>
    <w:tmpl w:val="777A0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956149"/>
    <w:multiLevelType w:val="hybridMultilevel"/>
    <w:tmpl w:val="162E4DC4"/>
    <w:lvl w:ilvl="0" w:tplc="C0504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FAE1387"/>
    <w:multiLevelType w:val="hybridMultilevel"/>
    <w:tmpl w:val="6EB6C340"/>
    <w:lvl w:ilvl="0" w:tplc="D2FA8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366E64"/>
    <w:multiLevelType w:val="multilevel"/>
    <w:tmpl w:val="87EE351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5B654D0"/>
    <w:multiLevelType w:val="hybridMultilevel"/>
    <w:tmpl w:val="2A069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565CDE"/>
    <w:multiLevelType w:val="multilevel"/>
    <w:tmpl w:val="5DF271A6"/>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853142"/>
    <w:multiLevelType w:val="multilevel"/>
    <w:tmpl w:val="BF768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5F50A8"/>
    <w:multiLevelType w:val="hybridMultilevel"/>
    <w:tmpl w:val="155252C6"/>
    <w:lvl w:ilvl="0" w:tplc="35F8CD6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F726E3"/>
    <w:multiLevelType w:val="multilevel"/>
    <w:tmpl w:val="11C4014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914451"/>
    <w:multiLevelType w:val="hybridMultilevel"/>
    <w:tmpl w:val="C2F85924"/>
    <w:lvl w:ilvl="0" w:tplc="999C799C">
      <w:start w:val="1"/>
      <w:numFmt w:val="decimal"/>
      <w:lvlText w:val="%1)"/>
      <w:lvlJc w:val="left"/>
      <w:pPr>
        <w:ind w:left="1320"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5"/>
  </w:num>
  <w:num w:numId="17">
    <w:abstractNumId w:val="32"/>
  </w:num>
  <w:num w:numId="18">
    <w:abstractNumId w:val="34"/>
  </w:num>
  <w:num w:numId="19">
    <w:abstractNumId w:val="28"/>
  </w:num>
  <w:num w:numId="20">
    <w:abstractNumId w:val="19"/>
  </w:num>
  <w:num w:numId="21">
    <w:abstractNumId w:val="36"/>
  </w:num>
  <w:num w:numId="22">
    <w:abstractNumId w:val="33"/>
  </w:num>
  <w:num w:numId="23">
    <w:abstractNumId w:val="20"/>
  </w:num>
  <w:num w:numId="24">
    <w:abstractNumId w:val="16"/>
  </w:num>
  <w:num w:numId="25">
    <w:abstractNumId w:val="23"/>
  </w:num>
  <w:num w:numId="26">
    <w:abstractNumId w:val="22"/>
  </w:num>
  <w:num w:numId="27">
    <w:abstractNumId w:val="21"/>
  </w:num>
  <w:num w:numId="28">
    <w:abstractNumId w:val="18"/>
  </w:num>
  <w:num w:numId="29">
    <w:abstractNumId w:val="31"/>
  </w:num>
  <w:num w:numId="30">
    <w:abstractNumId w:val="17"/>
  </w:num>
  <w:num w:numId="31">
    <w:abstractNumId w:val="37"/>
  </w:num>
  <w:num w:numId="32">
    <w:abstractNumId w:val="25"/>
  </w:num>
  <w:num w:numId="33">
    <w:abstractNumId w:val="24"/>
  </w:num>
  <w:num w:numId="34">
    <w:abstractNumId w:val="30"/>
  </w:num>
  <w:num w:numId="35">
    <w:abstractNumId w:val="27"/>
  </w:num>
  <w:num w:numId="36">
    <w:abstractNumId w:val="15"/>
  </w:num>
  <w:num w:numId="37">
    <w:abstractNumId w:val="2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A4"/>
    <w:rsid w:val="0000057B"/>
    <w:rsid w:val="00005CAE"/>
    <w:rsid w:val="000077D9"/>
    <w:rsid w:val="000175DC"/>
    <w:rsid w:val="00017A02"/>
    <w:rsid w:val="00026592"/>
    <w:rsid w:val="00032524"/>
    <w:rsid w:val="000329C8"/>
    <w:rsid w:val="000408A8"/>
    <w:rsid w:val="00044474"/>
    <w:rsid w:val="000548CF"/>
    <w:rsid w:val="00060DCE"/>
    <w:rsid w:val="00070133"/>
    <w:rsid w:val="00074AD9"/>
    <w:rsid w:val="000844BA"/>
    <w:rsid w:val="000864A4"/>
    <w:rsid w:val="00086BD7"/>
    <w:rsid w:val="000935A4"/>
    <w:rsid w:val="000A0041"/>
    <w:rsid w:val="000A1AA8"/>
    <w:rsid w:val="000A74B2"/>
    <w:rsid w:val="000B1EA7"/>
    <w:rsid w:val="000B219F"/>
    <w:rsid w:val="000B59FC"/>
    <w:rsid w:val="000C16E5"/>
    <w:rsid w:val="000C570B"/>
    <w:rsid w:val="000C7666"/>
    <w:rsid w:val="000D04B9"/>
    <w:rsid w:val="000D61B1"/>
    <w:rsid w:val="000E2BE0"/>
    <w:rsid w:val="000E44B9"/>
    <w:rsid w:val="000E542A"/>
    <w:rsid w:val="000F347A"/>
    <w:rsid w:val="00101098"/>
    <w:rsid w:val="00101F5D"/>
    <w:rsid w:val="00112BDB"/>
    <w:rsid w:val="001254FF"/>
    <w:rsid w:val="001356EC"/>
    <w:rsid w:val="001435A5"/>
    <w:rsid w:val="00161017"/>
    <w:rsid w:val="0016513A"/>
    <w:rsid w:val="00175CA2"/>
    <w:rsid w:val="001937E5"/>
    <w:rsid w:val="00195F43"/>
    <w:rsid w:val="001A079F"/>
    <w:rsid w:val="001B58EE"/>
    <w:rsid w:val="001C5798"/>
    <w:rsid w:val="001C68EA"/>
    <w:rsid w:val="001D4CAA"/>
    <w:rsid w:val="001D7EC8"/>
    <w:rsid w:val="001E3B79"/>
    <w:rsid w:val="00203361"/>
    <w:rsid w:val="00203F78"/>
    <w:rsid w:val="00211C28"/>
    <w:rsid w:val="00215017"/>
    <w:rsid w:val="00216999"/>
    <w:rsid w:val="0022590F"/>
    <w:rsid w:val="00232AE8"/>
    <w:rsid w:val="00232B7F"/>
    <w:rsid w:val="00232F56"/>
    <w:rsid w:val="0023384A"/>
    <w:rsid w:val="00240198"/>
    <w:rsid w:val="0024067D"/>
    <w:rsid w:val="0024202D"/>
    <w:rsid w:val="00244848"/>
    <w:rsid w:val="00250CDA"/>
    <w:rsid w:val="0026107E"/>
    <w:rsid w:val="00270E68"/>
    <w:rsid w:val="00272AD4"/>
    <w:rsid w:val="00283943"/>
    <w:rsid w:val="002910A5"/>
    <w:rsid w:val="00293A71"/>
    <w:rsid w:val="0029635B"/>
    <w:rsid w:val="002A0936"/>
    <w:rsid w:val="002B1CAD"/>
    <w:rsid w:val="002B732D"/>
    <w:rsid w:val="002C6D1B"/>
    <w:rsid w:val="002C6F1A"/>
    <w:rsid w:val="002E0495"/>
    <w:rsid w:val="002E1514"/>
    <w:rsid w:val="002E2042"/>
    <w:rsid w:val="002F2AAB"/>
    <w:rsid w:val="00301C9A"/>
    <w:rsid w:val="00310A6D"/>
    <w:rsid w:val="0032121C"/>
    <w:rsid w:val="00323B51"/>
    <w:rsid w:val="00330FB4"/>
    <w:rsid w:val="00331C2D"/>
    <w:rsid w:val="00344172"/>
    <w:rsid w:val="00350D6C"/>
    <w:rsid w:val="0035306F"/>
    <w:rsid w:val="003558B8"/>
    <w:rsid w:val="00360A3E"/>
    <w:rsid w:val="00360DD3"/>
    <w:rsid w:val="00371148"/>
    <w:rsid w:val="003743AE"/>
    <w:rsid w:val="0038264F"/>
    <w:rsid w:val="003827D3"/>
    <w:rsid w:val="003B3576"/>
    <w:rsid w:val="003C3A8E"/>
    <w:rsid w:val="003D5FCA"/>
    <w:rsid w:val="003D7E97"/>
    <w:rsid w:val="003E2C3C"/>
    <w:rsid w:val="003F3E37"/>
    <w:rsid w:val="00401CE1"/>
    <w:rsid w:val="00416924"/>
    <w:rsid w:val="004230B6"/>
    <w:rsid w:val="0042563B"/>
    <w:rsid w:val="00434E06"/>
    <w:rsid w:val="00436DD2"/>
    <w:rsid w:val="004464BA"/>
    <w:rsid w:val="00451402"/>
    <w:rsid w:val="004861C3"/>
    <w:rsid w:val="00494040"/>
    <w:rsid w:val="00495E57"/>
    <w:rsid w:val="004A447C"/>
    <w:rsid w:val="004A44AB"/>
    <w:rsid w:val="004B25DC"/>
    <w:rsid w:val="004B3A38"/>
    <w:rsid w:val="004B5D2B"/>
    <w:rsid w:val="004C6323"/>
    <w:rsid w:val="004D5D2A"/>
    <w:rsid w:val="004D6983"/>
    <w:rsid w:val="004F625E"/>
    <w:rsid w:val="00500F50"/>
    <w:rsid w:val="00516566"/>
    <w:rsid w:val="005246F1"/>
    <w:rsid w:val="005320D7"/>
    <w:rsid w:val="005357C6"/>
    <w:rsid w:val="00535D37"/>
    <w:rsid w:val="00542142"/>
    <w:rsid w:val="00542AC5"/>
    <w:rsid w:val="00544C89"/>
    <w:rsid w:val="0055075B"/>
    <w:rsid w:val="005513DF"/>
    <w:rsid w:val="00572341"/>
    <w:rsid w:val="0057284E"/>
    <w:rsid w:val="00572AFD"/>
    <w:rsid w:val="00582402"/>
    <w:rsid w:val="00591ED4"/>
    <w:rsid w:val="00594C17"/>
    <w:rsid w:val="005956F1"/>
    <w:rsid w:val="005A367B"/>
    <w:rsid w:val="005A3717"/>
    <w:rsid w:val="005B13E7"/>
    <w:rsid w:val="005C332E"/>
    <w:rsid w:val="005C6387"/>
    <w:rsid w:val="005C68AC"/>
    <w:rsid w:val="005C76AB"/>
    <w:rsid w:val="005D2C7E"/>
    <w:rsid w:val="005D5484"/>
    <w:rsid w:val="005E7FBF"/>
    <w:rsid w:val="005F124D"/>
    <w:rsid w:val="005F3648"/>
    <w:rsid w:val="006008BD"/>
    <w:rsid w:val="006063E7"/>
    <w:rsid w:val="0061297C"/>
    <w:rsid w:val="0063364C"/>
    <w:rsid w:val="00637E22"/>
    <w:rsid w:val="006479B5"/>
    <w:rsid w:val="0065028E"/>
    <w:rsid w:val="006537F8"/>
    <w:rsid w:val="00663818"/>
    <w:rsid w:val="00670ECD"/>
    <w:rsid w:val="00680F37"/>
    <w:rsid w:val="00683787"/>
    <w:rsid w:val="006B04E5"/>
    <w:rsid w:val="006B301F"/>
    <w:rsid w:val="006C6EBC"/>
    <w:rsid w:val="006D3115"/>
    <w:rsid w:val="006D7AB3"/>
    <w:rsid w:val="006F5138"/>
    <w:rsid w:val="006F5333"/>
    <w:rsid w:val="00706F0E"/>
    <w:rsid w:val="00710ACE"/>
    <w:rsid w:val="007113A0"/>
    <w:rsid w:val="0071283E"/>
    <w:rsid w:val="0072201F"/>
    <w:rsid w:val="00722249"/>
    <w:rsid w:val="00723E96"/>
    <w:rsid w:val="007256EF"/>
    <w:rsid w:val="00727B65"/>
    <w:rsid w:val="00731315"/>
    <w:rsid w:val="0073714C"/>
    <w:rsid w:val="0074029A"/>
    <w:rsid w:val="00743E79"/>
    <w:rsid w:val="00751BD4"/>
    <w:rsid w:val="00760A92"/>
    <w:rsid w:val="00765FCE"/>
    <w:rsid w:val="00782A55"/>
    <w:rsid w:val="00792FCE"/>
    <w:rsid w:val="00797B40"/>
    <w:rsid w:val="007A086B"/>
    <w:rsid w:val="007A54DF"/>
    <w:rsid w:val="007B3F04"/>
    <w:rsid w:val="007B6186"/>
    <w:rsid w:val="007C032F"/>
    <w:rsid w:val="007C2DC6"/>
    <w:rsid w:val="007D0620"/>
    <w:rsid w:val="007E4CD6"/>
    <w:rsid w:val="00802376"/>
    <w:rsid w:val="00805CF0"/>
    <w:rsid w:val="0082505C"/>
    <w:rsid w:val="00837D67"/>
    <w:rsid w:val="00840EE7"/>
    <w:rsid w:val="008442CB"/>
    <w:rsid w:val="00844B1A"/>
    <w:rsid w:val="0084706B"/>
    <w:rsid w:val="008531D0"/>
    <w:rsid w:val="0085487E"/>
    <w:rsid w:val="008551BF"/>
    <w:rsid w:val="00857B68"/>
    <w:rsid w:val="00860FE0"/>
    <w:rsid w:val="008637A5"/>
    <w:rsid w:val="00866869"/>
    <w:rsid w:val="00866CF9"/>
    <w:rsid w:val="008734F8"/>
    <w:rsid w:val="00873740"/>
    <w:rsid w:val="008756FD"/>
    <w:rsid w:val="008B4D70"/>
    <w:rsid w:val="008B6AFC"/>
    <w:rsid w:val="008C36E6"/>
    <w:rsid w:val="008E5B95"/>
    <w:rsid w:val="008E7956"/>
    <w:rsid w:val="008F6C6E"/>
    <w:rsid w:val="00900ADD"/>
    <w:rsid w:val="00903CCC"/>
    <w:rsid w:val="00905983"/>
    <w:rsid w:val="00914C69"/>
    <w:rsid w:val="00917519"/>
    <w:rsid w:val="0092728B"/>
    <w:rsid w:val="00930718"/>
    <w:rsid w:val="009334CD"/>
    <w:rsid w:val="0094026A"/>
    <w:rsid w:val="00963CFD"/>
    <w:rsid w:val="0097031E"/>
    <w:rsid w:val="00982545"/>
    <w:rsid w:val="009916B7"/>
    <w:rsid w:val="00996263"/>
    <w:rsid w:val="009A2BBE"/>
    <w:rsid w:val="009A6371"/>
    <w:rsid w:val="009B1E45"/>
    <w:rsid w:val="009B5743"/>
    <w:rsid w:val="009B671B"/>
    <w:rsid w:val="009C1083"/>
    <w:rsid w:val="009C1DC8"/>
    <w:rsid w:val="009D2EFB"/>
    <w:rsid w:val="009E3828"/>
    <w:rsid w:val="009E4885"/>
    <w:rsid w:val="009F60A9"/>
    <w:rsid w:val="00A0058F"/>
    <w:rsid w:val="00A042F2"/>
    <w:rsid w:val="00A11556"/>
    <w:rsid w:val="00A16167"/>
    <w:rsid w:val="00A17A78"/>
    <w:rsid w:val="00A21233"/>
    <w:rsid w:val="00A26490"/>
    <w:rsid w:val="00A27AC0"/>
    <w:rsid w:val="00A329A9"/>
    <w:rsid w:val="00A37A67"/>
    <w:rsid w:val="00A542A7"/>
    <w:rsid w:val="00A6023C"/>
    <w:rsid w:val="00A614DB"/>
    <w:rsid w:val="00A64E33"/>
    <w:rsid w:val="00A65B37"/>
    <w:rsid w:val="00A80DEE"/>
    <w:rsid w:val="00AA5810"/>
    <w:rsid w:val="00AC010C"/>
    <w:rsid w:val="00AD1A19"/>
    <w:rsid w:val="00AF2F95"/>
    <w:rsid w:val="00AF5504"/>
    <w:rsid w:val="00AF770E"/>
    <w:rsid w:val="00B01A31"/>
    <w:rsid w:val="00B01BED"/>
    <w:rsid w:val="00B06306"/>
    <w:rsid w:val="00B113F2"/>
    <w:rsid w:val="00B11517"/>
    <w:rsid w:val="00B2064B"/>
    <w:rsid w:val="00B23F99"/>
    <w:rsid w:val="00B27249"/>
    <w:rsid w:val="00B33F44"/>
    <w:rsid w:val="00B408B2"/>
    <w:rsid w:val="00B52EC7"/>
    <w:rsid w:val="00B5557C"/>
    <w:rsid w:val="00B555F8"/>
    <w:rsid w:val="00B81BCE"/>
    <w:rsid w:val="00B93E3D"/>
    <w:rsid w:val="00B976C4"/>
    <w:rsid w:val="00BA02A2"/>
    <w:rsid w:val="00BB3469"/>
    <w:rsid w:val="00BB7195"/>
    <w:rsid w:val="00BC0BCB"/>
    <w:rsid w:val="00BC2079"/>
    <w:rsid w:val="00BD0B48"/>
    <w:rsid w:val="00BD0DEF"/>
    <w:rsid w:val="00BD2E1D"/>
    <w:rsid w:val="00BD37AF"/>
    <w:rsid w:val="00BD498E"/>
    <w:rsid w:val="00BD578C"/>
    <w:rsid w:val="00BD6044"/>
    <w:rsid w:val="00BE74C6"/>
    <w:rsid w:val="00BF4CB4"/>
    <w:rsid w:val="00C00491"/>
    <w:rsid w:val="00C076E3"/>
    <w:rsid w:val="00C31D40"/>
    <w:rsid w:val="00C35DA9"/>
    <w:rsid w:val="00C4530D"/>
    <w:rsid w:val="00C5008D"/>
    <w:rsid w:val="00C6074F"/>
    <w:rsid w:val="00C77E62"/>
    <w:rsid w:val="00C83809"/>
    <w:rsid w:val="00C849C2"/>
    <w:rsid w:val="00C9078C"/>
    <w:rsid w:val="00CA617B"/>
    <w:rsid w:val="00CB1A34"/>
    <w:rsid w:val="00CB3258"/>
    <w:rsid w:val="00CB37E9"/>
    <w:rsid w:val="00CD1BDE"/>
    <w:rsid w:val="00CD2118"/>
    <w:rsid w:val="00CD7F24"/>
    <w:rsid w:val="00CE2A18"/>
    <w:rsid w:val="00CF7587"/>
    <w:rsid w:val="00D17D8D"/>
    <w:rsid w:val="00D200FC"/>
    <w:rsid w:val="00D23DBA"/>
    <w:rsid w:val="00D31D0E"/>
    <w:rsid w:val="00D36CBB"/>
    <w:rsid w:val="00D42EE5"/>
    <w:rsid w:val="00D62CE6"/>
    <w:rsid w:val="00D64E46"/>
    <w:rsid w:val="00D672C0"/>
    <w:rsid w:val="00D713E2"/>
    <w:rsid w:val="00D736B0"/>
    <w:rsid w:val="00D762FE"/>
    <w:rsid w:val="00D943C1"/>
    <w:rsid w:val="00D96CD9"/>
    <w:rsid w:val="00DA1A40"/>
    <w:rsid w:val="00DA7D2E"/>
    <w:rsid w:val="00DB45C0"/>
    <w:rsid w:val="00DB4F2F"/>
    <w:rsid w:val="00DB74C5"/>
    <w:rsid w:val="00DB7559"/>
    <w:rsid w:val="00DC1531"/>
    <w:rsid w:val="00DC2A3D"/>
    <w:rsid w:val="00DC37FF"/>
    <w:rsid w:val="00DD3426"/>
    <w:rsid w:val="00DD39AC"/>
    <w:rsid w:val="00DD5192"/>
    <w:rsid w:val="00DE3889"/>
    <w:rsid w:val="00DE3F16"/>
    <w:rsid w:val="00DE627C"/>
    <w:rsid w:val="00E12166"/>
    <w:rsid w:val="00E31487"/>
    <w:rsid w:val="00E35CEA"/>
    <w:rsid w:val="00E35DFE"/>
    <w:rsid w:val="00E36E37"/>
    <w:rsid w:val="00E4605F"/>
    <w:rsid w:val="00E50275"/>
    <w:rsid w:val="00E50AD1"/>
    <w:rsid w:val="00E5107D"/>
    <w:rsid w:val="00E54307"/>
    <w:rsid w:val="00E56213"/>
    <w:rsid w:val="00E5666E"/>
    <w:rsid w:val="00E6746E"/>
    <w:rsid w:val="00E71361"/>
    <w:rsid w:val="00E8599F"/>
    <w:rsid w:val="00E86E02"/>
    <w:rsid w:val="00E916ED"/>
    <w:rsid w:val="00EA13B1"/>
    <w:rsid w:val="00EA4A33"/>
    <w:rsid w:val="00EB2646"/>
    <w:rsid w:val="00EB62B7"/>
    <w:rsid w:val="00EB6887"/>
    <w:rsid w:val="00EC500E"/>
    <w:rsid w:val="00ED164D"/>
    <w:rsid w:val="00ED43C1"/>
    <w:rsid w:val="00ED4F5A"/>
    <w:rsid w:val="00EE2930"/>
    <w:rsid w:val="00EE29D9"/>
    <w:rsid w:val="00EF1A3F"/>
    <w:rsid w:val="00EF43BA"/>
    <w:rsid w:val="00EF6585"/>
    <w:rsid w:val="00F078D7"/>
    <w:rsid w:val="00F42AC2"/>
    <w:rsid w:val="00F472BF"/>
    <w:rsid w:val="00F61FAF"/>
    <w:rsid w:val="00F62299"/>
    <w:rsid w:val="00F91535"/>
    <w:rsid w:val="00FA1049"/>
    <w:rsid w:val="00FB0874"/>
    <w:rsid w:val="00FB0A9F"/>
    <w:rsid w:val="00FB7FD3"/>
    <w:rsid w:val="00FC2245"/>
    <w:rsid w:val="00FC6C00"/>
    <w:rsid w:val="00FD123F"/>
    <w:rsid w:val="00FD1DE1"/>
    <w:rsid w:val="00FD3FEF"/>
    <w:rsid w:val="00FE093C"/>
    <w:rsid w:val="00FE60ED"/>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4260B1A-E303-476E-9D7E-AF0D0B74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74"/>
    <w:pPr>
      <w:suppressAutoHyphens/>
    </w:pPr>
    <w:rPr>
      <w:sz w:val="24"/>
      <w:szCs w:val="24"/>
      <w:lang w:eastAsia="ar-SA"/>
    </w:rPr>
  </w:style>
  <w:style w:type="paragraph" w:styleId="1">
    <w:name w:val="heading 1"/>
    <w:basedOn w:val="a0"/>
    <w:next w:val="a1"/>
    <w:qFormat/>
    <w:rsid w:val="00044474"/>
    <w:pPr>
      <w:numPr>
        <w:numId w:val="1"/>
      </w:numPr>
      <w:jc w:val="center"/>
      <w:outlineLvl w:val="0"/>
    </w:pPr>
    <w:rPr>
      <w:b/>
      <w:bCs/>
      <w:sz w:val="32"/>
      <w:szCs w:val="32"/>
    </w:rPr>
  </w:style>
  <w:style w:type="paragraph" w:styleId="2">
    <w:name w:val="heading 2"/>
    <w:basedOn w:val="a0"/>
    <w:next w:val="a1"/>
    <w:qFormat/>
    <w:rsid w:val="00044474"/>
    <w:pPr>
      <w:numPr>
        <w:ilvl w:val="1"/>
        <w:numId w:val="1"/>
      </w:numPr>
      <w:jc w:val="center"/>
      <w:outlineLvl w:val="1"/>
    </w:pPr>
    <w:rPr>
      <w:b/>
      <w:bCs/>
      <w:i/>
      <w:iCs/>
    </w:rPr>
  </w:style>
  <w:style w:type="paragraph" w:styleId="3">
    <w:name w:val="heading 3"/>
    <w:basedOn w:val="a"/>
    <w:next w:val="a"/>
    <w:qFormat/>
    <w:rsid w:val="00044474"/>
    <w:pPr>
      <w:keepNext/>
      <w:numPr>
        <w:ilvl w:val="2"/>
        <w:numId w:val="1"/>
      </w:numPr>
      <w:spacing w:before="240" w:after="60"/>
      <w:outlineLvl w:val="2"/>
    </w:pPr>
    <w:rPr>
      <w:b/>
      <w:sz w:val="20"/>
      <w:szCs w:val="20"/>
      <w:lang w:val="en-US"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044474"/>
    <w:rPr>
      <w:rFonts w:ascii="Times New Roman" w:hAnsi="Times New Roman"/>
      <w:color w:val="000000"/>
      <w:sz w:val="28"/>
      <w:szCs w:val="34"/>
    </w:rPr>
  </w:style>
  <w:style w:type="character" w:customStyle="1" w:styleId="WW8Num4z0">
    <w:name w:val="WW8Num4z0"/>
    <w:rsid w:val="00044474"/>
    <w:rPr>
      <w:rFonts w:ascii="Times New Roman" w:hAnsi="Times New Roman"/>
      <w:color w:val="000000"/>
      <w:sz w:val="28"/>
      <w:szCs w:val="34"/>
    </w:rPr>
  </w:style>
  <w:style w:type="character" w:customStyle="1" w:styleId="WW8Num5z2">
    <w:name w:val="WW8Num5z2"/>
    <w:rsid w:val="00044474"/>
    <w:rPr>
      <w:color w:val="000000"/>
    </w:rPr>
  </w:style>
  <w:style w:type="character" w:customStyle="1" w:styleId="WW8Num6z2">
    <w:name w:val="WW8Num6z2"/>
    <w:rsid w:val="00044474"/>
    <w:rPr>
      <w:color w:val="000000"/>
    </w:rPr>
  </w:style>
  <w:style w:type="character" w:customStyle="1" w:styleId="WW8Num7z2">
    <w:name w:val="WW8Num7z2"/>
    <w:rsid w:val="00044474"/>
    <w:rPr>
      <w:rFonts w:ascii="Times New Roman" w:hAnsi="Times New Roman"/>
      <w:b w:val="0"/>
      <w:bCs w:val="0"/>
      <w:sz w:val="28"/>
      <w:szCs w:val="28"/>
    </w:rPr>
  </w:style>
  <w:style w:type="character" w:customStyle="1" w:styleId="WW8Num8z2">
    <w:name w:val="WW8Num8z2"/>
    <w:rsid w:val="00044474"/>
    <w:rPr>
      <w:rFonts w:ascii="Times New Roman" w:hAnsi="Times New Roman"/>
      <w:b w:val="0"/>
      <w:bCs w:val="0"/>
      <w:sz w:val="28"/>
      <w:szCs w:val="28"/>
    </w:rPr>
  </w:style>
  <w:style w:type="character" w:customStyle="1" w:styleId="WW8Num9z2">
    <w:name w:val="WW8Num9z2"/>
    <w:rsid w:val="00044474"/>
    <w:rPr>
      <w:color w:val="000000"/>
    </w:rPr>
  </w:style>
  <w:style w:type="character" w:customStyle="1" w:styleId="WW8Num10z2">
    <w:name w:val="WW8Num10z2"/>
    <w:rsid w:val="00044474"/>
    <w:rPr>
      <w:color w:val="000000"/>
    </w:rPr>
  </w:style>
  <w:style w:type="character" w:customStyle="1" w:styleId="WW8Num11z0">
    <w:name w:val="WW8Num11z0"/>
    <w:rsid w:val="00044474"/>
    <w:rPr>
      <w:color w:val="000000"/>
    </w:rPr>
  </w:style>
  <w:style w:type="character" w:customStyle="1" w:styleId="WW8Num12z2">
    <w:name w:val="WW8Num12z2"/>
    <w:rsid w:val="00044474"/>
    <w:rPr>
      <w:color w:val="000000"/>
    </w:rPr>
  </w:style>
  <w:style w:type="character" w:customStyle="1" w:styleId="WW8Num13z0">
    <w:name w:val="WW8Num13z0"/>
    <w:rsid w:val="00044474"/>
    <w:rPr>
      <w:rFonts w:ascii="Times New Roman" w:hAnsi="Times New Roman"/>
      <w:color w:val="000000"/>
      <w:sz w:val="28"/>
      <w:szCs w:val="34"/>
    </w:rPr>
  </w:style>
  <w:style w:type="character" w:customStyle="1" w:styleId="WW8Num14z2">
    <w:name w:val="WW8Num14z2"/>
    <w:rsid w:val="00044474"/>
    <w:rPr>
      <w:rFonts w:ascii="Times New Roman" w:hAnsi="Times New Roman"/>
      <w:color w:val="000000"/>
      <w:sz w:val="28"/>
      <w:szCs w:val="34"/>
    </w:rPr>
  </w:style>
  <w:style w:type="character" w:customStyle="1" w:styleId="WW8Num15z0">
    <w:name w:val="WW8Num15z0"/>
    <w:rsid w:val="00044474"/>
    <w:rPr>
      <w:color w:val="000000"/>
    </w:rPr>
  </w:style>
  <w:style w:type="character" w:customStyle="1" w:styleId="WW8Num16z2">
    <w:name w:val="WW8Num16z2"/>
    <w:rsid w:val="00044474"/>
    <w:rPr>
      <w:rFonts w:ascii="Times New Roman" w:hAnsi="Times New Roman"/>
      <w:b w:val="0"/>
      <w:bCs w:val="0"/>
      <w:sz w:val="28"/>
      <w:szCs w:val="28"/>
    </w:rPr>
  </w:style>
  <w:style w:type="character" w:customStyle="1" w:styleId="WW8Num17z0">
    <w:name w:val="WW8Num17z0"/>
    <w:rsid w:val="00044474"/>
    <w:rPr>
      <w:rFonts w:ascii="Times New Roman" w:hAnsi="Times New Roman"/>
      <w:color w:val="000000"/>
      <w:sz w:val="28"/>
      <w:szCs w:val="34"/>
    </w:rPr>
  </w:style>
  <w:style w:type="character" w:customStyle="1" w:styleId="Absatz-Standardschriftart">
    <w:name w:val="Absatz-Standardschriftart"/>
    <w:rsid w:val="00044474"/>
  </w:style>
  <w:style w:type="character" w:customStyle="1" w:styleId="WW-Absatz-Standardschriftart">
    <w:name w:val="WW-Absatz-Standardschriftart"/>
    <w:rsid w:val="00044474"/>
  </w:style>
  <w:style w:type="character" w:customStyle="1" w:styleId="WW-Absatz-Standardschriftart1">
    <w:name w:val="WW-Absatz-Standardschriftart1"/>
    <w:rsid w:val="00044474"/>
  </w:style>
  <w:style w:type="character" w:customStyle="1" w:styleId="WW-Absatz-Standardschriftart11">
    <w:name w:val="WW-Absatz-Standardschriftart11"/>
    <w:rsid w:val="00044474"/>
  </w:style>
  <w:style w:type="character" w:customStyle="1" w:styleId="WW-Absatz-Standardschriftart111">
    <w:name w:val="WW-Absatz-Standardschriftart111"/>
    <w:rsid w:val="00044474"/>
  </w:style>
  <w:style w:type="character" w:customStyle="1" w:styleId="WW8Num16z0">
    <w:name w:val="WW8Num16z0"/>
    <w:rsid w:val="00044474"/>
    <w:rPr>
      <w:rFonts w:ascii="Times New Roman" w:hAnsi="Times New Roman"/>
      <w:color w:val="000000"/>
      <w:sz w:val="28"/>
      <w:szCs w:val="34"/>
    </w:rPr>
  </w:style>
  <w:style w:type="character" w:customStyle="1" w:styleId="WW8Num17z2">
    <w:name w:val="WW8Num17z2"/>
    <w:rsid w:val="00044474"/>
    <w:rPr>
      <w:rFonts w:ascii="Times New Roman" w:hAnsi="Times New Roman"/>
      <w:b w:val="0"/>
      <w:bCs w:val="0"/>
      <w:sz w:val="28"/>
      <w:szCs w:val="28"/>
    </w:rPr>
  </w:style>
  <w:style w:type="character" w:customStyle="1" w:styleId="WW8Num18z0">
    <w:name w:val="WW8Num18z0"/>
    <w:rsid w:val="00044474"/>
    <w:rPr>
      <w:rFonts w:ascii="Times New Roman" w:hAnsi="Times New Roman"/>
      <w:color w:val="000000"/>
      <w:sz w:val="28"/>
      <w:szCs w:val="34"/>
    </w:rPr>
  </w:style>
  <w:style w:type="character" w:customStyle="1" w:styleId="WW-Absatz-Standardschriftart1111">
    <w:name w:val="WW-Absatz-Standardschriftart1111"/>
    <w:rsid w:val="00044474"/>
  </w:style>
  <w:style w:type="character" w:customStyle="1" w:styleId="WW8Num19z2">
    <w:name w:val="WW8Num19z2"/>
    <w:rsid w:val="00044474"/>
    <w:rPr>
      <w:rFonts w:ascii="Wingdings" w:hAnsi="Wingdings"/>
    </w:rPr>
  </w:style>
  <w:style w:type="character" w:customStyle="1" w:styleId="WW8Num20z2">
    <w:name w:val="WW8Num20z2"/>
    <w:rsid w:val="00044474"/>
    <w:rPr>
      <w:rFonts w:ascii="Times New Roman" w:hAnsi="Times New Roman"/>
      <w:b w:val="0"/>
      <w:bCs w:val="0"/>
      <w:sz w:val="28"/>
      <w:szCs w:val="28"/>
    </w:rPr>
  </w:style>
  <w:style w:type="character" w:customStyle="1" w:styleId="WW-Absatz-Standardschriftart11111">
    <w:name w:val="WW-Absatz-Standardschriftart11111"/>
    <w:rsid w:val="00044474"/>
  </w:style>
  <w:style w:type="character" w:customStyle="1" w:styleId="WW-Absatz-Standardschriftart111111">
    <w:name w:val="WW-Absatz-Standardschriftart111111"/>
    <w:rsid w:val="00044474"/>
  </w:style>
  <w:style w:type="character" w:customStyle="1" w:styleId="WW8Num13z2">
    <w:name w:val="WW8Num13z2"/>
    <w:rsid w:val="00044474"/>
    <w:rPr>
      <w:color w:val="000000"/>
    </w:rPr>
  </w:style>
  <w:style w:type="character" w:customStyle="1" w:styleId="WW8Num14z0">
    <w:name w:val="WW8Num14z0"/>
    <w:rsid w:val="00044474"/>
    <w:rPr>
      <w:color w:val="000000"/>
    </w:rPr>
  </w:style>
  <w:style w:type="character" w:customStyle="1" w:styleId="WW8Num15z2">
    <w:name w:val="WW8Num15z2"/>
    <w:rsid w:val="00044474"/>
    <w:rPr>
      <w:rFonts w:ascii="Times New Roman" w:hAnsi="Times New Roman"/>
      <w:b w:val="0"/>
      <w:bCs w:val="0"/>
      <w:sz w:val="28"/>
      <w:szCs w:val="28"/>
    </w:rPr>
  </w:style>
  <w:style w:type="character" w:customStyle="1" w:styleId="WW8Num18z2">
    <w:name w:val="WW8Num18z2"/>
    <w:rsid w:val="00044474"/>
    <w:rPr>
      <w:rFonts w:ascii="Times New Roman" w:hAnsi="Times New Roman"/>
      <w:b w:val="0"/>
      <w:bCs w:val="0"/>
      <w:sz w:val="28"/>
      <w:szCs w:val="28"/>
    </w:rPr>
  </w:style>
  <w:style w:type="character" w:customStyle="1" w:styleId="WW8Num19z0">
    <w:name w:val="WW8Num19z0"/>
    <w:rsid w:val="00044474"/>
    <w:rPr>
      <w:color w:val="000000"/>
    </w:rPr>
  </w:style>
  <w:style w:type="character" w:customStyle="1" w:styleId="WW8Num20z0">
    <w:name w:val="WW8Num20z0"/>
    <w:rsid w:val="00044474"/>
    <w:rPr>
      <w:color w:val="000000"/>
    </w:rPr>
  </w:style>
  <w:style w:type="character" w:customStyle="1" w:styleId="WW8Num21z2">
    <w:name w:val="WW8Num21z2"/>
    <w:rsid w:val="00044474"/>
    <w:rPr>
      <w:rFonts w:ascii="Times New Roman" w:hAnsi="Times New Roman"/>
      <w:b w:val="0"/>
      <w:bCs w:val="0"/>
      <w:sz w:val="28"/>
      <w:szCs w:val="28"/>
    </w:rPr>
  </w:style>
  <w:style w:type="character" w:customStyle="1" w:styleId="WW8Num22z2">
    <w:name w:val="WW8Num22z2"/>
    <w:rsid w:val="00044474"/>
    <w:rPr>
      <w:rFonts w:ascii="Times New Roman" w:hAnsi="Times New Roman"/>
      <w:b w:val="0"/>
      <w:bCs w:val="0"/>
      <w:sz w:val="28"/>
      <w:szCs w:val="28"/>
    </w:rPr>
  </w:style>
  <w:style w:type="character" w:customStyle="1" w:styleId="WW-Absatz-Standardschriftart1111111">
    <w:name w:val="WW-Absatz-Standardschriftart1111111"/>
    <w:rsid w:val="00044474"/>
  </w:style>
  <w:style w:type="character" w:customStyle="1" w:styleId="WW-Absatz-Standardschriftart11111111">
    <w:name w:val="WW-Absatz-Standardschriftart11111111"/>
    <w:rsid w:val="00044474"/>
  </w:style>
  <w:style w:type="character" w:customStyle="1" w:styleId="WW-Absatz-Standardschriftart111111111">
    <w:name w:val="WW-Absatz-Standardschriftart111111111"/>
    <w:rsid w:val="00044474"/>
  </w:style>
  <w:style w:type="character" w:customStyle="1" w:styleId="WW8Num21z0">
    <w:name w:val="WW8Num21z0"/>
    <w:rsid w:val="00044474"/>
    <w:rPr>
      <w:rFonts w:ascii="Times New Roman" w:hAnsi="Times New Roman"/>
      <w:b w:val="0"/>
      <w:bCs w:val="0"/>
      <w:sz w:val="28"/>
      <w:szCs w:val="28"/>
    </w:rPr>
  </w:style>
  <w:style w:type="character" w:customStyle="1" w:styleId="WW8Num23z2">
    <w:name w:val="WW8Num23z2"/>
    <w:rsid w:val="00044474"/>
    <w:rPr>
      <w:rFonts w:ascii="Times New Roman" w:hAnsi="Times New Roman"/>
      <w:b w:val="0"/>
      <w:bCs w:val="0"/>
      <w:sz w:val="28"/>
      <w:szCs w:val="28"/>
    </w:rPr>
  </w:style>
  <w:style w:type="character" w:customStyle="1" w:styleId="WW-Absatz-Standardschriftart1111111111">
    <w:name w:val="WW-Absatz-Standardschriftart1111111111"/>
    <w:rsid w:val="00044474"/>
  </w:style>
  <w:style w:type="character" w:customStyle="1" w:styleId="WW8Num22z0">
    <w:name w:val="WW8Num22z0"/>
    <w:rsid w:val="00044474"/>
    <w:rPr>
      <w:rFonts w:ascii="Times New Roman" w:hAnsi="Times New Roman"/>
      <w:b w:val="0"/>
      <w:bCs w:val="0"/>
      <w:sz w:val="28"/>
      <w:szCs w:val="28"/>
    </w:rPr>
  </w:style>
  <w:style w:type="character" w:customStyle="1" w:styleId="WW8Num24z2">
    <w:name w:val="WW8Num24z2"/>
    <w:rsid w:val="00044474"/>
    <w:rPr>
      <w:rFonts w:ascii="Times New Roman" w:hAnsi="Times New Roman"/>
      <w:b w:val="0"/>
      <w:bCs w:val="0"/>
      <w:sz w:val="28"/>
      <w:szCs w:val="28"/>
    </w:rPr>
  </w:style>
  <w:style w:type="character" w:customStyle="1" w:styleId="WW-Absatz-Standardschriftart11111111111">
    <w:name w:val="WW-Absatz-Standardschriftart11111111111"/>
    <w:rsid w:val="00044474"/>
  </w:style>
  <w:style w:type="character" w:customStyle="1" w:styleId="WW8Num11z2">
    <w:name w:val="WW8Num11z2"/>
    <w:rsid w:val="00044474"/>
    <w:rPr>
      <w:color w:val="000000"/>
      <w:lang w:val="en-US"/>
    </w:rPr>
  </w:style>
  <w:style w:type="character" w:customStyle="1" w:styleId="WW8Num24z0">
    <w:name w:val="WW8Num24z0"/>
    <w:rsid w:val="00044474"/>
    <w:rPr>
      <w:rFonts w:ascii="Times New Roman" w:hAnsi="Times New Roman"/>
      <w:b w:val="0"/>
      <w:bCs w:val="0"/>
      <w:sz w:val="28"/>
      <w:szCs w:val="28"/>
    </w:rPr>
  </w:style>
  <w:style w:type="character" w:customStyle="1" w:styleId="WW8Num25z0">
    <w:name w:val="WW8Num25z0"/>
    <w:rsid w:val="00044474"/>
    <w:rPr>
      <w:rFonts w:ascii="Times New Roman" w:hAnsi="Times New Roman"/>
      <w:b w:val="0"/>
      <w:bCs w:val="0"/>
      <w:sz w:val="28"/>
      <w:szCs w:val="28"/>
    </w:rPr>
  </w:style>
  <w:style w:type="character" w:customStyle="1" w:styleId="WW8Num26z2">
    <w:name w:val="WW8Num26z2"/>
    <w:rsid w:val="00044474"/>
    <w:rPr>
      <w:rFonts w:ascii="Times New Roman" w:hAnsi="Times New Roman"/>
      <w:b w:val="0"/>
      <w:bCs w:val="0"/>
      <w:sz w:val="28"/>
      <w:szCs w:val="28"/>
    </w:rPr>
  </w:style>
  <w:style w:type="character" w:customStyle="1" w:styleId="WW-Absatz-Standardschriftart111111111111">
    <w:name w:val="WW-Absatz-Standardschriftart111111111111"/>
    <w:rsid w:val="00044474"/>
  </w:style>
  <w:style w:type="character" w:customStyle="1" w:styleId="WW8Num5z0">
    <w:name w:val="WW8Num5z0"/>
    <w:rsid w:val="00044474"/>
    <w:rPr>
      <w:rFonts w:ascii="Times New Roman" w:hAnsi="Times New Roman"/>
      <w:color w:val="000000"/>
      <w:sz w:val="28"/>
      <w:szCs w:val="34"/>
    </w:rPr>
  </w:style>
  <w:style w:type="character" w:customStyle="1" w:styleId="WW8Num6z0">
    <w:name w:val="WW8Num6z0"/>
    <w:rsid w:val="00044474"/>
    <w:rPr>
      <w:color w:val="000000"/>
    </w:rPr>
  </w:style>
  <w:style w:type="character" w:customStyle="1" w:styleId="WW8Num23z0">
    <w:name w:val="WW8Num23z0"/>
    <w:rsid w:val="00044474"/>
    <w:rPr>
      <w:rFonts w:ascii="Times New Roman" w:hAnsi="Times New Roman"/>
      <w:b w:val="0"/>
      <w:bCs w:val="0"/>
      <w:sz w:val="28"/>
      <w:szCs w:val="28"/>
    </w:rPr>
  </w:style>
  <w:style w:type="character" w:customStyle="1" w:styleId="WW8Num25z2">
    <w:name w:val="WW8Num25z2"/>
    <w:rsid w:val="00044474"/>
    <w:rPr>
      <w:rFonts w:ascii="Times New Roman" w:hAnsi="Times New Roman"/>
      <w:b w:val="0"/>
      <w:bCs w:val="0"/>
      <w:sz w:val="28"/>
      <w:szCs w:val="28"/>
    </w:rPr>
  </w:style>
  <w:style w:type="character" w:customStyle="1" w:styleId="WW8Num27z2">
    <w:name w:val="WW8Num27z2"/>
    <w:rsid w:val="00044474"/>
    <w:rPr>
      <w:rFonts w:ascii="Times New Roman" w:hAnsi="Times New Roman"/>
      <w:b w:val="0"/>
      <w:bCs w:val="0"/>
      <w:sz w:val="28"/>
      <w:szCs w:val="28"/>
    </w:rPr>
  </w:style>
  <w:style w:type="character" w:customStyle="1" w:styleId="WW8Num28z0">
    <w:name w:val="WW8Num28z0"/>
    <w:rsid w:val="00044474"/>
    <w:rPr>
      <w:rFonts w:ascii="Times New Roman" w:hAnsi="Times New Roman"/>
      <w:b w:val="0"/>
      <w:bCs w:val="0"/>
      <w:sz w:val="28"/>
      <w:szCs w:val="28"/>
    </w:rPr>
  </w:style>
  <w:style w:type="character" w:customStyle="1" w:styleId="WW8Num29z0">
    <w:name w:val="WW8Num29z0"/>
    <w:rsid w:val="00044474"/>
    <w:rPr>
      <w:rFonts w:ascii="Times New Roman" w:hAnsi="Times New Roman"/>
      <w:b w:val="0"/>
      <w:bCs w:val="0"/>
      <w:sz w:val="28"/>
      <w:szCs w:val="28"/>
    </w:rPr>
  </w:style>
  <w:style w:type="character" w:customStyle="1" w:styleId="WW-Absatz-Standardschriftart1111111111111">
    <w:name w:val="WW-Absatz-Standardschriftart1111111111111"/>
    <w:rsid w:val="00044474"/>
  </w:style>
  <w:style w:type="character" w:customStyle="1" w:styleId="WW8Num28z2">
    <w:name w:val="WW8Num28z2"/>
    <w:rsid w:val="00044474"/>
    <w:rPr>
      <w:rFonts w:ascii="Times New Roman" w:hAnsi="Times New Roman"/>
      <w:b w:val="0"/>
      <w:bCs w:val="0"/>
      <w:sz w:val="28"/>
      <w:szCs w:val="28"/>
    </w:rPr>
  </w:style>
  <w:style w:type="character" w:customStyle="1" w:styleId="WW8Num29z2">
    <w:name w:val="WW8Num29z2"/>
    <w:rsid w:val="00044474"/>
    <w:rPr>
      <w:rFonts w:ascii="Times New Roman" w:hAnsi="Times New Roman"/>
      <w:b w:val="0"/>
      <w:bCs w:val="0"/>
      <w:sz w:val="28"/>
      <w:szCs w:val="28"/>
    </w:rPr>
  </w:style>
  <w:style w:type="character" w:customStyle="1" w:styleId="WW-Absatz-Standardschriftart11111111111111">
    <w:name w:val="WW-Absatz-Standardschriftart11111111111111"/>
    <w:rsid w:val="00044474"/>
  </w:style>
  <w:style w:type="character" w:customStyle="1" w:styleId="WW-Absatz-Standardschriftart111111111111111">
    <w:name w:val="WW-Absatz-Standardschriftart111111111111111"/>
    <w:rsid w:val="00044474"/>
  </w:style>
  <w:style w:type="character" w:customStyle="1" w:styleId="6">
    <w:name w:val="Основной шрифт абзаца6"/>
    <w:rsid w:val="00044474"/>
  </w:style>
  <w:style w:type="character" w:customStyle="1" w:styleId="WW-Absatz-Standardschriftart1111111111111111">
    <w:name w:val="WW-Absatz-Standardschriftart1111111111111111"/>
    <w:rsid w:val="00044474"/>
  </w:style>
  <w:style w:type="character" w:customStyle="1" w:styleId="WW-Absatz-Standardschriftart11111111111111111">
    <w:name w:val="WW-Absatz-Standardschriftart11111111111111111"/>
    <w:rsid w:val="00044474"/>
  </w:style>
  <w:style w:type="character" w:customStyle="1" w:styleId="WW-Absatz-Standardschriftart111111111111111111">
    <w:name w:val="WW-Absatz-Standardschriftart111111111111111111"/>
    <w:rsid w:val="00044474"/>
  </w:style>
  <w:style w:type="character" w:customStyle="1" w:styleId="WW-Absatz-Standardschriftart1111111111111111111">
    <w:name w:val="WW-Absatz-Standardschriftart1111111111111111111"/>
    <w:rsid w:val="00044474"/>
  </w:style>
  <w:style w:type="character" w:customStyle="1" w:styleId="WW8Num30z2">
    <w:name w:val="WW8Num30z2"/>
    <w:rsid w:val="00044474"/>
    <w:rPr>
      <w:rFonts w:ascii="Times New Roman" w:hAnsi="Times New Roman"/>
      <w:b w:val="0"/>
      <w:bCs w:val="0"/>
      <w:sz w:val="28"/>
      <w:szCs w:val="28"/>
    </w:rPr>
  </w:style>
  <w:style w:type="character" w:customStyle="1" w:styleId="WW-Absatz-Standardschriftart11111111111111111111">
    <w:name w:val="WW-Absatz-Standardschriftart11111111111111111111"/>
    <w:rsid w:val="00044474"/>
  </w:style>
  <w:style w:type="character" w:customStyle="1" w:styleId="WW8Num12z0">
    <w:name w:val="WW8Num12z0"/>
    <w:rsid w:val="00044474"/>
    <w:rPr>
      <w:rFonts w:ascii="Times New Roman" w:hAnsi="Times New Roman"/>
      <w:color w:val="000000"/>
      <w:sz w:val="28"/>
      <w:szCs w:val="34"/>
    </w:rPr>
  </w:style>
  <w:style w:type="character" w:customStyle="1" w:styleId="WW-Absatz-Standardschriftart111111111111111111111">
    <w:name w:val="WW-Absatz-Standardschriftart111111111111111111111"/>
    <w:rsid w:val="00044474"/>
  </w:style>
  <w:style w:type="character" w:customStyle="1" w:styleId="WW8Num19z4">
    <w:name w:val="WW8Num19z4"/>
    <w:rsid w:val="00044474"/>
    <w:rPr>
      <w:rFonts w:ascii="Times New Roman" w:hAnsi="Times New Roman"/>
      <w:b w:val="0"/>
      <w:bCs w:val="0"/>
      <w:sz w:val="28"/>
      <w:szCs w:val="28"/>
    </w:rPr>
  </w:style>
  <w:style w:type="character" w:customStyle="1" w:styleId="WW-Absatz-Standardschriftart1111111111111111111111">
    <w:name w:val="WW-Absatz-Standardschriftart1111111111111111111111"/>
    <w:rsid w:val="00044474"/>
  </w:style>
  <w:style w:type="character" w:customStyle="1" w:styleId="WW-Absatz-Standardschriftart11111111111111111111111">
    <w:name w:val="WW-Absatz-Standardschriftart11111111111111111111111"/>
    <w:rsid w:val="00044474"/>
  </w:style>
  <w:style w:type="character" w:customStyle="1" w:styleId="5">
    <w:name w:val="Основной шрифт абзаца5"/>
    <w:rsid w:val="00044474"/>
  </w:style>
  <w:style w:type="character" w:customStyle="1" w:styleId="4">
    <w:name w:val="Основной шрифт абзаца4"/>
    <w:rsid w:val="00044474"/>
  </w:style>
  <w:style w:type="character" w:customStyle="1" w:styleId="30">
    <w:name w:val="Основной шрифт абзаца3"/>
    <w:rsid w:val="00044474"/>
  </w:style>
  <w:style w:type="character" w:customStyle="1" w:styleId="20">
    <w:name w:val="Основной шрифт абзаца2"/>
    <w:rsid w:val="00044474"/>
  </w:style>
  <w:style w:type="character" w:customStyle="1" w:styleId="WW8Num19z1">
    <w:name w:val="WW8Num19z1"/>
    <w:rsid w:val="00044474"/>
    <w:rPr>
      <w:rFonts w:ascii="Courier New" w:hAnsi="Courier New" w:cs="Courier New"/>
    </w:rPr>
  </w:style>
  <w:style w:type="character" w:customStyle="1" w:styleId="WW8Num19z3">
    <w:name w:val="WW8Num19z3"/>
    <w:rsid w:val="00044474"/>
    <w:rPr>
      <w:rFonts w:ascii="Symbol" w:hAnsi="Symbol"/>
    </w:rPr>
  </w:style>
  <w:style w:type="character" w:customStyle="1" w:styleId="11">
    <w:name w:val="Основной шрифт абзаца1"/>
    <w:rsid w:val="00044474"/>
    <w:rPr>
      <w:rFonts w:ascii="Verdana" w:hAnsi="Verdana" w:cs="Arial"/>
      <w:lang w:val="en-US" w:eastAsia="ar-SA" w:bidi="ar-SA"/>
    </w:rPr>
  </w:style>
  <w:style w:type="character" w:styleId="a5">
    <w:name w:val="Hyperlink"/>
    <w:rsid w:val="00044474"/>
    <w:rPr>
      <w:rFonts w:ascii="Verdana" w:hAnsi="Verdana" w:cs="Arial"/>
      <w:color w:val="000080"/>
      <w:u w:val="single"/>
      <w:lang w:val="en-US" w:eastAsia="ar-SA" w:bidi="ar-SA"/>
    </w:rPr>
  </w:style>
  <w:style w:type="character" w:styleId="a6">
    <w:name w:val="Strong"/>
    <w:qFormat/>
    <w:rsid w:val="00044474"/>
    <w:rPr>
      <w:rFonts w:ascii="Verdana" w:hAnsi="Verdana" w:cs="Arial"/>
      <w:b/>
      <w:bCs/>
      <w:lang w:val="en-US" w:eastAsia="ar-SA" w:bidi="ar-SA"/>
    </w:rPr>
  </w:style>
  <w:style w:type="character" w:customStyle="1" w:styleId="a7">
    <w:name w:val="Символ нумерации"/>
    <w:rsid w:val="00044474"/>
    <w:rPr>
      <w:rFonts w:ascii="Times New Roman" w:hAnsi="Times New Roman"/>
      <w:b w:val="0"/>
      <w:bCs w:val="0"/>
      <w:sz w:val="28"/>
      <w:szCs w:val="28"/>
    </w:rPr>
  </w:style>
  <w:style w:type="character" w:customStyle="1" w:styleId="a8">
    <w:name w:val="Маркеры списка"/>
    <w:rsid w:val="00044474"/>
    <w:rPr>
      <w:rFonts w:ascii="OpenSymbol" w:eastAsia="OpenSymbol" w:hAnsi="OpenSymbol" w:cs="OpenSymbol"/>
    </w:rPr>
  </w:style>
  <w:style w:type="character" w:customStyle="1" w:styleId="7">
    <w:name w:val="Основной шрифт абзаца7"/>
    <w:rsid w:val="00044474"/>
  </w:style>
  <w:style w:type="paragraph" w:customStyle="1" w:styleId="a0">
    <w:name w:val="Заголовок"/>
    <w:basedOn w:val="a"/>
    <w:next w:val="a1"/>
    <w:rsid w:val="00044474"/>
    <w:pPr>
      <w:keepNext/>
      <w:spacing w:before="240" w:after="120"/>
    </w:pPr>
    <w:rPr>
      <w:rFonts w:ascii="Arial" w:eastAsia="Arial Unicode MS" w:hAnsi="Arial" w:cs="Tahoma"/>
      <w:sz w:val="28"/>
      <w:szCs w:val="28"/>
    </w:rPr>
  </w:style>
  <w:style w:type="paragraph" w:styleId="a1">
    <w:name w:val="Body Text"/>
    <w:basedOn w:val="a"/>
    <w:rsid w:val="00044474"/>
    <w:pPr>
      <w:jc w:val="both"/>
    </w:pPr>
    <w:rPr>
      <w:sz w:val="28"/>
      <w:szCs w:val="20"/>
    </w:rPr>
  </w:style>
  <w:style w:type="paragraph" w:styleId="a9">
    <w:name w:val="Title"/>
    <w:basedOn w:val="a0"/>
    <w:next w:val="aa"/>
    <w:qFormat/>
    <w:rsid w:val="00044474"/>
  </w:style>
  <w:style w:type="paragraph" w:styleId="aa">
    <w:name w:val="Subtitle"/>
    <w:basedOn w:val="a0"/>
    <w:next w:val="a1"/>
    <w:qFormat/>
    <w:rsid w:val="00044474"/>
    <w:pPr>
      <w:jc w:val="center"/>
    </w:pPr>
    <w:rPr>
      <w:i/>
      <w:iCs/>
    </w:rPr>
  </w:style>
  <w:style w:type="paragraph" w:styleId="ab">
    <w:name w:val="List"/>
    <w:basedOn w:val="a1"/>
    <w:rsid w:val="00044474"/>
    <w:rPr>
      <w:rFonts w:cs="Tahoma"/>
    </w:rPr>
  </w:style>
  <w:style w:type="paragraph" w:customStyle="1" w:styleId="60">
    <w:name w:val="Название6"/>
    <w:basedOn w:val="a"/>
    <w:rsid w:val="00044474"/>
    <w:pPr>
      <w:suppressLineNumbers/>
      <w:spacing w:before="120" w:after="120"/>
    </w:pPr>
    <w:rPr>
      <w:rFonts w:ascii="Arial" w:hAnsi="Arial" w:cs="Mangal"/>
      <w:i/>
      <w:iCs/>
      <w:sz w:val="20"/>
    </w:rPr>
  </w:style>
  <w:style w:type="paragraph" w:customStyle="1" w:styleId="61">
    <w:name w:val="Указатель6"/>
    <w:basedOn w:val="a"/>
    <w:rsid w:val="00044474"/>
    <w:pPr>
      <w:suppressLineNumbers/>
    </w:pPr>
    <w:rPr>
      <w:rFonts w:ascii="Arial" w:hAnsi="Arial" w:cs="Mangal"/>
    </w:rPr>
  </w:style>
  <w:style w:type="paragraph" w:customStyle="1" w:styleId="50">
    <w:name w:val="Название5"/>
    <w:basedOn w:val="a"/>
    <w:rsid w:val="00044474"/>
    <w:pPr>
      <w:suppressLineNumbers/>
      <w:spacing w:before="120" w:after="120"/>
    </w:pPr>
    <w:rPr>
      <w:rFonts w:cs="Mangal"/>
      <w:i/>
      <w:iCs/>
    </w:rPr>
  </w:style>
  <w:style w:type="paragraph" w:customStyle="1" w:styleId="51">
    <w:name w:val="Указатель5"/>
    <w:basedOn w:val="a"/>
    <w:rsid w:val="00044474"/>
    <w:pPr>
      <w:suppressLineNumbers/>
    </w:pPr>
    <w:rPr>
      <w:rFonts w:cs="Mangal"/>
    </w:rPr>
  </w:style>
  <w:style w:type="paragraph" w:customStyle="1" w:styleId="40">
    <w:name w:val="Название4"/>
    <w:basedOn w:val="a"/>
    <w:rsid w:val="00044474"/>
    <w:pPr>
      <w:suppressLineNumbers/>
      <w:spacing w:before="120" w:after="120"/>
    </w:pPr>
    <w:rPr>
      <w:rFonts w:cs="Tahoma"/>
      <w:i/>
      <w:iCs/>
    </w:rPr>
  </w:style>
  <w:style w:type="paragraph" w:customStyle="1" w:styleId="41">
    <w:name w:val="Указатель4"/>
    <w:basedOn w:val="a"/>
    <w:rsid w:val="00044474"/>
    <w:pPr>
      <w:suppressLineNumbers/>
    </w:pPr>
    <w:rPr>
      <w:rFonts w:cs="Tahoma"/>
    </w:rPr>
  </w:style>
  <w:style w:type="paragraph" w:customStyle="1" w:styleId="31">
    <w:name w:val="Название3"/>
    <w:basedOn w:val="a"/>
    <w:rsid w:val="00044474"/>
    <w:pPr>
      <w:suppressLineNumbers/>
      <w:spacing w:before="120" w:after="120"/>
    </w:pPr>
    <w:rPr>
      <w:rFonts w:cs="Tahoma"/>
      <w:i/>
      <w:iCs/>
    </w:rPr>
  </w:style>
  <w:style w:type="paragraph" w:customStyle="1" w:styleId="32">
    <w:name w:val="Указатель3"/>
    <w:basedOn w:val="a"/>
    <w:rsid w:val="00044474"/>
    <w:pPr>
      <w:suppressLineNumbers/>
    </w:pPr>
    <w:rPr>
      <w:rFonts w:cs="Tahoma"/>
    </w:rPr>
  </w:style>
  <w:style w:type="paragraph" w:customStyle="1" w:styleId="21">
    <w:name w:val="Название2"/>
    <w:basedOn w:val="a"/>
    <w:rsid w:val="00044474"/>
    <w:pPr>
      <w:suppressLineNumbers/>
      <w:spacing w:before="120" w:after="120"/>
    </w:pPr>
    <w:rPr>
      <w:rFonts w:cs="Tahoma"/>
      <w:i/>
      <w:iCs/>
    </w:rPr>
  </w:style>
  <w:style w:type="paragraph" w:customStyle="1" w:styleId="22">
    <w:name w:val="Указатель2"/>
    <w:basedOn w:val="a"/>
    <w:rsid w:val="00044474"/>
    <w:pPr>
      <w:suppressLineNumbers/>
    </w:pPr>
    <w:rPr>
      <w:rFonts w:cs="Tahoma"/>
    </w:rPr>
  </w:style>
  <w:style w:type="paragraph" w:customStyle="1" w:styleId="12">
    <w:name w:val="Название1"/>
    <w:basedOn w:val="a"/>
    <w:rsid w:val="00044474"/>
    <w:pPr>
      <w:suppressLineNumbers/>
      <w:spacing w:before="120" w:after="120"/>
    </w:pPr>
    <w:rPr>
      <w:rFonts w:cs="Tahoma"/>
      <w:i/>
      <w:iCs/>
    </w:rPr>
  </w:style>
  <w:style w:type="paragraph" w:customStyle="1" w:styleId="13">
    <w:name w:val="Указатель1"/>
    <w:basedOn w:val="a"/>
    <w:rsid w:val="00044474"/>
    <w:pPr>
      <w:suppressLineNumbers/>
    </w:pPr>
    <w:rPr>
      <w:rFonts w:cs="Tahoma"/>
    </w:rPr>
  </w:style>
  <w:style w:type="paragraph" w:styleId="ac">
    <w:name w:val="Normal (Web)"/>
    <w:basedOn w:val="a"/>
    <w:rsid w:val="00044474"/>
    <w:pPr>
      <w:spacing w:before="280" w:after="119"/>
    </w:pPr>
  </w:style>
  <w:style w:type="paragraph" w:customStyle="1" w:styleId="ad">
    <w:name w:val="Содержимое таблицы"/>
    <w:basedOn w:val="a"/>
    <w:rsid w:val="00044474"/>
    <w:pPr>
      <w:suppressLineNumbers/>
    </w:pPr>
    <w:rPr>
      <w:sz w:val="20"/>
      <w:szCs w:val="20"/>
      <w:lang w:val="en-US" w:eastAsia="hi-IN" w:bidi="hi-IN"/>
    </w:rPr>
  </w:style>
  <w:style w:type="paragraph" w:customStyle="1" w:styleId="14">
    <w:name w:val="нум список 1"/>
    <w:basedOn w:val="a"/>
    <w:rsid w:val="00044474"/>
    <w:pPr>
      <w:tabs>
        <w:tab w:val="left" w:pos="360"/>
      </w:tabs>
      <w:spacing w:before="120" w:after="120"/>
      <w:jc w:val="both"/>
    </w:pPr>
    <w:rPr>
      <w:szCs w:val="20"/>
    </w:rPr>
  </w:style>
  <w:style w:type="paragraph" w:customStyle="1" w:styleId="ConsPlusNormal">
    <w:name w:val="ConsPlusNormal"/>
    <w:rsid w:val="00044474"/>
    <w:pPr>
      <w:suppressAutoHyphens/>
      <w:autoSpaceDE w:val="0"/>
      <w:ind w:firstLine="720"/>
    </w:pPr>
    <w:rPr>
      <w:rFonts w:ascii="Arial" w:eastAsia="Arial" w:hAnsi="Arial" w:cs="Arial"/>
      <w:lang w:eastAsia="ar-SA"/>
    </w:rPr>
  </w:style>
  <w:style w:type="paragraph" w:customStyle="1" w:styleId="10">
    <w:name w:val="Знак1"/>
    <w:basedOn w:val="a"/>
    <w:rsid w:val="00044474"/>
    <w:pPr>
      <w:numPr>
        <w:numId w:val="2"/>
      </w:numPr>
      <w:spacing w:after="160" w:line="240" w:lineRule="exact"/>
      <w:jc w:val="both"/>
    </w:pPr>
    <w:rPr>
      <w:rFonts w:ascii="Verdana" w:hAnsi="Verdana" w:cs="Arial"/>
      <w:sz w:val="20"/>
      <w:szCs w:val="20"/>
      <w:lang w:val="en-US"/>
    </w:rPr>
  </w:style>
  <w:style w:type="paragraph" w:customStyle="1" w:styleId="15">
    <w:name w:val="Название объекта1"/>
    <w:basedOn w:val="a"/>
    <w:next w:val="a"/>
    <w:rsid w:val="00044474"/>
    <w:pPr>
      <w:jc w:val="center"/>
    </w:pPr>
    <w:rPr>
      <w:b/>
      <w:szCs w:val="20"/>
    </w:rPr>
  </w:style>
  <w:style w:type="paragraph" w:customStyle="1" w:styleId="ae">
    <w:name w:val="Заголовок таблицы"/>
    <w:basedOn w:val="ad"/>
    <w:rsid w:val="00044474"/>
    <w:pPr>
      <w:jc w:val="center"/>
    </w:pPr>
    <w:rPr>
      <w:b/>
      <w:bCs/>
    </w:rPr>
  </w:style>
  <w:style w:type="paragraph" w:customStyle="1" w:styleId="16">
    <w:name w:val="Обычный1"/>
    <w:basedOn w:val="a"/>
    <w:rsid w:val="00044474"/>
    <w:pPr>
      <w:autoSpaceDE w:val="0"/>
    </w:pPr>
    <w:rPr>
      <w:color w:val="000000"/>
    </w:rPr>
  </w:style>
  <w:style w:type="paragraph" w:customStyle="1" w:styleId="WW-Normal">
    <w:name w:val="WW-Normal"/>
    <w:basedOn w:val="a"/>
    <w:rsid w:val="00044474"/>
    <w:pPr>
      <w:autoSpaceDE w:val="0"/>
    </w:pPr>
    <w:rPr>
      <w:color w:val="000000"/>
    </w:rPr>
  </w:style>
  <w:style w:type="paragraph" w:customStyle="1" w:styleId="af">
    <w:name w:val="Содержимое врезки"/>
    <w:basedOn w:val="a1"/>
    <w:rsid w:val="00044474"/>
  </w:style>
  <w:style w:type="paragraph" w:customStyle="1" w:styleId="ConsPlusNonformat">
    <w:name w:val="ConsPlusNonformat"/>
    <w:basedOn w:val="a"/>
    <w:next w:val="ConsPlusNormal"/>
    <w:rsid w:val="00044474"/>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044474"/>
    <w:pPr>
      <w:autoSpaceDE w:val="0"/>
    </w:pPr>
    <w:rPr>
      <w:rFonts w:ascii="Arial" w:eastAsia="Arial" w:hAnsi="Arial" w:cs="Arial"/>
      <w:b/>
      <w:bCs/>
      <w:sz w:val="20"/>
      <w:szCs w:val="20"/>
      <w:lang w:eastAsia="hi-IN" w:bidi="hi-IN"/>
    </w:rPr>
  </w:style>
  <w:style w:type="paragraph" w:customStyle="1" w:styleId="ConsPlusCell">
    <w:name w:val="ConsPlusCell"/>
    <w:basedOn w:val="a"/>
    <w:rsid w:val="00044474"/>
    <w:pPr>
      <w:autoSpaceDE w:val="0"/>
    </w:pPr>
    <w:rPr>
      <w:rFonts w:ascii="Arial" w:eastAsia="Arial" w:hAnsi="Arial" w:cs="Arial"/>
      <w:sz w:val="20"/>
      <w:szCs w:val="20"/>
      <w:lang w:eastAsia="hi-IN" w:bidi="hi-IN"/>
    </w:rPr>
  </w:style>
  <w:style w:type="paragraph" w:customStyle="1" w:styleId="ConsPlusDocList">
    <w:name w:val="ConsPlusDocList"/>
    <w:basedOn w:val="a"/>
    <w:rsid w:val="00044474"/>
    <w:pPr>
      <w:autoSpaceDE w:val="0"/>
    </w:pPr>
    <w:rPr>
      <w:rFonts w:ascii="Courier New" w:eastAsia="Courier New" w:hAnsi="Courier New" w:cs="Courier New"/>
      <w:sz w:val="20"/>
      <w:szCs w:val="20"/>
      <w:lang w:eastAsia="hi-IN" w:bidi="hi-IN"/>
    </w:rPr>
  </w:style>
  <w:style w:type="paragraph" w:styleId="af0">
    <w:name w:val="footer"/>
    <w:basedOn w:val="a"/>
    <w:rsid w:val="00044474"/>
    <w:pPr>
      <w:suppressLineNumbers/>
      <w:tabs>
        <w:tab w:val="center" w:pos="4819"/>
        <w:tab w:val="right" w:pos="9638"/>
      </w:tabs>
    </w:pPr>
  </w:style>
  <w:style w:type="paragraph" w:styleId="af1">
    <w:name w:val="header"/>
    <w:basedOn w:val="a"/>
    <w:rsid w:val="00044474"/>
    <w:pPr>
      <w:suppressLineNumbers/>
      <w:tabs>
        <w:tab w:val="center" w:pos="4819"/>
        <w:tab w:val="right" w:pos="9638"/>
      </w:tabs>
    </w:pPr>
  </w:style>
  <w:style w:type="paragraph" w:styleId="af2">
    <w:name w:val="Balloon Text"/>
    <w:basedOn w:val="a"/>
    <w:link w:val="af3"/>
    <w:uiPriority w:val="99"/>
    <w:semiHidden/>
    <w:unhideWhenUsed/>
    <w:rsid w:val="009C1DC8"/>
    <w:rPr>
      <w:rFonts w:ascii="Tahoma" w:hAnsi="Tahoma"/>
      <w:sz w:val="16"/>
      <w:szCs w:val="16"/>
    </w:rPr>
  </w:style>
  <w:style w:type="character" w:customStyle="1" w:styleId="af3">
    <w:name w:val="Текст выноски Знак"/>
    <w:link w:val="af2"/>
    <w:uiPriority w:val="99"/>
    <w:semiHidden/>
    <w:rsid w:val="009C1DC8"/>
    <w:rPr>
      <w:rFonts w:ascii="Tahoma" w:hAnsi="Tahoma" w:cs="Tahoma"/>
      <w:sz w:val="16"/>
      <w:szCs w:val="16"/>
      <w:lang w:eastAsia="ar-SA"/>
    </w:rPr>
  </w:style>
  <w:style w:type="table" w:styleId="af4">
    <w:name w:val="Table Grid"/>
    <w:basedOn w:val="a3"/>
    <w:uiPriority w:val="59"/>
    <w:rsid w:val="0084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2"/>
    <w:link w:val="52"/>
    <w:rsid w:val="00680F37"/>
    <w:rPr>
      <w:shd w:val="clear" w:color="auto" w:fill="FFFFFF"/>
    </w:rPr>
  </w:style>
  <w:style w:type="paragraph" w:customStyle="1" w:styleId="52">
    <w:name w:val="Основной текст5"/>
    <w:basedOn w:val="a"/>
    <w:link w:val="af5"/>
    <w:rsid w:val="00680F37"/>
    <w:pPr>
      <w:widowControl w:val="0"/>
      <w:shd w:val="clear" w:color="auto" w:fill="FFFFFF"/>
      <w:suppressAutoHyphens w:val="0"/>
      <w:spacing w:before="720" w:after="600" w:line="322" w:lineRule="exact"/>
      <w:jc w:val="center"/>
    </w:pPr>
    <w:rPr>
      <w:sz w:val="20"/>
      <w:szCs w:val="20"/>
      <w:lang w:eastAsia="ru-RU"/>
    </w:rPr>
  </w:style>
  <w:style w:type="character" w:customStyle="1" w:styleId="17">
    <w:name w:val="Основной текст1"/>
    <w:basedOn w:val="af5"/>
    <w:rsid w:val="0049404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3">
    <w:name w:val="Основной текст (2)_"/>
    <w:basedOn w:val="a2"/>
    <w:link w:val="24"/>
    <w:rsid w:val="002C6F1A"/>
    <w:rPr>
      <w:sz w:val="28"/>
      <w:szCs w:val="28"/>
      <w:shd w:val="clear" w:color="auto" w:fill="FFFFFF"/>
    </w:rPr>
  </w:style>
  <w:style w:type="paragraph" w:customStyle="1" w:styleId="24">
    <w:name w:val="Основной текст (2)"/>
    <w:basedOn w:val="a"/>
    <w:link w:val="23"/>
    <w:rsid w:val="002C6F1A"/>
    <w:pPr>
      <w:widowControl w:val="0"/>
      <w:shd w:val="clear" w:color="auto" w:fill="FFFFFF"/>
      <w:suppressAutoHyphens w:val="0"/>
      <w:spacing w:after="600" w:line="322" w:lineRule="exact"/>
      <w:jc w:val="center"/>
    </w:pPr>
    <w:rPr>
      <w:sz w:val="28"/>
      <w:szCs w:val="28"/>
      <w:lang w:eastAsia="ru-RU"/>
    </w:rPr>
  </w:style>
  <w:style w:type="paragraph" w:styleId="af6">
    <w:name w:val="List Paragraph"/>
    <w:basedOn w:val="a"/>
    <w:uiPriority w:val="34"/>
    <w:qFormat/>
    <w:rsid w:val="00E86E02"/>
    <w:pPr>
      <w:ind w:left="720"/>
      <w:contextualSpacing/>
    </w:pPr>
  </w:style>
  <w:style w:type="character" w:customStyle="1" w:styleId="af7">
    <w:name w:val="Гипертекстовая ссылка"/>
    <w:rsid w:val="00A614DB"/>
    <w:rPr>
      <w:color w:val="008000"/>
    </w:rPr>
  </w:style>
  <w:style w:type="paragraph" w:customStyle="1" w:styleId="af8">
    <w:name w:val="Таблицы (моноширинный)"/>
    <w:basedOn w:val="a"/>
    <w:next w:val="a"/>
    <w:rsid w:val="00A614DB"/>
    <w:pPr>
      <w:widowControl w:val="0"/>
      <w:suppressAutoHyphens w:val="0"/>
      <w:autoSpaceDE w:val="0"/>
      <w:autoSpaceDN w:val="0"/>
      <w:adjustRightInd w:val="0"/>
      <w:jc w:val="both"/>
    </w:pPr>
    <w:rPr>
      <w:rFonts w:ascii="Courier New" w:hAnsi="Courier New" w:cs="Courier New"/>
      <w:lang w:eastAsia="ru-RU"/>
    </w:rPr>
  </w:style>
  <w:style w:type="paragraph" w:styleId="af9">
    <w:name w:val="footnote text"/>
    <w:basedOn w:val="a"/>
    <w:link w:val="afa"/>
    <w:uiPriority w:val="99"/>
    <w:semiHidden/>
    <w:unhideWhenUsed/>
    <w:rsid w:val="00211C28"/>
    <w:rPr>
      <w:sz w:val="20"/>
      <w:szCs w:val="20"/>
    </w:rPr>
  </w:style>
  <w:style w:type="character" w:customStyle="1" w:styleId="afa">
    <w:name w:val="Текст сноски Знак"/>
    <w:basedOn w:val="a2"/>
    <w:link w:val="af9"/>
    <w:uiPriority w:val="99"/>
    <w:semiHidden/>
    <w:rsid w:val="00211C28"/>
    <w:rPr>
      <w:lang w:eastAsia="ar-SA"/>
    </w:rPr>
  </w:style>
  <w:style w:type="character" w:styleId="afb">
    <w:name w:val="footnote reference"/>
    <w:basedOn w:val="a2"/>
    <w:uiPriority w:val="99"/>
    <w:semiHidden/>
    <w:rsid w:val="00211C2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_vihorevk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vi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vihorevka@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C26116B10C260459371CF4EFE52915135CF6AD4E6BD8F24721435D33F8795B7DC0DD95B6673HBD" TargetMode="External"/><Relationship Id="rId4" Type="http://schemas.openxmlformats.org/officeDocument/2006/relationships/settings" Target="settings.xml"/><Relationship Id="rId9" Type="http://schemas.openxmlformats.org/officeDocument/2006/relationships/hyperlink" Target="consultantplus://offline/ref=F8760506647970D3316E88E43432D35E90959F1B19F163D5A83746C9C15CDFD8A942D3DBDF9BqFOB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9ED7-300B-45B6-8517-B35D84FF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10503</TotalTime>
  <Pages>29</Pages>
  <Words>13061</Words>
  <Characters>74449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87336</CharactersWithSpaces>
  <SharedDoc>false</SharedDoc>
  <HLinks>
    <vt:vector size="18" baseType="variant">
      <vt:variant>
        <vt:i4>4849734</vt:i4>
      </vt:variant>
      <vt:variant>
        <vt:i4>6</vt:i4>
      </vt:variant>
      <vt:variant>
        <vt:i4>0</vt:i4>
      </vt:variant>
      <vt:variant>
        <vt:i4>5</vt:i4>
      </vt:variant>
      <vt:variant>
        <vt:lpwstr>mailto:adm_vihorevka@mail.ru</vt:lpwstr>
      </vt:variant>
      <vt:variant>
        <vt:lpwstr/>
      </vt:variant>
      <vt:variant>
        <vt:i4>6553643</vt:i4>
      </vt:variant>
      <vt:variant>
        <vt:i4>3</vt:i4>
      </vt:variant>
      <vt:variant>
        <vt:i4>0</vt:i4>
      </vt:variant>
      <vt:variant>
        <vt:i4>5</vt:i4>
      </vt:variant>
      <vt:variant>
        <vt:lpwstr>http://www.adm-vih.ru/</vt:lpwstr>
      </vt:variant>
      <vt:variant>
        <vt:lpwstr/>
      </vt:variant>
      <vt:variant>
        <vt:i4>4849734</vt:i4>
      </vt:variant>
      <vt:variant>
        <vt:i4>0</vt:i4>
      </vt:variant>
      <vt:variant>
        <vt:i4>0</vt:i4>
      </vt:variant>
      <vt:variant>
        <vt:i4>5</vt:i4>
      </vt:variant>
      <vt:variant>
        <vt:lpwstr>mailto:adm_vihorevka@mail.ru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Nikea</dc:creator>
  <cp:keywords/>
  <dc:description/>
  <cp:lastModifiedBy>ALINA</cp:lastModifiedBy>
  <cp:revision>17</cp:revision>
  <cp:lastPrinted>2020-09-10T01:47:00Z</cp:lastPrinted>
  <dcterms:created xsi:type="dcterms:W3CDTF">2018-10-10T01:08:00Z</dcterms:created>
  <dcterms:modified xsi:type="dcterms:W3CDTF">2022-11-09T08:30:00Z</dcterms:modified>
</cp:coreProperties>
</file>