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78" w:rsidRPr="00974178" w:rsidRDefault="00974178" w:rsidP="00974178">
      <w:pPr>
        <w:ind w:firstLine="567"/>
        <w:rPr>
          <w:rFonts w:ascii="Arial" w:hAnsi="Arial" w:cs="Arial"/>
        </w:rPr>
      </w:pPr>
    </w:p>
    <w:p w:rsidR="00A84D5F" w:rsidRPr="00974178" w:rsidRDefault="00A84D5F" w:rsidP="00974178">
      <w:pPr>
        <w:pStyle w:val="60"/>
        <w:shd w:val="clear" w:color="auto" w:fill="auto"/>
        <w:spacing w:before="0" w:after="0" w:line="240" w:lineRule="auto"/>
        <w:rPr>
          <w:rFonts w:ascii="Arial" w:hAnsi="Arial" w:cs="Arial"/>
          <w:b w:val="0"/>
          <w:sz w:val="22"/>
          <w:szCs w:val="22"/>
        </w:rPr>
      </w:pPr>
      <w:r w:rsidRPr="00974178">
        <w:rPr>
          <w:rFonts w:ascii="Arial" w:hAnsi="Arial" w:cs="Arial"/>
          <w:b w:val="0"/>
          <w:sz w:val="22"/>
          <w:szCs w:val="22"/>
        </w:rPr>
        <w:t>СОГЛАСИЕ</w:t>
      </w:r>
    </w:p>
    <w:p w:rsidR="00A84D5F" w:rsidRDefault="00A84D5F" w:rsidP="00974178">
      <w:pPr>
        <w:pStyle w:val="50"/>
        <w:shd w:val="clear" w:color="auto" w:fill="auto"/>
        <w:spacing w:before="0" w:line="240" w:lineRule="auto"/>
        <w:rPr>
          <w:rFonts w:ascii="Arial" w:hAnsi="Arial" w:cs="Arial"/>
          <w:b w:val="0"/>
          <w:sz w:val="22"/>
          <w:szCs w:val="22"/>
        </w:rPr>
      </w:pPr>
      <w:r w:rsidRPr="00974178">
        <w:rPr>
          <w:rFonts w:ascii="Arial" w:hAnsi="Arial" w:cs="Arial"/>
          <w:b w:val="0"/>
          <w:sz w:val="22"/>
          <w:szCs w:val="22"/>
        </w:rPr>
        <w:t>на обработку персональных данных</w:t>
      </w:r>
    </w:p>
    <w:p w:rsidR="00974178" w:rsidRDefault="00974178" w:rsidP="00974178">
      <w:pPr>
        <w:pStyle w:val="50"/>
        <w:shd w:val="clear" w:color="auto" w:fill="auto"/>
        <w:spacing w:before="0" w:line="240" w:lineRule="auto"/>
        <w:rPr>
          <w:rFonts w:ascii="Arial" w:hAnsi="Arial" w:cs="Arial"/>
          <w:b w:val="0"/>
          <w:sz w:val="22"/>
          <w:szCs w:val="22"/>
        </w:rPr>
      </w:pPr>
    </w:p>
    <w:p w:rsidR="00974178" w:rsidRPr="00974178" w:rsidRDefault="00974178" w:rsidP="00974178">
      <w:pPr>
        <w:pStyle w:val="50"/>
        <w:shd w:val="clear" w:color="auto" w:fill="auto"/>
        <w:spacing w:before="0" w:line="240" w:lineRule="auto"/>
        <w:rPr>
          <w:rFonts w:ascii="Arial" w:hAnsi="Arial" w:cs="Arial"/>
          <w:b w:val="0"/>
          <w:sz w:val="22"/>
          <w:szCs w:val="22"/>
        </w:rPr>
      </w:pPr>
    </w:p>
    <w:p w:rsidR="00A95ABF" w:rsidRPr="00974178" w:rsidRDefault="00A95ABF" w:rsidP="00974178">
      <w:pPr>
        <w:ind w:firstLine="567"/>
        <w:rPr>
          <w:rFonts w:ascii="Arial" w:hAnsi="Arial" w:cs="Arial"/>
        </w:rPr>
      </w:pPr>
    </w:p>
    <w:p w:rsidR="00DD03E8" w:rsidRPr="00974178" w:rsidRDefault="00DD03E8" w:rsidP="00974178">
      <w:pPr>
        <w:pStyle w:val="22"/>
        <w:shd w:val="clear" w:color="auto" w:fill="auto"/>
        <w:tabs>
          <w:tab w:val="left" w:leader="underscore" w:pos="6715"/>
        </w:tabs>
        <w:spacing w:before="0" w:after="0" w:line="240" w:lineRule="auto"/>
        <w:jc w:val="both"/>
      </w:pPr>
      <w:r w:rsidRPr="00974178">
        <w:rPr>
          <w:rStyle w:val="2Consolas1pt"/>
          <w:rFonts w:ascii="Arial" w:hAnsi="Arial" w:cs="Arial"/>
          <w:sz w:val="22"/>
          <w:szCs w:val="22"/>
        </w:rPr>
        <w:t>Я,</w:t>
      </w:r>
      <w:r w:rsidR="00974178">
        <w:t>_______________________________________________________________________</w:t>
      </w:r>
      <w:r w:rsidRPr="00974178">
        <w:t>, даю согласие на</w:t>
      </w:r>
      <w:r w:rsidR="00974178">
        <w:t xml:space="preserve"> </w:t>
      </w:r>
      <w:r w:rsidRPr="00974178">
        <w:t xml:space="preserve">обработку моих персональных данных в целях рассмотрения моих предложений и замечаний к проекту программы «Формирование </w:t>
      </w:r>
      <w:r w:rsidR="00157E99">
        <w:t>комфортной</w:t>
      </w:r>
      <w:r w:rsidRPr="00974178">
        <w:t xml:space="preserve"> городской среды</w:t>
      </w:r>
      <w:r w:rsidR="00974178">
        <w:t xml:space="preserve"> на территории Вихоревского городского поселения</w:t>
      </w:r>
      <w:r w:rsidRPr="00974178">
        <w:t xml:space="preserve"> на 201</w:t>
      </w:r>
      <w:r w:rsidR="00974178">
        <w:t>8</w:t>
      </w:r>
      <w:r w:rsidRPr="00974178">
        <w:t>-20</w:t>
      </w:r>
      <w:r w:rsidR="00974178">
        <w:t>22</w:t>
      </w:r>
      <w:r w:rsidRPr="00974178">
        <w:t xml:space="preserve"> годы</w:t>
      </w:r>
      <w:r w:rsidR="00157E99" w:rsidRPr="00974178">
        <w:t>»</w:t>
      </w:r>
      <w:r w:rsidRPr="00974178">
        <w:t xml:space="preserve"> в соответствии с действующим законодательством.</w:t>
      </w:r>
    </w:p>
    <w:p w:rsidR="00DD03E8" w:rsidRPr="00974178" w:rsidRDefault="00DD03E8" w:rsidP="00974178">
      <w:pPr>
        <w:pStyle w:val="22"/>
        <w:shd w:val="clear" w:color="auto" w:fill="auto"/>
        <w:spacing w:before="0" w:after="0" w:line="240" w:lineRule="auto"/>
        <w:ind w:firstLine="560"/>
        <w:jc w:val="both"/>
      </w:pPr>
      <w:r w:rsidRPr="00974178">
        <w:t>Персональные данные, в отношении которых дается настоящее согласие, включают данные, предоставленные мной в предложениях и замечаниях.</w:t>
      </w:r>
    </w:p>
    <w:p w:rsidR="00DD03E8" w:rsidRPr="00974178" w:rsidRDefault="00DD03E8" w:rsidP="00974178">
      <w:pPr>
        <w:pStyle w:val="22"/>
        <w:shd w:val="clear" w:color="auto" w:fill="auto"/>
        <w:spacing w:before="0" w:after="0" w:line="240" w:lineRule="auto"/>
        <w:ind w:firstLine="560"/>
        <w:jc w:val="both"/>
      </w:pPr>
      <w:proofErr w:type="gramStart"/>
      <w:r w:rsidRPr="00974178"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974178"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</w:t>
      </w:r>
    </w:p>
    <w:p w:rsidR="00DD03E8" w:rsidRDefault="00DD03E8" w:rsidP="00974178">
      <w:pPr>
        <w:pStyle w:val="22"/>
        <w:shd w:val="clear" w:color="auto" w:fill="auto"/>
        <w:spacing w:before="0" w:after="0" w:line="240" w:lineRule="auto"/>
        <w:ind w:firstLine="560"/>
        <w:jc w:val="both"/>
      </w:pPr>
      <w:r w:rsidRPr="00974178">
        <w:t xml:space="preserve">Согласие действует с момента подачи моих предложений и замечаний в проект программы </w:t>
      </w:r>
      <w:r w:rsidR="00974178" w:rsidRPr="00974178">
        <w:t xml:space="preserve">«Формирование </w:t>
      </w:r>
      <w:r w:rsidR="00157E99">
        <w:t xml:space="preserve">комфортной </w:t>
      </w:r>
      <w:r w:rsidR="00974178" w:rsidRPr="00974178">
        <w:t>городской среды</w:t>
      </w:r>
      <w:r w:rsidR="00974178">
        <w:t xml:space="preserve"> на территории Вихоревского городского поселения</w:t>
      </w:r>
      <w:r w:rsidR="00974178" w:rsidRPr="00974178">
        <w:t xml:space="preserve"> на 201</w:t>
      </w:r>
      <w:r w:rsidR="00974178">
        <w:t>8</w:t>
      </w:r>
      <w:r w:rsidR="00974178" w:rsidRPr="00974178">
        <w:t>-20</w:t>
      </w:r>
      <w:r w:rsidR="00974178">
        <w:t>22</w:t>
      </w:r>
      <w:r w:rsidR="00974178" w:rsidRPr="00974178">
        <w:t xml:space="preserve"> годы</w:t>
      </w:r>
      <w:r w:rsidR="00157E99" w:rsidRPr="00974178">
        <w:t>»</w:t>
      </w:r>
      <w:r w:rsidRPr="00974178">
        <w:t>.</w:t>
      </w:r>
    </w:p>
    <w:p w:rsidR="00974178" w:rsidRDefault="00974178" w:rsidP="00974178">
      <w:pPr>
        <w:pStyle w:val="22"/>
        <w:shd w:val="clear" w:color="auto" w:fill="auto"/>
        <w:spacing w:before="0" w:after="0" w:line="240" w:lineRule="auto"/>
        <w:ind w:firstLine="560"/>
        <w:jc w:val="both"/>
      </w:pPr>
    </w:p>
    <w:p w:rsidR="00974178" w:rsidRDefault="00974178" w:rsidP="00974178">
      <w:pPr>
        <w:pStyle w:val="22"/>
        <w:shd w:val="clear" w:color="auto" w:fill="auto"/>
        <w:spacing w:before="0" w:after="0" w:line="240" w:lineRule="auto"/>
        <w:ind w:firstLine="560"/>
        <w:jc w:val="both"/>
      </w:pPr>
    </w:p>
    <w:p w:rsidR="00974178" w:rsidRDefault="00974178" w:rsidP="00974178">
      <w:pPr>
        <w:pStyle w:val="22"/>
        <w:shd w:val="clear" w:color="auto" w:fill="auto"/>
        <w:spacing w:before="0" w:after="0" w:line="240" w:lineRule="auto"/>
        <w:ind w:firstLine="560"/>
        <w:jc w:val="both"/>
      </w:pPr>
    </w:p>
    <w:p w:rsidR="00974178" w:rsidRDefault="00974178" w:rsidP="00974178">
      <w:pPr>
        <w:pStyle w:val="22"/>
        <w:shd w:val="clear" w:color="auto" w:fill="auto"/>
        <w:spacing w:before="0" w:after="0" w:line="240" w:lineRule="auto"/>
        <w:ind w:firstLine="560"/>
        <w:jc w:val="both"/>
      </w:pPr>
    </w:p>
    <w:p w:rsidR="00974178" w:rsidRPr="00974178" w:rsidRDefault="00974178" w:rsidP="00974178">
      <w:pPr>
        <w:pStyle w:val="22"/>
        <w:shd w:val="clear" w:color="auto" w:fill="auto"/>
        <w:spacing w:before="0" w:after="0" w:line="240" w:lineRule="auto"/>
        <w:ind w:firstLine="560"/>
        <w:jc w:val="both"/>
      </w:pPr>
    </w:p>
    <w:p w:rsidR="00974178" w:rsidRPr="00974178" w:rsidRDefault="00974178" w:rsidP="00974178">
      <w:pPr>
        <w:pStyle w:val="22"/>
        <w:shd w:val="clear" w:color="auto" w:fill="auto"/>
        <w:tabs>
          <w:tab w:val="left" w:leader="underscore" w:pos="1728"/>
          <w:tab w:val="left" w:pos="2074"/>
          <w:tab w:val="left" w:leader="underscore" w:pos="2626"/>
          <w:tab w:val="left" w:leader="underscore" w:pos="3614"/>
          <w:tab w:val="left" w:leader="underscore" w:pos="4882"/>
          <w:tab w:val="left" w:leader="underscore" w:pos="5422"/>
          <w:tab w:val="left" w:leader="underscore" w:pos="6768"/>
        </w:tabs>
        <w:spacing w:before="0" w:after="0" w:line="240" w:lineRule="auto"/>
        <w:jc w:val="both"/>
      </w:pPr>
      <w:r>
        <w:t xml:space="preserve">Подпись_____________________                                                          </w:t>
      </w:r>
      <w:r w:rsidR="00157E99">
        <w:t>«___»________20___г.</w:t>
      </w:r>
    </w:p>
    <w:p w:rsidR="00974178" w:rsidRPr="00974178" w:rsidRDefault="00974178" w:rsidP="00974178">
      <w:pPr>
        <w:ind w:firstLine="567"/>
        <w:rPr>
          <w:rFonts w:ascii="Arial" w:hAnsi="Arial" w:cs="Arial"/>
        </w:rPr>
      </w:pPr>
    </w:p>
    <w:p w:rsidR="00A95ABF" w:rsidRPr="00974178" w:rsidRDefault="00A95ABF" w:rsidP="00974178">
      <w:pPr>
        <w:ind w:firstLine="567"/>
        <w:rPr>
          <w:rFonts w:ascii="Arial" w:hAnsi="Arial" w:cs="Arial"/>
        </w:rPr>
      </w:pPr>
    </w:p>
    <w:p w:rsidR="00A95ABF" w:rsidRPr="00974178" w:rsidRDefault="00A95ABF" w:rsidP="00974178">
      <w:pPr>
        <w:ind w:firstLine="567"/>
        <w:rPr>
          <w:rFonts w:ascii="Arial" w:hAnsi="Arial" w:cs="Arial"/>
        </w:rPr>
      </w:pPr>
    </w:p>
    <w:p w:rsidR="00A95ABF" w:rsidRPr="00974178" w:rsidRDefault="00A95ABF" w:rsidP="00974178">
      <w:pPr>
        <w:ind w:firstLine="567"/>
        <w:rPr>
          <w:rFonts w:ascii="Arial" w:hAnsi="Arial" w:cs="Arial"/>
        </w:rPr>
      </w:pPr>
    </w:p>
    <w:p w:rsidR="00A95ABF" w:rsidRPr="00974178" w:rsidRDefault="00A95ABF" w:rsidP="00974178">
      <w:pPr>
        <w:ind w:firstLine="567"/>
        <w:rPr>
          <w:rFonts w:ascii="Arial" w:hAnsi="Arial" w:cs="Arial"/>
        </w:rPr>
      </w:pPr>
    </w:p>
    <w:p w:rsidR="00A95ABF" w:rsidRPr="00974178" w:rsidRDefault="00A95ABF" w:rsidP="00974178">
      <w:pPr>
        <w:ind w:firstLine="567"/>
        <w:rPr>
          <w:rFonts w:ascii="Arial" w:hAnsi="Arial" w:cs="Arial"/>
        </w:rPr>
      </w:pPr>
    </w:p>
    <w:p w:rsidR="00A95ABF" w:rsidRDefault="00A95ABF" w:rsidP="00D56AF4">
      <w:pPr>
        <w:ind w:firstLine="567"/>
      </w:pPr>
    </w:p>
    <w:p w:rsidR="00A95ABF" w:rsidRDefault="00A95ABF" w:rsidP="00D56AF4">
      <w:pPr>
        <w:ind w:firstLine="567"/>
      </w:pPr>
    </w:p>
    <w:p w:rsidR="00A95ABF" w:rsidRDefault="00A95ABF" w:rsidP="00D56AF4">
      <w:pPr>
        <w:ind w:firstLine="567"/>
      </w:pPr>
    </w:p>
    <w:p w:rsidR="00A95ABF" w:rsidRDefault="00A95ABF" w:rsidP="00D56AF4">
      <w:pPr>
        <w:ind w:firstLine="567"/>
      </w:pPr>
    </w:p>
    <w:p w:rsidR="00A95ABF" w:rsidRDefault="00A95ABF" w:rsidP="00D56AF4">
      <w:pPr>
        <w:ind w:firstLine="567"/>
      </w:pPr>
    </w:p>
    <w:p w:rsidR="00A95ABF" w:rsidRDefault="00A95ABF" w:rsidP="00D56AF4">
      <w:pPr>
        <w:ind w:firstLine="567"/>
      </w:pPr>
    </w:p>
    <w:p w:rsidR="00A95ABF" w:rsidRDefault="00A95ABF" w:rsidP="00D56AF4">
      <w:pPr>
        <w:ind w:firstLine="567"/>
      </w:pPr>
    </w:p>
    <w:p w:rsidR="00A95ABF" w:rsidRDefault="00A95ABF" w:rsidP="00D56AF4">
      <w:pPr>
        <w:ind w:firstLine="567"/>
      </w:pPr>
    </w:p>
    <w:p w:rsidR="00A95ABF" w:rsidRDefault="00A95ABF" w:rsidP="00D56AF4">
      <w:pPr>
        <w:ind w:firstLine="567"/>
      </w:pPr>
    </w:p>
    <w:p w:rsidR="00A95ABF" w:rsidRDefault="00A95ABF" w:rsidP="00D56AF4">
      <w:pPr>
        <w:ind w:firstLine="567"/>
      </w:pPr>
    </w:p>
    <w:p w:rsidR="00A95ABF" w:rsidRDefault="00A95ABF" w:rsidP="00D56AF4">
      <w:pPr>
        <w:ind w:firstLine="567"/>
      </w:pPr>
    </w:p>
    <w:p w:rsidR="00A95ABF" w:rsidRDefault="00A95ABF" w:rsidP="00D56AF4">
      <w:pPr>
        <w:ind w:firstLine="567"/>
      </w:pPr>
    </w:p>
    <w:p w:rsidR="00A95ABF" w:rsidRDefault="00A95ABF" w:rsidP="00D56AF4">
      <w:pPr>
        <w:ind w:firstLine="567"/>
      </w:pPr>
    </w:p>
    <w:p w:rsidR="00A95ABF" w:rsidRDefault="00A95ABF" w:rsidP="00D56AF4">
      <w:pPr>
        <w:ind w:firstLine="567"/>
      </w:pPr>
    </w:p>
    <w:p w:rsidR="00A95ABF" w:rsidRDefault="00A95ABF" w:rsidP="00D56AF4">
      <w:pPr>
        <w:ind w:firstLine="567"/>
      </w:pPr>
    </w:p>
    <w:p w:rsidR="009429B5" w:rsidRDefault="009429B5" w:rsidP="00497D54">
      <w:pPr>
        <w:pStyle w:val="22"/>
        <w:shd w:val="clear" w:color="auto" w:fill="auto"/>
        <w:spacing w:before="0" w:after="0" w:line="307" w:lineRule="exact"/>
        <w:ind w:left="5300"/>
        <w:jc w:val="right"/>
      </w:pPr>
      <w:bookmarkStart w:id="0" w:name="_GoBack"/>
      <w:bookmarkEnd w:id="0"/>
    </w:p>
    <w:sectPr w:rsidR="009429B5" w:rsidSect="0003271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>
    <w:nsid w:val="00000004"/>
    <w:multiLevelType w:val="multilevel"/>
    <w:tmpl w:val="9C3C389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5">
    <w:nsid w:val="04457D24"/>
    <w:multiLevelType w:val="multilevel"/>
    <w:tmpl w:val="18E2D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28611E"/>
    <w:multiLevelType w:val="hybridMultilevel"/>
    <w:tmpl w:val="DD06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112AF3"/>
    <w:multiLevelType w:val="multilevel"/>
    <w:tmpl w:val="EE389C64"/>
    <w:lvl w:ilvl="0">
      <w:start w:val="4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8">
    <w:nsid w:val="0A947217"/>
    <w:multiLevelType w:val="multilevel"/>
    <w:tmpl w:val="3390A8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E30ED7"/>
    <w:multiLevelType w:val="hybridMultilevel"/>
    <w:tmpl w:val="25C09EFE"/>
    <w:lvl w:ilvl="0" w:tplc="DC86B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1E1173"/>
    <w:multiLevelType w:val="multilevel"/>
    <w:tmpl w:val="9716C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857F24"/>
    <w:multiLevelType w:val="hybridMultilevel"/>
    <w:tmpl w:val="5FA0FCAA"/>
    <w:lvl w:ilvl="0" w:tplc="B212039E">
      <w:start w:val="1"/>
      <w:numFmt w:val="decimal"/>
      <w:lvlText w:val="%1."/>
      <w:lvlJc w:val="left"/>
      <w:pPr>
        <w:ind w:left="78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>
    <w:nsid w:val="47246AB0"/>
    <w:multiLevelType w:val="multilevel"/>
    <w:tmpl w:val="779AE2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9C7657"/>
    <w:multiLevelType w:val="hybridMultilevel"/>
    <w:tmpl w:val="AC9438B2"/>
    <w:lvl w:ilvl="0" w:tplc="0A269F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9142266"/>
    <w:multiLevelType w:val="hybridMultilevel"/>
    <w:tmpl w:val="5A32BD20"/>
    <w:lvl w:ilvl="0" w:tplc="4C908192">
      <w:start w:val="3"/>
      <w:numFmt w:val="decimal"/>
      <w:lvlText w:val="%1."/>
      <w:lvlJc w:val="left"/>
      <w:pPr>
        <w:ind w:left="177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62BD2686"/>
    <w:multiLevelType w:val="hybridMultilevel"/>
    <w:tmpl w:val="5532CF5C"/>
    <w:lvl w:ilvl="0" w:tplc="AF1E9C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44879"/>
    <w:multiLevelType w:val="multilevel"/>
    <w:tmpl w:val="BA5AB0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77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ascii="Times New Roman" w:hAnsi="Times New Roman" w:hint="default"/>
      </w:rPr>
    </w:lvl>
  </w:abstractNum>
  <w:abstractNum w:abstractNumId="17">
    <w:nsid w:val="7F187E00"/>
    <w:multiLevelType w:val="multilevel"/>
    <w:tmpl w:val="18E2D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11"/>
  </w:num>
  <w:num w:numId="5">
    <w:abstractNumId w:val="14"/>
  </w:num>
  <w:num w:numId="6">
    <w:abstractNumId w:val="13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9"/>
  </w:num>
  <w:num w:numId="14">
    <w:abstractNumId w:val="10"/>
  </w:num>
  <w:num w:numId="15">
    <w:abstractNumId w:val="15"/>
  </w:num>
  <w:num w:numId="16">
    <w:abstractNumId w:val="17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17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54"/>
    <w:rsid w:val="00032712"/>
    <w:rsid w:val="0003452E"/>
    <w:rsid w:val="001452E2"/>
    <w:rsid w:val="00157E99"/>
    <w:rsid w:val="00161481"/>
    <w:rsid w:val="00197885"/>
    <w:rsid w:val="001A3786"/>
    <w:rsid w:val="00422DE2"/>
    <w:rsid w:val="004877FF"/>
    <w:rsid w:val="00497D54"/>
    <w:rsid w:val="004A2AED"/>
    <w:rsid w:val="004B580F"/>
    <w:rsid w:val="0055691F"/>
    <w:rsid w:val="00591FD0"/>
    <w:rsid w:val="005D51C1"/>
    <w:rsid w:val="006C29AB"/>
    <w:rsid w:val="006E7515"/>
    <w:rsid w:val="007303F7"/>
    <w:rsid w:val="0075183A"/>
    <w:rsid w:val="0078272A"/>
    <w:rsid w:val="008650A7"/>
    <w:rsid w:val="008B214B"/>
    <w:rsid w:val="009429B5"/>
    <w:rsid w:val="00950A74"/>
    <w:rsid w:val="00974178"/>
    <w:rsid w:val="00992700"/>
    <w:rsid w:val="009A1D9F"/>
    <w:rsid w:val="00A735D1"/>
    <w:rsid w:val="00A84D5F"/>
    <w:rsid w:val="00A95ABF"/>
    <w:rsid w:val="00AC54C7"/>
    <w:rsid w:val="00AE4043"/>
    <w:rsid w:val="00B754AB"/>
    <w:rsid w:val="00B92494"/>
    <w:rsid w:val="00BE6EDE"/>
    <w:rsid w:val="00CC4B60"/>
    <w:rsid w:val="00CD6085"/>
    <w:rsid w:val="00D05FDE"/>
    <w:rsid w:val="00D3432B"/>
    <w:rsid w:val="00D56AF4"/>
    <w:rsid w:val="00DA1FAE"/>
    <w:rsid w:val="00DA6F03"/>
    <w:rsid w:val="00DD03E8"/>
    <w:rsid w:val="00E01709"/>
    <w:rsid w:val="00E410C6"/>
    <w:rsid w:val="00E4546C"/>
    <w:rsid w:val="00E65552"/>
    <w:rsid w:val="00F72C5F"/>
    <w:rsid w:val="00F91D3B"/>
    <w:rsid w:val="00FB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AB"/>
  </w:style>
  <w:style w:type="paragraph" w:styleId="2">
    <w:name w:val="heading 2"/>
    <w:basedOn w:val="a"/>
    <w:next w:val="a"/>
    <w:link w:val="20"/>
    <w:qFormat/>
    <w:rsid w:val="00D56AF4"/>
    <w:pPr>
      <w:keepNext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97D54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7D54"/>
    <w:pPr>
      <w:widowControl w:val="0"/>
      <w:shd w:val="clear" w:color="auto" w:fill="FFFFFF"/>
      <w:spacing w:after="420" w:line="422" w:lineRule="exact"/>
      <w:ind w:firstLine="0"/>
      <w:jc w:val="center"/>
    </w:pPr>
    <w:rPr>
      <w:rFonts w:ascii="Arial" w:eastAsia="Arial" w:hAnsi="Arial" w:cs="Arial"/>
      <w:sz w:val="30"/>
      <w:szCs w:val="30"/>
    </w:rPr>
  </w:style>
  <w:style w:type="character" w:customStyle="1" w:styleId="21">
    <w:name w:val="Основной текст (2)_"/>
    <w:basedOn w:val="a0"/>
    <w:link w:val="22"/>
    <w:rsid w:val="00497D54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7D54"/>
    <w:pPr>
      <w:widowControl w:val="0"/>
      <w:shd w:val="clear" w:color="auto" w:fill="FFFFFF"/>
      <w:spacing w:before="420" w:after="300" w:line="0" w:lineRule="atLeast"/>
      <w:ind w:firstLine="0"/>
      <w:jc w:val="center"/>
    </w:pPr>
    <w:rPr>
      <w:rFonts w:ascii="Arial" w:eastAsia="Arial" w:hAnsi="Arial" w:cs="Arial"/>
    </w:rPr>
  </w:style>
  <w:style w:type="table" w:styleId="a3">
    <w:name w:val="Table Grid"/>
    <w:basedOn w:val="a1"/>
    <w:rsid w:val="00497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1D9F"/>
    <w:pPr>
      <w:ind w:firstLine="0"/>
      <w:jc w:val="left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9A1D9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56A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D56AF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6">
    <w:name w:val="header"/>
    <w:basedOn w:val="a"/>
    <w:link w:val="a7"/>
    <w:rsid w:val="00D56AF4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D56A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D56AF4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D56A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D56AF4"/>
  </w:style>
  <w:style w:type="paragraph" w:customStyle="1" w:styleId="paragraph">
    <w:name w:val="paragraph"/>
    <w:basedOn w:val="a"/>
    <w:rsid w:val="00D56AF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56AF4"/>
  </w:style>
  <w:style w:type="character" w:customStyle="1" w:styleId="eop">
    <w:name w:val="eop"/>
    <w:rsid w:val="00D56AF4"/>
  </w:style>
  <w:style w:type="character" w:customStyle="1" w:styleId="s13">
    <w:name w:val="s13"/>
    <w:basedOn w:val="a0"/>
    <w:rsid w:val="00D56AF4"/>
  </w:style>
  <w:style w:type="paragraph" w:styleId="aa">
    <w:name w:val="Normal (Web)"/>
    <w:basedOn w:val="a"/>
    <w:rsid w:val="00D56AF4"/>
    <w:pPr>
      <w:suppressAutoHyphens/>
      <w:spacing w:before="100" w:after="10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56AF4"/>
    <w:pPr>
      <w:widowControl w:val="0"/>
      <w:autoSpaceDE w:val="0"/>
      <w:autoSpaceDN w:val="0"/>
      <w:ind w:firstLine="0"/>
      <w:jc w:val="left"/>
    </w:pPr>
    <w:rPr>
      <w:rFonts w:ascii="Calibri" w:eastAsia="Calibri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5D51C1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735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35D1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A84D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84D5F"/>
    <w:pPr>
      <w:widowControl w:val="0"/>
      <w:shd w:val="clear" w:color="auto" w:fill="FFFFFF"/>
      <w:spacing w:before="540" w:line="307" w:lineRule="exact"/>
      <w:ind w:firstLine="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85pt">
    <w:name w:val="Основной текст (2) + 8;5 pt"/>
    <w:basedOn w:val="21"/>
    <w:rsid w:val="00A84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84D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84D5F"/>
    <w:pPr>
      <w:widowControl w:val="0"/>
      <w:shd w:val="clear" w:color="auto" w:fill="FFFFFF"/>
      <w:spacing w:before="600" w:after="60" w:line="0" w:lineRule="atLeast"/>
      <w:ind w:firstLine="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Consolas1pt">
    <w:name w:val="Основной текст (2) + Consolas;Курсив;Интервал 1 pt"/>
    <w:basedOn w:val="21"/>
    <w:rsid w:val="00DD03E8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AB"/>
  </w:style>
  <w:style w:type="paragraph" w:styleId="2">
    <w:name w:val="heading 2"/>
    <w:basedOn w:val="a"/>
    <w:next w:val="a"/>
    <w:link w:val="20"/>
    <w:qFormat/>
    <w:rsid w:val="00D56AF4"/>
    <w:pPr>
      <w:keepNext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97D54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7D54"/>
    <w:pPr>
      <w:widowControl w:val="0"/>
      <w:shd w:val="clear" w:color="auto" w:fill="FFFFFF"/>
      <w:spacing w:after="420" w:line="422" w:lineRule="exact"/>
      <w:ind w:firstLine="0"/>
      <w:jc w:val="center"/>
    </w:pPr>
    <w:rPr>
      <w:rFonts w:ascii="Arial" w:eastAsia="Arial" w:hAnsi="Arial" w:cs="Arial"/>
      <w:sz w:val="30"/>
      <w:szCs w:val="30"/>
    </w:rPr>
  </w:style>
  <w:style w:type="character" w:customStyle="1" w:styleId="21">
    <w:name w:val="Основной текст (2)_"/>
    <w:basedOn w:val="a0"/>
    <w:link w:val="22"/>
    <w:rsid w:val="00497D54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7D54"/>
    <w:pPr>
      <w:widowControl w:val="0"/>
      <w:shd w:val="clear" w:color="auto" w:fill="FFFFFF"/>
      <w:spacing w:before="420" w:after="300" w:line="0" w:lineRule="atLeast"/>
      <w:ind w:firstLine="0"/>
      <w:jc w:val="center"/>
    </w:pPr>
    <w:rPr>
      <w:rFonts w:ascii="Arial" w:eastAsia="Arial" w:hAnsi="Arial" w:cs="Arial"/>
    </w:rPr>
  </w:style>
  <w:style w:type="table" w:styleId="a3">
    <w:name w:val="Table Grid"/>
    <w:basedOn w:val="a1"/>
    <w:rsid w:val="00497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1D9F"/>
    <w:pPr>
      <w:ind w:firstLine="0"/>
      <w:jc w:val="left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9A1D9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56A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D56AF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6">
    <w:name w:val="header"/>
    <w:basedOn w:val="a"/>
    <w:link w:val="a7"/>
    <w:rsid w:val="00D56AF4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D56A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D56AF4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D56A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D56AF4"/>
  </w:style>
  <w:style w:type="paragraph" w:customStyle="1" w:styleId="paragraph">
    <w:name w:val="paragraph"/>
    <w:basedOn w:val="a"/>
    <w:rsid w:val="00D56AF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56AF4"/>
  </w:style>
  <w:style w:type="character" w:customStyle="1" w:styleId="eop">
    <w:name w:val="eop"/>
    <w:rsid w:val="00D56AF4"/>
  </w:style>
  <w:style w:type="character" w:customStyle="1" w:styleId="s13">
    <w:name w:val="s13"/>
    <w:basedOn w:val="a0"/>
    <w:rsid w:val="00D56AF4"/>
  </w:style>
  <w:style w:type="paragraph" w:styleId="aa">
    <w:name w:val="Normal (Web)"/>
    <w:basedOn w:val="a"/>
    <w:rsid w:val="00D56AF4"/>
    <w:pPr>
      <w:suppressAutoHyphens/>
      <w:spacing w:before="100" w:after="10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56AF4"/>
    <w:pPr>
      <w:widowControl w:val="0"/>
      <w:autoSpaceDE w:val="0"/>
      <w:autoSpaceDN w:val="0"/>
      <w:ind w:firstLine="0"/>
      <w:jc w:val="left"/>
    </w:pPr>
    <w:rPr>
      <w:rFonts w:ascii="Calibri" w:eastAsia="Calibri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5D51C1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735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35D1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A84D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84D5F"/>
    <w:pPr>
      <w:widowControl w:val="0"/>
      <w:shd w:val="clear" w:color="auto" w:fill="FFFFFF"/>
      <w:spacing w:before="540" w:line="307" w:lineRule="exact"/>
      <w:ind w:firstLine="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85pt">
    <w:name w:val="Основной текст (2) + 8;5 pt"/>
    <w:basedOn w:val="21"/>
    <w:rsid w:val="00A84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84D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84D5F"/>
    <w:pPr>
      <w:widowControl w:val="0"/>
      <w:shd w:val="clear" w:color="auto" w:fill="FFFFFF"/>
      <w:spacing w:before="600" w:after="60" w:line="0" w:lineRule="atLeast"/>
      <w:ind w:firstLine="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Consolas1pt">
    <w:name w:val="Основной текст (2) + Consolas;Курсив;Интервал 1 pt"/>
    <w:basedOn w:val="21"/>
    <w:rsid w:val="00DD03E8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Пользователь</cp:lastModifiedBy>
  <cp:revision>2</cp:revision>
  <cp:lastPrinted>2017-09-26T08:10:00Z</cp:lastPrinted>
  <dcterms:created xsi:type="dcterms:W3CDTF">2017-09-26T09:44:00Z</dcterms:created>
  <dcterms:modified xsi:type="dcterms:W3CDTF">2017-09-26T09:44:00Z</dcterms:modified>
</cp:coreProperties>
</file>