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BA" w:rsidRPr="00162010" w:rsidRDefault="005745BA" w:rsidP="0023547C">
      <w:pPr>
        <w:jc w:val="center"/>
        <w:rPr>
          <w:rFonts w:ascii="Arial" w:hAnsi="Arial" w:cs="Arial"/>
          <w:sz w:val="32"/>
          <w:szCs w:val="32"/>
        </w:rPr>
      </w:pPr>
      <w:r w:rsidRPr="00162010">
        <w:rPr>
          <w:rFonts w:ascii="Arial" w:hAnsi="Arial" w:cs="Arial"/>
          <w:sz w:val="32"/>
          <w:szCs w:val="32"/>
        </w:rPr>
        <w:t>РОССИЙСКАЯ ФЕДЕРАЦИЯ</w:t>
      </w:r>
    </w:p>
    <w:p w:rsidR="005745BA" w:rsidRPr="00162010" w:rsidRDefault="005745BA" w:rsidP="0023547C">
      <w:pPr>
        <w:jc w:val="center"/>
        <w:rPr>
          <w:rFonts w:ascii="Arial" w:hAnsi="Arial" w:cs="Arial"/>
          <w:sz w:val="32"/>
          <w:szCs w:val="32"/>
        </w:rPr>
      </w:pPr>
      <w:r w:rsidRPr="00162010">
        <w:rPr>
          <w:rFonts w:ascii="Arial" w:hAnsi="Arial" w:cs="Arial"/>
          <w:sz w:val="32"/>
          <w:szCs w:val="32"/>
        </w:rPr>
        <w:t>ИРКУТСКАЯ ОБЛАСТЬ</w:t>
      </w:r>
    </w:p>
    <w:p w:rsidR="005745BA" w:rsidRPr="00162010" w:rsidRDefault="005745BA" w:rsidP="0023547C">
      <w:pPr>
        <w:jc w:val="center"/>
        <w:rPr>
          <w:rFonts w:ascii="Arial" w:hAnsi="Arial" w:cs="Arial"/>
          <w:sz w:val="32"/>
          <w:szCs w:val="32"/>
        </w:rPr>
      </w:pPr>
      <w:r w:rsidRPr="00162010">
        <w:rPr>
          <w:rFonts w:ascii="Arial" w:hAnsi="Arial" w:cs="Arial"/>
          <w:sz w:val="32"/>
          <w:szCs w:val="32"/>
        </w:rPr>
        <w:t>БРАТСКИЙ РАЙОН</w:t>
      </w:r>
    </w:p>
    <w:p w:rsidR="005745BA" w:rsidRPr="00162010" w:rsidRDefault="005745BA" w:rsidP="0023547C">
      <w:pPr>
        <w:jc w:val="center"/>
        <w:rPr>
          <w:rFonts w:ascii="Arial" w:hAnsi="Arial" w:cs="Arial"/>
          <w:sz w:val="32"/>
          <w:szCs w:val="32"/>
        </w:rPr>
      </w:pPr>
      <w:r w:rsidRPr="00162010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5745BA" w:rsidRPr="00162010" w:rsidRDefault="005745BA" w:rsidP="0023547C">
      <w:pPr>
        <w:jc w:val="center"/>
        <w:rPr>
          <w:rFonts w:ascii="Arial" w:hAnsi="Arial" w:cs="Arial"/>
          <w:sz w:val="32"/>
          <w:szCs w:val="32"/>
        </w:rPr>
      </w:pPr>
      <w:r w:rsidRPr="00162010">
        <w:rPr>
          <w:rFonts w:ascii="Arial" w:hAnsi="Arial" w:cs="Arial"/>
          <w:sz w:val="32"/>
          <w:szCs w:val="32"/>
        </w:rPr>
        <w:t>АДМИНИСТРАЦИЯ</w:t>
      </w:r>
    </w:p>
    <w:p w:rsidR="005745BA" w:rsidRPr="008E68BE" w:rsidRDefault="005745BA" w:rsidP="0023547C">
      <w:pPr>
        <w:jc w:val="center"/>
        <w:rPr>
          <w:rFonts w:ascii="Arial" w:hAnsi="Arial" w:cs="Arial"/>
        </w:rPr>
      </w:pPr>
    </w:p>
    <w:p w:rsidR="005745BA" w:rsidRPr="00162010" w:rsidRDefault="005745BA" w:rsidP="0023547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</w:t>
      </w:r>
      <w:r w:rsidRPr="00162010">
        <w:rPr>
          <w:rFonts w:ascii="Arial" w:hAnsi="Arial" w:cs="Arial"/>
          <w:sz w:val="32"/>
          <w:szCs w:val="32"/>
        </w:rPr>
        <w:t>Е</w:t>
      </w:r>
    </w:p>
    <w:p w:rsidR="005745BA" w:rsidRPr="008E68BE" w:rsidRDefault="005745BA" w:rsidP="0023547C">
      <w:pPr>
        <w:jc w:val="center"/>
        <w:rPr>
          <w:rFonts w:ascii="Arial" w:hAnsi="Arial" w:cs="Arial"/>
          <w:b/>
        </w:rPr>
      </w:pPr>
    </w:p>
    <w:p w:rsidR="005745BA" w:rsidRDefault="005745BA" w:rsidP="0023547C">
      <w:pPr>
        <w:ind w:firstLine="0"/>
        <w:rPr>
          <w:rFonts w:ascii="Arial" w:hAnsi="Arial" w:cs="Arial"/>
          <w:sz w:val="32"/>
          <w:szCs w:val="32"/>
          <w:u w:val="single"/>
        </w:rPr>
      </w:pPr>
      <w:r w:rsidRPr="00162010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  <w:u w:val="single"/>
        </w:rPr>
        <w:t>08.11</w:t>
      </w:r>
      <w:r w:rsidRPr="00162010">
        <w:rPr>
          <w:rFonts w:ascii="Arial" w:hAnsi="Arial" w:cs="Arial"/>
          <w:sz w:val="32"/>
          <w:szCs w:val="32"/>
          <w:u w:val="single"/>
        </w:rPr>
        <w:t>.201</w:t>
      </w:r>
      <w:r>
        <w:rPr>
          <w:rFonts w:ascii="Arial" w:hAnsi="Arial" w:cs="Arial"/>
          <w:sz w:val="32"/>
          <w:szCs w:val="32"/>
          <w:u w:val="single"/>
        </w:rPr>
        <w:t>7</w:t>
      </w:r>
      <w:r w:rsidRPr="00162010">
        <w:rPr>
          <w:rFonts w:ascii="Arial" w:hAnsi="Arial" w:cs="Arial"/>
          <w:sz w:val="32"/>
          <w:szCs w:val="32"/>
          <w:u w:val="single"/>
        </w:rPr>
        <w:t xml:space="preserve"> г.</w:t>
      </w:r>
      <w:r w:rsidRPr="00162010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   </w:t>
      </w:r>
      <w:r w:rsidRPr="00162010">
        <w:rPr>
          <w:rFonts w:ascii="Arial" w:hAnsi="Arial" w:cs="Arial"/>
          <w:sz w:val="32"/>
          <w:szCs w:val="32"/>
        </w:rPr>
        <w:t xml:space="preserve">                                                           </w:t>
      </w:r>
      <w:r w:rsidRPr="00DE73DA">
        <w:rPr>
          <w:rFonts w:ascii="Arial" w:hAnsi="Arial" w:cs="Arial"/>
          <w:sz w:val="32"/>
          <w:szCs w:val="32"/>
          <w:u w:val="single"/>
        </w:rPr>
        <w:t xml:space="preserve">№ </w:t>
      </w:r>
      <w:r>
        <w:rPr>
          <w:rFonts w:ascii="Arial" w:hAnsi="Arial" w:cs="Arial"/>
          <w:sz w:val="32"/>
          <w:szCs w:val="32"/>
          <w:u w:val="single"/>
        </w:rPr>
        <w:t>267</w:t>
      </w:r>
    </w:p>
    <w:p w:rsidR="005745BA" w:rsidRPr="00162010" w:rsidRDefault="005745BA" w:rsidP="0023547C">
      <w:pPr>
        <w:jc w:val="center"/>
        <w:rPr>
          <w:rFonts w:ascii="Arial" w:hAnsi="Arial" w:cs="Arial"/>
        </w:rPr>
      </w:pPr>
      <w:proofErr w:type="spellStart"/>
      <w:r w:rsidRPr="00162010">
        <w:rPr>
          <w:rFonts w:ascii="Arial" w:hAnsi="Arial" w:cs="Arial"/>
        </w:rPr>
        <w:t>г</w:t>
      </w:r>
      <w:proofErr w:type="gramStart"/>
      <w:r w:rsidRPr="00162010">
        <w:rPr>
          <w:rFonts w:ascii="Arial" w:hAnsi="Arial" w:cs="Arial"/>
        </w:rPr>
        <w:t>.В</w:t>
      </w:r>
      <w:proofErr w:type="gramEnd"/>
      <w:r w:rsidRPr="00162010">
        <w:rPr>
          <w:rFonts w:ascii="Arial" w:hAnsi="Arial" w:cs="Arial"/>
        </w:rPr>
        <w:t>ихоревка</w:t>
      </w:r>
      <w:proofErr w:type="spellEnd"/>
    </w:p>
    <w:p w:rsidR="005745BA" w:rsidRPr="008E68BE" w:rsidRDefault="005745BA" w:rsidP="0023547C">
      <w:pPr>
        <w:rPr>
          <w:rFonts w:ascii="Arial" w:hAnsi="Arial" w:cs="Arial"/>
        </w:rPr>
      </w:pPr>
    </w:p>
    <w:p w:rsidR="00FF4547" w:rsidRDefault="00FF4547" w:rsidP="0023547C">
      <w:pPr>
        <w:pStyle w:val="aa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 ВНЕСЕНИИ ИЗМЕНЕН</w:t>
      </w:r>
      <w:r w:rsidR="000C6F47">
        <w:rPr>
          <w:rFonts w:ascii="Arial" w:hAnsi="Arial" w:cs="Arial"/>
          <w:color w:val="000000"/>
          <w:sz w:val="32"/>
          <w:szCs w:val="32"/>
        </w:rPr>
        <w:t>И</w:t>
      </w:r>
      <w:r>
        <w:rPr>
          <w:rFonts w:ascii="Arial" w:hAnsi="Arial" w:cs="Arial"/>
          <w:color w:val="000000"/>
          <w:sz w:val="32"/>
          <w:szCs w:val="32"/>
        </w:rPr>
        <w:t>Й</w:t>
      </w:r>
      <w:r w:rsidR="005745BA" w:rsidRPr="00741DC8">
        <w:rPr>
          <w:rFonts w:ascii="Arial" w:hAnsi="Arial" w:cs="Arial"/>
          <w:color w:val="000000"/>
          <w:sz w:val="32"/>
          <w:szCs w:val="32"/>
        </w:rPr>
        <w:t xml:space="preserve"> В</w:t>
      </w:r>
      <w:r>
        <w:rPr>
          <w:rFonts w:ascii="Arial" w:hAnsi="Arial" w:cs="Arial"/>
          <w:color w:val="000000"/>
          <w:sz w:val="32"/>
          <w:szCs w:val="32"/>
        </w:rPr>
        <w:t xml:space="preserve"> ПОСТАНОВЛЕНИЕ </w:t>
      </w:r>
    </w:p>
    <w:p w:rsidR="005745BA" w:rsidRDefault="00FF4547" w:rsidP="0023547C">
      <w:pPr>
        <w:pStyle w:val="aa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25.09.2017г. №216 «О</w:t>
      </w:r>
      <w:r w:rsidR="005745BA" w:rsidRPr="00741DC8">
        <w:rPr>
          <w:rFonts w:ascii="Arial" w:hAnsi="Arial" w:cs="Arial"/>
          <w:color w:val="000000"/>
          <w:sz w:val="32"/>
          <w:szCs w:val="32"/>
        </w:rPr>
        <w:t xml:space="preserve"> </w:t>
      </w:r>
      <w:r w:rsidR="005745BA">
        <w:rPr>
          <w:rFonts w:ascii="Arial" w:hAnsi="Arial" w:cs="Arial"/>
          <w:color w:val="000000"/>
          <w:sz w:val="32"/>
          <w:szCs w:val="32"/>
        </w:rPr>
        <w:t>МУНИЦИПАЛЬНОЙ КОМИССИИ ПО ИНВЕНТАРИЗАЦИИ ДВОРОВЫХ ТЕРРИТОРИЙ, ОБЩЕСТВЕННЫХ ТЕРРИТОРИЙ ВИХОРЕВСКОГО ГОРОДСКОГО ПОСЕЛЕНИЯ</w:t>
      </w:r>
      <w:r w:rsidR="000C6F47">
        <w:rPr>
          <w:rFonts w:ascii="Arial" w:hAnsi="Arial" w:cs="Arial"/>
          <w:color w:val="000000"/>
          <w:sz w:val="32"/>
          <w:szCs w:val="32"/>
        </w:rPr>
        <w:t>»</w:t>
      </w:r>
    </w:p>
    <w:p w:rsidR="005745BA" w:rsidRPr="00741DC8" w:rsidRDefault="005745BA" w:rsidP="0023547C">
      <w:pPr>
        <w:pStyle w:val="aa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5745BA" w:rsidRPr="00FF4547" w:rsidRDefault="005745BA" w:rsidP="0023547C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4547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приказом Министерства жилищной политики, энергетики и транспорта Иркутской области от 06.07.2017 г. № 109-мпр «Об отдельных вопросах организации проведения инвентаризации в соответствии с Правилами, утвержденными</w:t>
      </w:r>
      <w:r w:rsidRPr="00FF4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45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Правительства Российской Федерации от 10.02.2017 года № 169», руководствуясь ст. 16 </w:t>
      </w:r>
      <w:r w:rsidRPr="00FF4547">
        <w:rPr>
          <w:rFonts w:ascii="Arial" w:hAnsi="Arial" w:cs="Arial"/>
          <w:sz w:val="24"/>
          <w:szCs w:val="24"/>
        </w:rPr>
        <w:t xml:space="preserve">№ 131-ФЗ от 06.10.2003г. «Об общих принципах организации местного самоуправления </w:t>
      </w:r>
      <w:proofErr w:type="gramStart"/>
      <w:r w:rsidRPr="00FF4547">
        <w:rPr>
          <w:rFonts w:ascii="Arial" w:hAnsi="Arial" w:cs="Arial"/>
          <w:sz w:val="24"/>
          <w:szCs w:val="24"/>
        </w:rPr>
        <w:t>в</w:t>
      </w:r>
      <w:proofErr w:type="gramEnd"/>
      <w:r w:rsidRPr="00FF4547">
        <w:rPr>
          <w:rFonts w:ascii="Arial" w:hAnsi="Arial" w:cs="Arial"/>
          <w:sz w:val="24"/>
          <w:szCs w:val="24"/>
        </w:rPr>
        <w:t xml:space="preserve"> Российской Федерации»</w:t>
      </w:r>
      <w:r w:rsidRPr="00FF45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Вихоревского городского поселения </w:t>
      </w:r>
    </w:p>
    <w:p w:rsidR="005745BA" w:rsidRPr="00FF4547" w:rsidRDefault="005745BA" w:rsidP="0023547C">
      <w:pPr>
        <w:pStyle w:val="a5"/>
        <w:tabs>
          <w:tab w:val="center" w:pos="4677"/>
        </w:tabs>
        <w:ind w:left="0" w:firstLine="0"/>
        <w:rPr>
          <w:rFonts w:ascii="Arial" w:hAnsi="Arial" w:cs="Arial"/>
        </w:rPr>
      </w:pPr>
    </w:p>
    <w:p w:rsidR="005745BA" w:rsidRPr="00FF4547" w:rsidRDefault="005745BA" w:rsidP="0023547C">
      <w:pPr>
        <w:pStyle w:val="a5"/>
        <w:ind w:left="0" w:firstLine="0"/>
        <w:jc w:val="center"/>
        <w:rPr>
          <w:rFonts w:ascii="Arial" w:hAnsi="Arial" w:cs="Arial"/>
          <w:sz w:val="32"/>
          <w:szCs w:val="32"/>
        </w:rPr>
      </w:pPr>
      <w:r w:rsidRPr="00FF4547">
        <w:rPr>
          <w:rFonts w:ascii="Arial" w:hAnsi="Arial" w:cs="Arial"/>
          <w:sz w:val="32"/>
          <w:szCs w:val="32"/>
        </w:rPr>
        <w:t>ПОСТАНОВЛЯЕТ:</w:t>
      </w:r>
    </w:p>
    <w:p w:rsidR="005745BA" w:rsidRPr="00FF4547" w:rsidRDefault="005745BA" w:rsidP="0023547C">
      <w:pPr>
        <w:pStyle w:val="a5"/>
        <w:ind w:left="0" w:firstLine="0"/>
        <w:jc w:val="center"/>
        <w:rPr>
          <w:rFonts w:ascii="Arial" w:hAnsi="Arial" w:cs="Arial"/>
          <w:sz w:val="32"/>
          <w:szCs w:val="32"/>
        </w:rPr>
      </w:pPr>
    </w:p>
    <w:p w:rsidR="005745BA" w:rsidRPr="00FF4547" w:rsidRDefault="005745BA" w:rsidP="0023547C">
      <w:pPr>
        <w:pStyle w:val="aa"/>
        <w:numPr>
          <w:ilvl w:val="0"/>
          <w:numId w:val="19"/>
        </w:numPr>
        <w:tabs>
          <w:tab w:val="clear" w:pos="1080"/>
        </w:tabs>
        <w:suppressAutoHyphens w:val="0"/>
        <w:spacing w:before="0" w:after="0"/>
        <w:ind w:left="0" w:firstLine="709"/>
        <w:jc w:val="both"/>
        <w:rPr>
          <w:rFonts w:ascii="Arial" w:hAnsi="Arial" w:cs="Arial"/>
          <w:color w:val="000000"/>
        </w:rPr>
      </w:pPr>
      <w:r w:rsidRPr="00FF4547">
        <w:rPr>
          <w:rFonts w:ascii="Arial" w:hAnsi="Arial" w:cs="Arial"/>
        </w:rPr>
        <w:t xml:space="preserve">Внести </w:t>
      </w:r>
      <w:r w:rsidRPr="00FF4547">
        <w:rPr>
          <w:rFonts w:ascii="Arial" w:hAnsi="Arial" w:cs="Arial"/>
          <w:color w:val="000000"/>
        </w:rPr>
        <w:t>изменения в Поста</w:t>
      </w:r>
      <w:r w:rsidR="0023547C" w:rsidRPr="00FF4547">
        <w:rPr>
          <w:rFonts w:ascii="Arial" w:hAnsi="Arial" w:cs="Arial"/>
          <w:color w:val="000000"/>
        </w:rPr>
        <w:t xml:space="preserve">новление </w:t>
      </w:r>
      <w:r w:rsidR="00FF4547" w:rsidRPr="00FF4547">
        <w:rPr>
          <w:rFonts w:ascii="Arial" w:hAnsi="Arial" w:cs="Arial"/>
          <w:color w:val="000000"/>
        </w:rPr>
        <w:t>от 25.09.2017г. №</w:t>
      </w:r>
      <w:r w:rsidR="0023547C" w:rsidRPr="00FF4547">
        <w:rPr>
          <w:rFonts w:ascii="Arial" w:hAnsi="Arial" w:cs="Arial"/>
          <w:color w:val="000000"/>
        </w:rPr>
        <w:t xml:space="preserve">216 </w:t>
      </w:r>
      <w:r w:rsidRPr="00FF4547">
        <w:rPr>
          <w:rFonts w:ascii="Arial" w:hAnsi="Arial" w:cs="Arial"/>
          <w:color w:val="000000"/>
        </w:rPr>
        <w:t>«О муниципальной комиссии по инвентаризации дворовых территорий, общественных территорий Вихоревского городского поселения»</w:t>
      </w:r>
    </w:p>
    <w:p w:rsidR="005745BA" w:rsidRPr="00FF4547" w:rsidRDefault="005745BA" w:rsidP="0023547C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FF4547">
        <w:rPr>
          <w:rFonts w:ascii="Arial" w:hAnsi="Arial" w:cs="Arial"/>
        </w:rPr>
        <w:t>1) Приложение 1 к муниципальной программе изложить в новой редакции (приложение №1).</w:t>
      </w:r>
    </w:p>
    <w:p w:rsidR="005745BA" w:rsidRPr="00FF4547" w:rsidRDefault="00FF4547" w:rsidP="0023547C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FF4547">
        <w:rPr>
          <w:rFonts w:ascii="Arial" w:hAnsi="Arial" w:cs="Arial"/>
        </w:rPr>
        <w:t xml:space="preserve">2. </w:t>
      </w:r>
      <w:r w:rsidR="005745BA" w:rsidRPr="00FF4547">
        <w:rPr>
          <w:rFonts w:ascii="Arial" w:hAnsi="Arial" w:cs="Arial"/>
        </w:rPr>
        <w:t>Настоящее постановление подлежит официальному опубликованию (обнародованию) в сети «Интернет» на официальном сайте администрации Ви</w:t>
      </w:r>
      <w:r w:rsidR="0023547C" w:rsidRPr="00FF4547">
        <w:rPr>
          <w:rFonts w:ascii="Arial" w:hAnsi="Arial" w:cs="Arial"/>
        </w:rPr>
        <w:t>хоревского городского поселения</w:t>
      </w:r>
      <w:r w:rsidR="005745BA" w:rsidRPr="00FF4547">
        <w:rPr>
          <w:rFonts w:ascii="Arial" w:hAnsi="Arial" w:cs="Arial"/>
        </w:rPr>
        <w:t xml:space="preserve"> </w:t>
      </w:r>
      <w:r w:rsidR="005745BA" w:rsidRPr="00FF4547">
        <w:rPr>
          <w:rFonts w:ascii="Arial" w:hAnsi="Arial" w:cs="Arial"/>
          <w:u w:val="single"/>
          <w:lang w:val="en-US"/>
        </w:rPr>
        <w:t>www</w:t>
      </w:r>
      <w:r w:rsidR="005745BA" w:rsidRPr="00FF4547">
        <w:rPr>
          <w:rFonts w:ascii="Arial" w:hAnsi="Arial" w:cs="Arial"/>
          <w:u w:val="single"/>
        </w:rPr>
        <w:t>.</w:t>
      </w:r>
      <w:proofErr w:type="spellStart"/>
      <w:r w:rsidR="005745BA" w:rsidRPr="00FF4547">
        <w:rPr>
          <w:rFonts w:ascii="Arial" w:hAnsi="Arial" w:cs="Arial"/>
          <w:u w:val="single"/>
          <w:lang w:val="en-US"/>
        </w:rPr>
        <w:t>admvih</w:t>
      </w:r>
      <w:proofErr w:type="spellEnd"/>
      <w:r w:rsidR="005745BA" w:rsidRPr="00FF4547">
        <w:rPr>
          <w:rFonts w:ascii="Arial" w:hAnsi="Arial" w:cs="Arial"/>
          <w:u w:val="single"/>
        </w:rPr>
        <w:t>.</w:t>
      </w:r>
      <w:proofErr w:type="spellStart"/>
      <w:r w:rsidR="005745BA" w:rsidRPr="00FF4547">
        <w:rPr>
          <w:rFonts w:ascii="Arial" w:hAnsi="Arial" w:cs="Arial"/>
          <w:u w:val="single"/>
          <w:lang w:val="en-US"/>
        </w:rPr>
        <w:t>ru</w:t>
      </w:r>
      <w:proofErr w:type="spellEnd"/>
      <w:r w:rsidR="005745BA" w:rsidRPr="00FF4547">
        <w:rPr>
          <w:rFonts w:ascii="Arial" w:hAnsi="Arial" w:cs="Arial"/>
        </w:rPr>
        <w:t>.</w:t>
      </w:r>
    </w:p>
    <w:p w:rsidR="005745BA" w:rsidRPr="00FF4547" w:rsidRDefault="00FF4547" w:rsidP="0023547C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FF4547">
        <w:rPr>
          <w:rFonts w:ascii="Arial" w:hAnsi="Arial" w:cs="Arial"/>
        </w:rPr>
        <w:t xml:space="preserve">3. </w:t>
      </w:r>
      <w:proofErr w:type="gramStart"/>
      <w:r w:rsidR="005745BA" w:rsidRPr="00FF4547">
        <w:rPr>
          <w:rFonts w:ascii="Arial" w:hAnsi="Arial" w:cs="Arial"/>
        </w:rPr>
        <w:t>Контроль за</w:t>
      </w:r>
      <w:proofErr w:type="gramEnd"/>
      <w:r w:rsidR="005745BA" w:rsidRPr="00FF454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45BA" w:rsidRPr="00FF4547" w:rsidRDefault="005745BA" w:rsidP="0023547C">
      <w:pPr>
        <w:tabs>
          <w:tab w:val="left" w:pos="960"/>
        </w:tabs>
        <w:rPr>
          <w:rFonts w:ascii="Arial" w:hAnsi="Arial" w:cs="Arial"/>
        </w:rPr>
      </w:pPr>
    </w:p>
    <w:p w:rsidR="005745BA" w:rsidRPr="00FF4547" w:rsidRDefault="005745BA" w:rsidP="0023547C">
      <w:pPr>
        <w:tabs>
          <w:tab w:val="left" w:pos="960"/>
        </w:tabs>
        <w:rPr>
          <w:rFonts w:ascii="Arial" w:hAnsi="Arial" w:cs="Arial"/>
        </w:rPr>
      </w:pPr>
      <w:bookmarkStart w:id="0" w:name="_GoBack"/>
      <w:bookmarkEnd w:id="0"/>
    </w:p>
    <w:p w:rsidR="005745BA" w:rsidRPr="00FF4547" w:rsidRDefault="005745BA" w:rsidP="0023547C">
      <w:pPr>
        <w:ind w:firstLine="0"/>
        <w:rPr>
          <w:rFonts w:ascii="Arial" w:hAnsi="Arial" w:cs="Arial"/>
        </w:rPr>
      </w:pPr>
      <w:r w:rsidRPr="00FF4547">
        <w:rPr>
          <w:rFonts w:ascii="Arial" w:hAnsi="Arial" w:cs="Arial"/>
        </w:rPr>
        <w:t>Глава Вихоревского</w:t>
      </w:r>
    </w:p>
    <w:p w:rsidR="005745BA" w:rsidRPr="00FF4547" w:rsidRDefault="005745BA" w:rsidP="0023547C">
      <w:pPr>
        <w:ind w:firstLine="0"/>
        <w:rPr>
          <w:rFonts w:ascii="Arial" w:hAnsi="Arial" w:cs="Arial"/>
        </w:rPr>
      </w:pPr>
      <w:r w:rsidRPr="00FF4547">
        <w:rPr>
          <w:rFonts w:ascii="Arial" w:hAnsi="Arial" w:cs="Arial"/>
        </w:rPr>
        <w:t xml:space="preserve">муниципального образования                             </w:t>
      </w:r>
      <w:r w:rsidR="0023547C" w:rsidRPr="00FF4547">
        <w:rPr>
          <w:rFonts w:ascii="Arial" w:hAnsi="Arial" w:cs="Arial"/>
        </w:rPr>
        <w:t xml:space="preserve">         </w:t>
      </w:r>
      <w:r w:rsidRPr="00FF4547">
        <w:rPr>
          <w:rFonts w:ascii="Arial" w:hAnsi="Arial" w:cs="Arial"/>
        </w:rPr>
        <w:t xml:space="preserve">                                  Н.Ю. Дружинин</w:t>
      </w:r>
    </w:p>
    <w:p w:rsidR="00753240" w:rsidRDefault="00753240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5745BA" w:rsidRDefault="005745BA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5745BA" w:rsidRDefault="005745BA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5745BA" w:rsidRDefault="005745BA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5745BA" w:rsidRDefault="005745BA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5745BA" w:rsidRDefault="005745BA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5745BA" w:rsidRDefault="005745BA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23547C" w:rsidRDefault="0023547C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23547C" w:rsidRDefault="0023547C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lang w:eastAsia="ru-RU"/>
        </w:rPr>
      </w:pPr>
    </w:p>
    <w:p w:rsidR="00A0478C" w:rsidRPr="00E57E87" w:rsidRDefault="00E76451" w:rsidP="0023547C">
      <w:pPr>
        <w:tabs>
          <w:tab w:val="left" w:pos="9639"/>
        </w:tabs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 xml:space="preserve"> </w:t>
      </w:r>
      <w:r w:rsidR="00A0478C" w:rsidRPr="00E57E87">
        <w:rPr>
          <w:rFonts w:ascii="Courier New" w:eastAsia="Times New Roman" w:hAnsi="Courier New" w:cs="Courier New"/>
          <w:bCs/>
          <w:lang w:eastAsia="ru-RU"/>
        </w:rPr>
        <w:t xml:space="preserve">Приложение № 1                                    </w:t>
      </w:r>
    </w:p>
    <w:p w:rsidR="00A0478C" w:rsidRPr="00E57E87" w:rsidRDefault="00A0478C" w:rsidP="0023547C">
      <w:pPr>
        <w:tabs>
          <w:tab w:val="left" w:pos="4820"/>
          <w:tab w:val="left" w:pos="9639"/>
        </w:tabs>
        <w:autoSpaceDE w:val="0"/>
        <w:autoSpaceDN w:val="0"/>
        <w:adjustRightInd w:val="0"/>
        <w:ind w:firstLine="0"/>
        <w:jc w:val="right"/>
        <w:rPr>
          <w:rFonts w:ascii="Courier New" w:eastAsia="Times New Roman" w:hAnsi="Courier New" w:cs="Courier New"/>
          <w:bCs/>
          <w:lang w:eastAsia="ru-RU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к </w:t>
      </w:r>
      <w:r w:rsidR="00CF26B5" w:rsidRPr="00E57E87">
        <w:rPr>
          <w:rFonts w:ascii="Courier New" w:eastAsia="Times New Roman" w:hAnsi="Courier New" w:cs="Courier New"/>
          <w:bCs/>
          <w:lang w:eastAsia="ru-RU"/>
        </w:rPr>
        <w:t>постановлению</w:t>
      </w:r>
      <w:r w:rsidR="00E57E87" w:rsidRPr="00E57E8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F3916" w:rsidRPr="00E57E87">
        <w:rPr>
          <w:rFonts w:ascii="Courier New" w:eastAsia="Times New Roman" w:hAnsi="Courier New" w:cs="Courier New"/>
          <w:bCs/>
          <w:lang w:eastAsia="ru-RU"/>
        </w:rPr>
        <w:t>а</w:t>
      </w:r>
      <w:r w:rsidRPr="00E57E87">
        <w:rPr>
          <w:rFonts w:ascii="Courier New" w:eastAsia="Times New Roman" w:hAnsi="Courier New" w:cs="Courier New"/>
          <w:bCs/>
          <w:lang w:eastAsia="ru-RU"/>
        </w:rPr>
        <w:t xml:space="preserve">дминистрации </w:t>
      </w:r>
    </w:p>
    <w:p w:rsidR="00A0478C" w:rsidRPr="00E57E87" w:rsidRDefault="001F3916" w:rsidP="00E57E87">
      <w:pPr>
        <w:tabs>
          <w:tab w:val="left" w:pos="4820"/>
          <w:tab w:val="left" w:pos="9639"/>
        </w:tabs>
        <w:autoSpaceDE w:val="0"/>
        <w:autoSpaceDN w:val="0"/>
        <w:adjustRightInd w:val="0"/>
        <w:ind w:left="4678" w:right="-1" w:firstLine="0"/>
        <w:jc w:val="right"/>
        <w:rPr>
          <w:rFonts w:ascii="Courier New" w:hAnsi="Courier New" w:cs="Courier New"/>
        </w:rPr>
      </w:pPr>
      <w:r w:rsidRPr="00E57E87">
        <w:rPr>
          <w:rFonts w:ascii="Courier New" w:eastAsia="Times New Roman" w:hAnsi="Courier New" w:cs="Courier New"/>
          <w:bCs/>
          <w:lang w:eastAsia="ru-RU"/>
        </w:rPr>
        <w:t xml:space="preserve">Вихоревского </w:t>
      </w:r>
      <w:r w:rsidR="00B03639">
        <w:rPr>
          <w:rFonts w:ascii="Courier New" w:eastAsia="Times New Roman" w:hAnsi="Courier New" w:cs="Courier New"/>
          <w:bCs/>
          <w:lang w:eastAsia="ru-RU"/>
        </w:rPr>
        <w:t>городского поселения</w:t>
      </w:r>
      <w:r w:rsidR="00CF26B5" w:rsidRPr="00E57E8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A0478C" w:rsidRPr="00E57E87">
        <w:rPr>
          <w:rFonts w:ascii="Courier New" w:hAnsi="Courier New" w:cs="Courier New"/>
        </w:rPr>
        <w:t xml:space="preserve">от </w:t>
      </w:r>
      <w:r w:rsidR="005745BA">
        <w:rPr>
          <w:rFonts w:ascii="Courier New" w:hAnsi="Courier New" w:cs="Courier New"/>
        </w:rPr>
        <w:t>08.11</w:t>
      </w:r>
      <w:r w:rsidRPr="00E57E87">
        <w:rPr>
          <w:rFonts w:ascii="Courier New" w:hAnsi="Courier New" w:cs="Courier New"/>
        </w:rPr>
        <w:t>.</w:t>
      </w:r>
      <w:r w:rsidR="00A0478C" w:rsidRPr="00E57E87">
        <w:rPr>
          <w:rFonts w:ascii="Courier New" w:hAnsi="Courier New" w:cs="Courier New"/>
        </w:rPr>
        <w:t>2017 №</w:t>
      </w:r>
      <w:r w:rsidR="00CF26B5" w:rsidRPr="00E57E87">
        <w:rPr>
          <w:rFonts w:ascii="Courier New" w:hAnsi="Courier New" w:cs="Courier New"/>
        </w:rPr>
        <w:t>2</w:t>
      </w:r>
      <w:r w:rsidR="005745BA">
        <w:rPr>
          <w:rFonts w:ascii="Courier New" w:hAnsi="Courier New" w:cs="Courier New"/>
        </w:rPr>
        <w:t>67</w:t>
      </w:r>
      <w:r w:rsidR="00A0478C" w:rsidRPr="00E57E87">
        <w:rPr>
          <w:rFonts w:ascii="Courier New" w:hAnsi="Courier New" w:cs="Courier New"/>
        </w:rPr>
        <w:t xml:space="preserve"> </w:t>
      </w:r>
      <w:r w:rsidRPr="00E57E87">
        <w:rPr>
          <w:rFonts w:ascii="Courier New" w:hAnsi="Courier New" w:cs="Courier New"/>
        </w:rPr>
        <w:t xml:space="preserve"> </w:t>
      </w:r>
    </w:p>
    <w:p w:rsidR="00A0478C" w:rsidRPr="00B414FE" w:rsidRDefault="00A0478C" w:rsidP="00A0478C">
      <w:pPr>
        <w:tabs>
          <w:tab w:val="left" w:pos="6338"/>
        </w:tabs>
        <w:autoSpaceDE w:val="0"/>
        <w:autoSpaceDN w:val="0"/>
        <w:adjustRightInd w:val="0"/>
        <w:ind w:left="5670" w:right="-1"/>
        <w:rPr>
          <w:rFonts w:ascii="Arial" w:eastAsia="Times New Roman" w:hAnsi="Arial" w:cs="Arial"/>
          <w:bCs/>
          <w:lang w:eastAsia="ru-RU"/>
        </w:rPr>
      </w:pPr>
      <w:r w:rsidRPr="00B414FE">
        <w:rPr>
          <w:rFonts w:ascii="Arial" w:eastAsia="Times New Roman" w:hAnsi="Arial" w:cs="Arial"/>
          <w:bCs/>
          <w:lang w:eastAsia="ru-RU"/>
        </w:rPr>
        <w:tab/>
      </w:r>
    </w:p>
    <w:p w:rsidR="00A0478C" w:rsidRPr="009A509F" w:rsidRDefault="00A0478C" w:rsidP="001F3916">
      <w:pPr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50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муниципальной комиссии по инвентаризации дворовых территорий, общественных территорий </w:t>
      </w:r>
      <w:r w:rsidR="001F3916" w:rsidRPr="009A50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Вихоревского городского поселения</w:t>
      </w:r>
    </w:p>
    <w:p w:rsidR="00A0478C" w:rsidRDefault="00A0478C" w:rsidP="00A0478C">
      <w:pPr>
        <w:tabs>
          <w:tab w:val="left" w:pos="851"/>
        </w:tabs>
        <w:autoSpaceDE w:val="0"/>
        <w:autoSpaceDN w:val="0"/>
        <w:adjustRightInd w:val="0"/>
        <w:ind w:right="-1"/>
        <w:rPr>
          <w:rFonts w:ascii="Arial" w:eastAsia="Times New Roman" w:hAnsi="Arial" w:cs="Arial"/>
          <w:bCs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462"/>
        <w:gridCol w:w="6909"/>
      </w:tblGrid>
      <w:tr w:rsidR="00315468" w:rsidTr="00B03639">
        <w:tc>
          <w:tcPr>
            <w:tcW w:w="2376" w:type="dxa"/>
          </w:tcPr>
          <w:p w:rsidR="00315468" w:rsidRPr="00E57E87" w:rsidRDefault="00403207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Дружинин Н.Ю.</w:t>
            </w:r>
          </w:p>
        </w:tc>
        <w:tc>
          <w:tcPr>
            <w:tcW w:w="462" w:type="dxa"/>
          </w:tcPr>
          <w:p w:rsidR="00315468" w:rsidRPr="00E57E87" w:rsidRDefault="00315468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315468" w:rsidRPr="00E57E87" w:rsidRDefault="00403207" w:rsidP="00B03639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Г</w:t>
            </w:r>
            <w:r w:rsidR="00315468" w:rsidRPr="00E57E87">
              <w:rPr>
                <w:rFonts w:ascii="Courier New" w:hAnsi="Courier New" w:cs="Courier New"/>
              </w:rPr>
              <w:t>лав</w:t>
            </w:r>
            <w:r w:rsidR="00B03639">
              <w:rPr>
                <w:rFonts w:ascii="Courier New" w:hAnsi="Courier New" w:cs="Courier New"/>
              </w:rPr>
              <w:t>а</w:t>
            </w:r>
            <w:r w:rsidR="00315468" w:rsidRPr="00E57E87">
              <w:rPr>
                <w:rFonts w:ascii="Courier New" w:hAnsi="Courier New" w:cs="Courier New"/>
              </w:rPr>
              <w:t xml:space="preserve"> Вихоревского муниципального образования, председатель комиссии</w:t>
            </w:r>
          </w:p>
        </w:tc>
      </w:tr>
      <w:tr w:rsidR="00315468" w:rsidTr="00B03639">
        <w:tc>
          <w:tcPr>
            <w:tcW w:w="2376" w:type="dxa"/>
          </w:tcPr>
          <w:p w:rsidR="00315468" w:rsidRPr="00E57E87" w:rsidRDefault="00403207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Попова А.В.</w:t>
            </w:r>
          </w:p>
        </w:tc>
        <w:tc>
          <w:tcPr>
            <w:tcW w:w="462" w:type="dxa"/>
          </w:tcPr>
          <w:p w:rsidR="00315468" w:rsidRPr="00E57E87" w:rsidRDefault="00315468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315468" w:rsidRPr="00E57E87" w:rsidRDefault="00490E7D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E57E87">
              <w:rPr>
                <w:rFonts w:ascii="Courier New" w:hAnsi="Courier New" w:cs="Courier New"/>
              </w:rPr>
              <w:t>ачальника отдела жилищно-коммунального хозяйств</w:t>
            </w:r>
            <w:r>
              <w:rPr>
                <w:rFonts w:ascii="Courier New" w:hAnsi="Courier New" w:cs="Courier New"/>
              </w:rPr>
              <w:t>а</w:t>
            </w:r>
            <w:r w:rsidRPr="00E57E87">
              <w:rPr>
                <w:rFonts w:ascii="Courier New" w:hAnsi="Courier New" w:cs="Courier New"/>
              </w:rPr>
              <w:t xml:space="preserve"> архитектуры и строительства администрации Вихоревского городского поселения</w:t>
            </w:r>
            <w:r w:rsidR="00403207" w:rsidRPr="00E57E87">
              <w:rPr>
                <w:rFonts w:ascii="Courier New" w:hAnsi="Courier New" w:cs="Courier New"/>
              </w:rPr>
              <w:t>, з</w:t>
            </w:r>
            <w:r w:rsidR="00315468" w:rsidRPr="00E57E87">
              <w:rPr>
                <w:rFonts w:ascii="Courier New" w:hAnsi="Courier New" w:cs="Courier New"/>
              </w:rPr>
              <w:t>аместитель председателя комиссии</w:t>
            </w:r>
          </w:p>
        </w:tc>
      </w:tr>
      <w:tr w:rsidR="00315468" w:rsidTr="00B03639">
        <w:tc>
          <w:tcPr>
            <w:tcW w:w="2376" w:type="dxa"/>
          </w:tcPr>
          <w:p w:rsidR="00315468" w:rsidRPr="00E57E87" w:rsidRDefault="00315468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Федорова Е.А.</w:t>
            </w:r>
          </w:p>
        </w:tc>
        <w:tc>
          <w:tcPr>
            <w:tcW w:w="462" w:type="dxa"/>
          </w:tcPr>
          <w:p w:rsidR="00315468" w:rsidRPr="00E57E87" w:rsidRDefault="00315468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315468" w:rsidRPr="00E57E87" w:rsidRDefault="00315468" w:rsidP="00FF7466">
            <w:pPr>
              <w:spacing w:line="360" w:lineRule="auto"/>
              <w:ind w:firstLine="0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Специалист 1-ой категории отдела жилищно-коммунального хозяйств</w:t>
            </w:r>
            <w:r w:rsidR="00490E7D">
              <w:rPr>
                <w:rFonts w:ascii="Courier New" w:hAnsi="Courier New" w:cs="Courier New"/>
              </w:rPr>
              <w:t>а</w:t>
            </w:r>
            <w:r w:rsidRPr="00E57E87">
              <w:rPr>
                <w:rFonts w:ascii="Courier New" w:hAnsi="Courier New" w:cs="Courier New"/>
              </w:rPr>
              <w:t xml:space="preserve"> архитектуры и строительства администрации Вихоревского городского поселения, секретарь комиссии</w:t>
            </w:r>
          </w:p>
        </w:tc>
      </w:tr>
      <w:tr w:rsidR="00315468" w:rsidTr="00B03639">
        <w:tc>
          <w:tcPr>
            <w:tcW w:w="9747" w:type="dxa"/>
            <w:gridSpan w:val="3"/>
          </w:tcPr>
          <w:p w:rsidR="00315468" w:rsidRPr="00E57E87" w:rsidRDefault="00315468" w:rsidP="00FF7466">
            <w:pPr>
              <w:spacing w:line="360" w:lineRule="auto"/>
              <w:ind w:firstLine="0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403207" w:rsidTr="00B03639">
        <w:tc>
          <w:tcPr>
            <w:tcW w:w="2376" w:type="dxa"/>
          </w:tcPr>
          <w:p w:rsidR="00403207" w:rsidRPr="00E57E87" w:rsidRDefault="00403207" w:rsidP="000B5F59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Рейс Н.А.</w:t>
            </w:r>
          </w:p>
        </w:tc>
        <w:tc>
          <w:tcPr>
            <w:tcW w:w="462" w:type="dxa"/>
          </w:tcPr>
          <w:p w:rsidR="00403207" w:rsidRPr="00E57E87" w:rsidRDefault="00403207" w:rsidP="000B5F59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403207" w:rsidRPr="00E57E87" w:rsidRDefault="00403207" w:rsidP="00403207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Заведующий сектором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403207" w:rsidTr="00B03639">
        <w:tc>
          <w:tcPr>
            <w:tcW w:w="2376" w:type="dxa"/>
          </w:tcPr>
          <w:p w:rsidR="00403207" w:rsidRPr="00E57E87" w:rsidRDefault="00403207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proofErr w:type="spellStart"/>
            <w:r w:rsidRPr="00E57E87">
              <w:rPr>
                <w:rFonts w:ascii="Courier New" w:hAnsi="Courier New" w:cs="Courier New"/>
              </w:rPr>
              <w:t>Шалина</w:t>
            </w:r>
            <w:proofErr w:type="spellEnd"/>
            <w:r w:rsidRPr="00E57E87">
              <w:rPr>
                <w:rFonts w:ascii="Courier New" w:hAnsi="Courier New" w:cs="Courier New"/>
              </w:rPr>
              <w:t xml:space="preserve"> Т.Л.</w:t>
            </w:r>
          </w:p>
        </w:tc>
        <w:tc>
          <w:tcPr>
            <w:tcW w:w="462" w:type="dxa"/>
          </w:tcPr>
          <w:p w:rsidR="00403207" w:rsidRPr="00E57E87" w:rsidRDefault="00403207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403207" w:rsidRPr="00E57E87" w:rsidRDefault="00403207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Заместитель начальника отдела жилищно-коммунального хозяйств</w:t>
            </w:r>
            <w:r w:rsidR="00490E7D">
              <w:rPr>
                <w:rFonts w:ascii="Courier New" w:hAnsi="Courier New" w:cs="Courier New"/>
              </w:rPr>
              <w:t>а</w:t>
            </w:r>
            <w:r w:rsidRPr="00E57E87">
              <w:rPr>
                <w:rFonts w:ascii="Courier New" w:hAnsi="Courier New" w:cs="Courier New"/>
              </w:rPr>
              <w:t xml:space="preserve"> архитектуры и строительства администрации Вихоревского городского поселения</w:t>
            </w:r>
          </w:p>
        </w:tc>
      </w:tr>
      <w:tr w:rsidR="00403207" w:rsidTr="00B03639">
        <w:tc>
          <w:tcPr>
            <w:tcW w:w="2376" w:type="dxa"/>
          </w:tcPr>
          <w:p w:rsidR="00403207" w:rsidRPr="00E57E87" w:rsidRDefault="00403207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Корчагина А.А.</w:t>
            </w:r>
          </w:p>
        </w:tc>
        <w:tc>
          <w:tcPr>
            <w:tcW w:w="462" w:type="dxa"/>
          </w:tcPr>
          <w:p w:rsidR="00403207" w:rsidRPr="00E57E87" w:rsidRDefault="00403207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403207" w:rsidRPr="00E57E87" w:rsidRDefault="00403207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Ведущий специалист отдела жилищно-коммунального хозяйств</w:t>
            </w:r>
            <w:r w:rsidR="00490E7D">
              <w:rPr>
                <w:rFonts w:ascii="Courier New" w:hAnsi="Courier New" w:cs="Courier New"/>
              </w:rPr>
              <w:t>а</w:t>
            </w:r>
            <w:r w:rsidRPr="00E57E87">
              <w:rPr>
                <w:rFonts w:ascii="Courier New" w:hAnsi="Courier New" w:cs="Courier New"/>
              </w:rPr>
              <w:t xml:space="preserve"> архитектуры и строительства администрации Вихоревского городского поселения</w:t>
            </w:r>
          </w:p>
        </w:tc>
      </w:tr>
      <w:tr w:rsidR="00403207" w:rsidTr="00B03639">
        <w:tc>
          <w:tcPr>
            <w:tcW w:w="2376" w:type="dxa"/>
          </w:tcPr>
          <w:p w:rsidR="00403207" w:rsidRPr="005745BA" w:rsidRDefault="005745BA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proofErr w:type="spellStart"/>
            <w:r w:rsidRPr="005745BA">
              <w:rPr>
                <w:rFonts w:ascii="Courier New" w:hAnsi="Courier New" w:cs="Courier New"/>
              </w:rPr>
              <w:t>Липарев</w:t>
            </w:r>
            <w:proofErr w:type="spellEnd"/>
            <w:r w:rsidRPr="005745BA">
              <w:rPr>
                <w:rFonts w:ascii="Courier New" w:hAnsi="Courier New" w:cs="Courier New"/>
              </w:rPr>
              <w:t xml:space="preserve"> А.А.</w:t>
            </w:r>
          </w:p>
        </w:tc>
        <w:tc>
          <w:tcPr>
            <w:tcW w:w="462" w:type="dxa"/>
          </w:tcPr>
          <w:p w:rsidR="00403207" w:rsidRPr="00E57E87" w:rsidRDefault="00403207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9" w:type="dxa"/>
            <w:vAlign w:val="center"/>
          </w:tcPr>
          <w:p w:rsidR="00403207" w:rsidRPr="00E57E87" w:rsidRDefault="005745BA" w:rsidP="005745BA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специалист 1-ой категории </w:t>
            </w:r>
            <w:r>
              <w:rPr>
                <w:rFonts w:ascii="Courier New" w:hAnsi="Courier New" w:cs="Courier New"/>
              </w:rPr>
              <w:t>сектора</w:t>
            </w:r>
            <w:r w:rsidRPr="00E57E87">
              <w:rPr>
                <w:rFonts w:ascii="Courier New" w:hAnsi="Courier New" w:cs="Courier New"/>
              </w:rPr>
              <w:t xml:space="preserve">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Кучер В.С.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Ведущий специалист сектора по работе с муниципальным имуществом и землеустройству администрации Вихоревского городского поселения</w:t>
            </w:r>
          </w:p>
        </w:tc>
      </w:tr>
      <w:tr w:rsidR="005745BA" w:rsidTr="00B92E9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Гутов В.Ж.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№1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proofErr w:type="spellStart"/>
            <w:r w:rsidRPr="00E57E87">
              <w:rPr>
                <w:rFonts w:ascii="Courier New" w:hAnsi="Courier New" w:cs="Courier New"/>
              </w:rPr>
              <w:t>Пигарев</w:t>
            </w:r>
            <w:proofErr w:type="spellEnd"/>
            <w:r w:rsidRPr="00E57E87">
              <w:rPr>
                <w:rFonts w:ascii="Courier New" w:hAnsi="Courier New" w:cs="Courier New"/>
              </w:rPr>
              <w:t xml:space="preserve"> И.А.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</w:tcPr>
          <w:p w:rsidR="005745BA" w:rsidRPr="00E57E87" w:rsidRDefault="005745BA" w:rsidP="00271410">
            <w:pPr>
              <w:spacing w:line="360" w:lineRule="auto"/>
              <w:ind w:firstLine="0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№2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Киселева С.С.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</w:tcPr>
          <w:p w:rsidR="005745BA" w:rsidRPr="00E57E87" w:rsidRDefault="005745BA" w:rsidP="00271410">
            <w:pPr>
              <w:spacing w:line="360" w:lineRule="auto"/>
              <w:ind w:firstLine="0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№3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proofErr w:type="spellStart"/>
            <w:r w:rsidRPr="00E57E87">
              <w:rPr>
                <w:rFonts w:ascii="Courier New" w:hAnsi="Courier New" w:cs="Courier New"/>
              </w:rPr>
              <w:lastRenderedPageBreak/>
              <w:t>Стасевич</w:t>
            </w:r>
            <w:proofErr w:type="spellEnd"/>
            <w:r w:rsidRPr="00E57E87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</w:tcPr>
          <w:p w:rsidR="005745BA" w:rsidRPr="00E57E87" w:rsidRDefault="005745BA" w:rsidP="00271410">
            <w:pPr>
              <w:spacing w:line="360" w:lineRule="auto"/>
              <w:ind w:firstLine="0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№4</w:t>
            </w:r>
          </w:p>
        </w:tc>
      </w:tr>
      <w:tr w:rsidR="005745BA" w:rsidTr="00B92E99">
        <w:tc>
          <w:tcPr>
            <w:tcW w:w="2376" w:type="dxa"/>
          </w:tcPr>
          <w:p w:rsidR="005745BA" w:rsidRPr="00E57E87" w:rsidRDefault="005753B8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Зарбиев </w:t>
            </w:r>
            <w:r w:rsidR="005745BA" w:rsidRPr="00E57E87">
              <w:rPr>
                <w:rFonts w:ascii="Courier New" w:hAnsi="Courier New" w:cs="Courier New"/>
              </w:rPr>
              <w:t>Р.Ф.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</w:tcPr>
          <w:p w:rsidR="005745BA" w:rsidRPr="00E57E87" w:rsidRDefault="005745BA" w:rsidP="00271410">
            <w:pPr>
              <w:spacing w:line="360" w:lineRule="auto"/>
              <w:ind w:firstLine="0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№5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Фролов И.Н.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№6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Карплюк Е.П.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№7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Попов В.В.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№8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Малайкин О.А.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№10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proofErr w:type="spellStart"/>
            <w:r w:rsidRPr="00E57E87">
              <w:rPr>
                <w:rFonts w:ascii="Courier New" w:hAnsi="Courier New" w:cs="Courier New"/>
              </w:rPr>
              <w:t>Колядова</w:t>
            </w:r>
            <w:proofErr w:type="spellEnd"/>
            <w:r w:rsidRPr="00E57E87">
              <w:rPr>
                <w:rFonts w:ascii="Courier New" w:hAnsi="Courier New" w:cs="Courier New"/>
              </w:rPr>
              <w:t xml:space="preserve"> Л.В.</w:t>
            </w:r>
          </w:p>
        </w:tc>
        <w:tc>
          <w:tcPr>
            <w:tcW w:w="462" w:type="dxa"/>
          </w:tcPr>
          <w:p w:rsidR="005745BA" w:rsidRPr="00E57E87" w:rsidRDefault="005745BA" w:rsidP="00271410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271410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№11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Ремизова Л.Г.</w:t>
            </w:r>
          </w:p>
        </w:tc>
        <w:tc>
          <w:tcPr>
            <w:tcW w:w="462" w:type="dxa"/>
          </w:tcPr>
          <w:p w:rsidR="005745BA" w:rsidRPr="00E57E87" w:rsidRDefault="005745BA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№13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Герасимов С.В.</w:t>
            </w:r>
          </w:p>
        </w:tc>
        <w:tc>
          <w:tcPr>
            <w:tcW w:w="462" w:type="dxa"/>
          </w:tcPr>
          <w:p w:rsidR="005745BA" w:rsidRPr="00E57E87" w:rsidRDefault="005745BA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№14</w:t>
            </w:r>
          </w:p>
        </w:tc>
      </w:tr>
      <w:tr w:rsidR="005745BA" w:rsidTr="00B03639">
        <w:tc>
          <w:tcPr>
            <w:tcW w:w="2376" w:type="dxa"/>
          </w:tcPr>
          <w:p w:rsidR="005745BA" w:rsidRPr="00E57E87" w:rsidRDefault="005745BA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Соколов А.В.</w:t>
            </w:r>
          </w:p>
        </w:tc>
        <w:tc>
          <w:tcPr>
            <w:tcW w:w="462" w:type="dxa"/>
          </w:tcPr>
          <w:p w:rsidR="005745BA" w:rsidRPr="00E57E87" w:rsidRDefault="005745BA" w:rsidP="00FF7466">
            <w:pPr>
              <w:spacing w:line="360" w:lineRule="auto"/>
              <w:ind w:left="-108" w:right="-71" w:firstLine="0"/>
              <w:jc w:val="center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>-</w:t>
            </w:r>
          </w:p>
        </w:tc>
        <w:tc>
          <w:tcPr>
            <w:tcW w:w="6909" w:type="dxa"/>
            <w:vAlign w:val="center"/>
          </w:tcPr>
          <w:p w:rsidR="005745BA" w:rsidRPr="00E57E87" w:rsidRDefault="005745BA" w:rsidP="00FF7466">
            <w:pPr>
              <w:pStyle w:val="22"/>
              <w:shd w:val="clear" w:color="auto" w:fill="auto"/>
              <w:spacing w:before="0" w:after="0" w:line="360" w:lineRule="auto"/>
              <w:jc w:val="left"/>
              <w:rPr>
                <w:rFonts w:ascii="Courier New" w:hAnsi="Courier New" w:cs="Courier New"/>
              </w:rPr>
            </w:pPr>
            <w:r w:rsidRPr="00E57E87">
              <w:rPr>
                <w:rFonts w:ascii="Courier New" w:hAnsi="Courier New" w:cs="Courier New"/>
              </w:rPr>
              <w:t xml:space="preserve">Депутат Думы Вихоревского муниципального образования </w:t>
            </w:r>
            <w:r w:rsidRPr="00E57E87">
              <w:rPr>
                <w:rFonts w:ascii="Courier New" w:hAnsi="Courier New" w:cs="Courier New"/>
                <w:lang w:val="en-US"/>
              </w:rPr>
              <w:t>IV</w:t>
            </w:r>
            <w:r w:rsidRPr="00E57E87">
              <w:rPr>
                <w:rFonts w:ascii="Courier New" w:hAnsi="Courier New" w:cs="Courier New"/>
              </w:rPr>
              <w:t xml:space="preserve"> созыва округа №15</w:t>
            </w:r>
          </w:p>
        </w:tc>
      </w:tr>
    </w:tbl>
    <w:p w:rsidR="00315468" w:rsidRPr="00B414FE" w:rsidRDefault="00315468" w:rsidP="007021E7">
      <w:pPr>
        <w:autoSpaceDE w:val="0"/>
        <w:autoSpaceDN w:val="0"/>
        <w:adjustRightInd w:val="0"/>
        <w:ind w:right="-1"/>
        <w:rPr>
          <w:rFonts w:ascii="Arial" w:eastAsia="Times New Roman" w:hAnsi="Arial" w:cs="Arial"/>
          <w:bCs/>
          <w:lang w:eastAsia="ru-RU"/>
        </w:rPr>
      </w:pPr>
    </w:p>
    <w:sectPr w:rsidR="00315468" w:rsidRPr="00B414FE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C0" w:rsidRDefault="00A936C0" w:rsidP="00CB157A">
      <w:r>
        <w:separator/>
      </w:r>
    </w:p>
  </w:endnote>
  <w:endnote w:type="continuationSeparator" w:id="0">
    <w:p w:rsidR="00A936C0" w:rsidRDefault="00A936C0" w:rsidP="00C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C0" w:rsidRDefault="00A936C0" w:rsidP="00CB157A">
      <w:r>
        <w:separator/>
      </w:r>
    </w:p>
  </w:footnote>
  <w:footnote w:type="continuationSeparator" w:id="0">
    <w:p w:rsidR="00A936C0" w:rsidRDefault="00A936C0" w:rsidP="00CB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4"/>
    <w:multiLevelType w:val="multilevel"/>
    <w:tmpl w:val="9C3C389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5">
    <w:nsid w:val="0628611E"/>
    <w:multiLevelType w:val="hybridMultilevel"/>
    <w:tmpl w:val="DD06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12AF3"/>
    <w:multiLevelType w:val="multilevel"/>
    <w:tmpl w:val="EE389C64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7">
    <w:nsid w:val="0968002A"/>
    <w:multiLevelType w:val="multilevel"/>
    <w:tmpl w:val="5F5CD9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E30ED7"/>
    <w:multiLevelType w:val="hybridMultilevel"/>
    <w:tmpl w:val="25C09EFE"/>
    <w:lvl w:ilvl="0" w:tplc="DC86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460D7"/>
    <w:multiLevelType w:val="multilevel"/>
    <w:tmpl w:val="C0AAB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3D5129D"/>
    <w:multiLevelType w:val="multilevel"/>
    <w:tmpl w:val="732A8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C857F24"/>
    <w:multiLevelType w:val="hybridMultilevel"/>
    <w:tmpl w:val="5FA0FCAA"/>
    <w:lvl w:ilvl="0" w:tplc="B212039E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A9C7657"/>
    <w:multiLevelType w:val="hybridMultilevel"/>
    <w:tmpl w:val="AC9438B2"/>
    <w:lvl w:ilvl="0" w:tplc="0A269F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9142266"/>
    <w:multiLevelType w:val="hybridMultilevel"/>
    <w:tmpl w:val="5A32BD20"/>
    <w:lvl w:ilvl="0" w:tplc="4C908192">
      <w:start w:val="3"/>
      <w:numFmt w:val="decimal"/>
      <w:lvlText w:val="%1."/>
      <w:lvlJc w:val="left"/>
      <w:pPr>
        <w:ind w:left="177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44879"/>
    <w:multiLevelType w:val="multilevel"/>
    <w:tmpl w:val="BA5AB0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7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ascii="Times New Roman" w:hAnsi="Times New Roman" w:hint="default"/>
      </w:rPr>
    </w:lvl>
  </w:abstractNum>
  <w:abstractNum w:abstractNumId="18">
    <w:nsid w:val="7B734E3E"/>
    <w:multiLevelType w:val="hybridMultilevel"/>
    <w:tmpl w:val="A31A8A2C"/>
    <w:lvl w:ilvl="0" w:tplc="D22222A0">
      <w:start w:val="1"/>
      <w:numFmt w:val="decimal"/>
      <w:lvlText w:val="%1)"/>
      <w:lvlJc w:val="left"/>
      <w:pPr>
        <w:ind w:left="234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3"/>
  </w:num>
  <w:num w:numId="5">
    <w:abstractNumId w:val="15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9"/>
  </w:num>
  <w:num w:numId="15">
    <w:abstractNumId w:val="18"/>
  </w:num>
  <w:num w:numId="16">
    <w:abstractNumId w:val="12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3452E"/>
    <w:rsid w:val="000825BD"/>
    <w:rsid w:val="00093EF7"/>
    <w:rsid w:val="000C6F47"/>
    <w:rsid w:val="001452E2"/>
    <w:rsid w:val="00161481"/>
    <w:rsid w:val="00197885"/>
    <w:rsid w:val="001A3786"/>
    <w:rsid w:val="001E1F59"/>
    <w:rsid w:val="001F2E5D"/>
    <w:rsid w:val="001F3916"/>
    <w:rsid w:val="0023547C"/>
    <w:rsid w:val="00250927"/>
    <w:rsid w:val="002D5D41"/>
    <w:rsid w:val="00315468"/>
    <w:rsid w:val="003A6677"/>
    <w:rsid w:val="00403207"/>
    <w:rsid w:val="00422DE2"/>
    <w:rsid w:val="004272AA"/>
    <w:rsid w:val="004877FF"/>
    <w:rsid w:val="00490E7D"/>
    <w:rsid w:val="00497D54"/>
    <w:rsid w:val="004A2AED"/>
    <w:rsid w:val="004B580F"/>
    <w:rsid w:val="0055691F"/>
    <w:rsid w:val="005745BA"/>
    <w:rsid w:val="005753B8"/>
    <w:rsid w:val="00591FD0"/>
    <w:rsid w:val="005B64BE"/>
    <w:rsid w:val="005D51C1"/>
    <w:rsid w:val="00607D70"/>
    <w:rsid w:val="0068434F"/>
    <w:rsid w:val="006B1DBD"/>
    <w:rsid w:val="006C29AB"/>
    <w:rsid w:val="006E7515"/>
    <w:rsid w:val="007021E7"/>
    <w:rsid w:val="0072293C"/>
    <w:rsid w:val="00753240"/>
    <w:rsid w:val="0078272A"/>
    <w:rsid w:val="008650A7"/>
    <w:rsid w:val="008B214B"/>
    <w:rsid w:val="00903D8F"/>
    <w:rsid w:val="009429B5"/>
    <w:rsid w:val="00950A74"/>
    <w:rsid w:val="009A1D9F"/>
    <w:rsid w:val="009A509F"/>
    <w:rsid w:val="009B7B26"/>
    <w:rsid w:val="00A0478C"/>
    <w:rsid w:val="00A11E2C"/>
    <w:rsid w:val="00A6789C"/>
    <w:rsid w:val="00A735D1"/>
    <w:rsid w:val="00A936C0"/>
    <w:rsid w:val="00A95ABF"/>
    <w:rsid w:val="00AC54C7"/>
    <w:rsid w:val="00AE4043"/>
    <w:rsid w:val="00B03639"/>
    <w:rsid w:val="00B754AB"/>
    <w:rsid w:val="00B92494"/>
    <w:rsid w:val="00BE6EDE"/>
    <w:rsid w:val="00CB157A"/>
    <w:rsid w:val="00CC107C"/>
    <w:rsid w:val="00CC4B60"/>
    <w:rsid w:val="00CD6085"/>
    <w:rsid w:val="00CE5981"/>
    <w:rsid w:val="00CF26B5"/>
    <w:rsid w:val="00D05FDE"/>
    <w:rsid w:val="00D3432B"/>
    <w:rsid w:val="00D56AF4"/>
    <w:rsid w:val="00DA1FAE"/>
    <w:rsid w:val="00DA6F03"/>
    <w:rsid w:val="00DE3844"/>
    <w:rsid w:val="00E01709"/>
    <w:rsid w:val="00E10433"/>
    <w:rsid w:val="00E135F1"/>
    <w:rsid w:val="00E410C6"/>
    <w:rsid w:val="00E4546C"/>
    <w:rsid w:val="00E57E87"/>
    <w:rsid w:val="00E65552"/>
    <w:rsid w:val="00E76451"/>
    <w:rsid w:val="00EF623C"/>
    <w:rsid w:val="00F72C5F"/>
    <w:rsid w:val="00F91D3B"/>
    <w:rsid w:val="00FA32DD"/>
    <w:rsid w:val="00FE6CCE"/>
    <w:rsid w:val="00FF4547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paragraph" w:styleId="2">
    <w:name w:val="heading 2"/>
    <w:basedOn w:val="a"/>
    <w:next w:val="a"/>
    <w:link w:val="20"/>
    <w:qFormat/>
    <w:rsid w:val="00D56AF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1">
    <w:name w:val="Основной текст (2)_"/>
    <w:basedOn w:val="a0"/>
    <w:link w:val="22"/>
    <w:rsid w:val="00497D54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D9F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A1D9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6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56A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rsid w:val="00D56AF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5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D56AF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5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56AF4"/>
  </w:style>
  <w:style w:type="paragraph" w:customStyle="1" w:styleId="paragraph">
    <w:name w:val="paragraph"/>
    <w:basedOn w:val="a"/>
    <w:rsid w:val="00D56A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56AF4"/>
  </w:style>
  <w:style w:type="character" w:customStyle="1" w:styleId="eop">
    <w:name w:val="eop"/>
    <w:rsid w:val="00D56AF4"/>
  </w:style>
  <w:style w:type="character" w:customStyle="1" w:styleId="s13">
    <w:name w:val="s13"/>
    <w:basedOn w:val="a0"/>
    <w:rsid w:val="00D56AF4"/>
  </w:style>
  <w:style w:type="paragraph" w:styleId="aa">
    <w:name w:val="Normal (Web)"/>
    <w:basedOn w:val="a"/>
    <w:rsid w:val="00D56AF4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6AF4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D51C1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paragraph" w:styleId="2">
    <w:name w:val="heading 2"/>
    <w:basedOn w:val="a"/>
    <w:next w:val="a"/>
    <w:link w:val="20"/>
    <w:qFormat/>
    <w:rsid w:val="00D56AF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1">
    <w:name w:val="Основной текст (2)_"/>
    <w:basedOn w:val="a0"/>
    <w:link w:val="22"/>
    <w:rsid w:val="00497D54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D9F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A1D9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6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56A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rsid w:val="00D56AF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5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D56AF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5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56AF4"/>
  </w:style>
  <w:style w:type="paragraph" w:customStyle="1" w:styleId="paragraph">
    <w:name w:val="paragraph"/>
    <w:basedOn w:val="a"/>
    <w:rsid w:val="00D56A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56AF4"/>
  </w:style>
  <w:style w:type="character" w:customStyle="1" w:styleId="eop">
    <w:name w:val="eop"/>
    <w:rsid w:val="00D56AF4"/>
  </w:style>
  <w:style w:type="character" w:customStyle="1" w:styleId="s13">
    <w:name w:val="s13"/>
    <w:basedOn w:val="a0"/>
    <w:rsid w:val="00D56AF4"/>
  </w:style>
  <w:style w:type="paragraph" w:styleId="aa">
    <w:name w:val="Normal (Web)"/>
    <w:basedOn w:val="a"/>
    <w:rsid w:val="00D56AF4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6AF4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D51C1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10</cp:revision>
  <cp:lastPrinted>2017-11-10T08:38:00Z</cp:lastPrinted>
  <dcterms:created xsi:type="dcterms:W3CDTF">2017-11-10T02:18:00Z</dcterms:created>
  <dcterms:modified xsi:type="dcterms:W3CDTF">2017-11-10T08:40:00Z</dcterms:modified>
</cp:coreProperties>
</file>